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11" w:rsidRPr="00BA5869" w:rsidRDefault="001B7BD8" w:rsidP="006B1CF0">
      <w:pPr>
        <w:pStyle w:val="af5"/>
        <w:rPr>
          <w:lang w:val="ky-KG"/>
        </w:rPr>
      </w:pPr>
      <w:r>
        <w:t>Вступительные тесты в клиническую ординатуру</w:t>
      </w:r>
      <w:r w:rsidR="00024411" w:rsidRPr="0071678D">
        <w:t xml:space="preserve"> по специальности «</w:t>
      </w:r>
      <w:r w:rsidR="00024411">
        <w:t>Радиология</w:t>
      </w:r>
      <w:r w:rsidR="00024411" w:rsidRPr="0071678D">
        <w:t>»</w:t>
      </w: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Какой из перечисленных методов не относится к лучевой диагностике?</w:t>
      </w:r>
    </w:p>
    <w:p w:rsidR="00024411" w:rsidRPr="00FD5532" w:rsidRDefault="00024411" w:rsidP="003D2DC9">
      <w:pPr>
        <w:numPr>
          <w:ilvl w:val="2"/>
          <w:numId w:val="25"/>
        </w:numPr>
        <w:tabs>
          <w:tab w:val="left" w:pos="567"/>
        </w:tabs>
        <w:suppressAutoHyphens/>
      </w:pPr>
      <w:r w:rsidRPr="00FD5532">
        <w:t xml:space="preserve"> ангиография;</w:t>
      </w:r>
    </w:p>
    <w:p w:rsidR="00024411" w:rsidRPr="00FD5532" w:rsidRDefault="00024411" w:rsidP="003D2DC9">
      <w:pPr>
        <w:numPr>
          <w:ilvl w:val="2"/>
          <w:numId w:val="25"/>
        </w:numPr>
        <w:tabs>
          <w:tab w:val="left" w:pos="567"/>
        </w:tabs>
        <w:suppressAutoHyphens/>
      </w:pPr>
      <w:r w:rsidRPr="00FD5532">
        <w:t xml:space="preserve"> компьютерная томография;</w:t>
      </w:r>
    </w:p>
    <w:p w:rsidR="00024411" w:rsidRPr="00FD5532" w:rsidRDefault="00024411" w:rsidP="003D2DC9">
      <w:pPr>
        <w:numPr>
          <w:ilvl w:val="2"/>
          <w:numId w:val="25"/>
        </w:numPr>
        <w:tabs>
          <w:tab w:val="left" w:pos="567"/>
        </w:tabs>
        <w:suppressAutoHyphens/>
      </w:pPr>
      <w:r w:rsidRPr="00FD5532">
        <w:t xml:space="preserve"> термография;</w:t>
      </w:r>
    </w:p>
    <w:p w:rsidR="00024411" w:rsidRPr="00FD5532" w:rsidRDefault="00024411" w:rsidP="003D2DC9">
      <w:pPr>
        <w:numPr>
          <w:ilvl w:val="2"/>
          <w:numId w:val="25"/>
        </w:numPr>
        <w:tabs>
          <w:tab w:val="left" w:pos="567"/>
        </w:tabs>
        <w:suppressAutoHyphens/>
      </w:pPr>
      <w:r w:rsidRPr="00FD5532">
        <w:t xml:space="preserve"> электроэнцефалография.</w:t>
      </w:r>
    </w:p>
    <w:p w:rsidR="00C83E38" w:rsidRPr="00FD5532" w:rsidRDefault="00C83E38" w:rsidP="003D2DC9">
      <w:pPr>
        <w:numPr>
          <w:ilvl w:val="2"/>
          <w:numId w:val="25"/>
        </w:numPr>
        <w:tabs>
          <w:tab w:val="left" w:pos="567"/>
        </w:tabs>
        <w:suppressAutoHyphens/>
      </w:pPr>
      <w:r w:rsidRPr="00FD5532">
        <w:t>электрокадиография</w:t>
      </w:r>
    </w:p>
    <w:p w:rsidR="008C1505" w:rsidRPr="00FD5532" w:rsidRDefault="008C1505" w:rsidP="008C1505">
      <w:pPr>
        <w:tabs>
          <w:tab w:val="left" w:pos="567"/>
        </w:tabs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Наиболее убедительным симптомом при распознавании переломов костей является: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уплотнение костной ткани;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деформация кости;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перерыв коркового слоя;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линия просветления.</w:t>
      </w:r>
    </w:p>
    <w:p w:rsidR="009332CE" w:rsidRPr="00FD5532" w:rsidRDefault="00334A92" w:rsidP="003D2DC9">
      <w:pPr>
        <w:numPr>
          <w:ilvl w:val="2"/>
          <w:numId w:val="25"/>
        </w:numPr>
        <w:suppressAutoHyphens/>
      </w:pPr>
      <w:r w:rsidRPr="00FD5532">
        <w:t>затемнение</w:t>
      </w:r>
    </w:p>
    <w:p w:rsidR="00687F9D" w:rsidRPr="00FD5532" w:rsidRDefault="00687F9D" w:rsidP="00687F9D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Для диагностики дисковидных ателектазов необходимы: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рентгеноскопия;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томография в прямой проекции;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рентгенография в боковой проекции;</w:t>
      </w:r>
    </w:p>
    <w:p w:rsidR="00334A92" w:rsidRPr="00FD5532" w:rsidRDefault="00334A92" w:rsidP="003D2DC9">
      <w:pPr>
        <w:numPr>
          <w:ilvl w:val="2"/>
          <w:numId w:val="25"/>
        </w:numPr>
        <w:suppressAutoHyphens/>
      </w:pPr>
      <w:r w:rsidRPr="00FD5532">
        <w:t>рентгенография в косой проекции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рентгенография в прямой и боковой проекциях.</w:t>
      </w:r>
    </w:p>
    <w:p w:rsidR="00687F9D" w:rsidRPr="00FD5532" w:rsidRDefault="00687F9D" w:rsidP="00687F9D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Угол наклона сердца у нормостеников: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менее 40</w:t>
      </w:r>
      <w:r w:rsidRPr="00FD5532">
        <w:rPr>
          <w:vertAlign w:val="superscript"/>
        </w:rPr>
        <w:t>о</w:t>
      </w:r>
      <w:r w:rsidRPr="00FD5532">
        <w:t>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40</w:t>
      </w:r>
      <w:r w:rsidRPr="00FD5532">
        <w:rPr>
          <w:vertAlign w:val="superscript"/>
        </w:rPr>
        <w:t>о</w:t>
      </w:r>
      <w:r w:rsidRPr="00FD5532">
        <w:t>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45</w:t>
      </w:r>
      <w:r w:rsidRPr="00FD5532">
        <w:rPr>
          <w:vertAlign w:val="superscript"/>
        </w:rPr>
        <w:t>о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50</w:t>
      </w:r>
      <w:r w:rsidRPr="00FD5532">
        <w:rPr>
          <w:vertAlign w:val="superscript"/>
        </w:rPr>
        <w:t>о</w:t>
      </w:r>
      <w:r w:rsidRPr="00FD5532">
        <w:t>.</w:t>
      </w:r>
    </w:p>
    <w:p w:rsidR="00616626" w:rsidRPr="00FD5532" w:rsidRDefault="00616626" w:rsidP="003D2DC9">
      <w:pPr>
        <w:numPr>
          <w:ilvl w:val="2"/>
          <w:numId w:val="25"/>
        </w:numPr>
        <w:suppressAutoHyphens/>
      </w:pPr>
      <w:r w:rsidRPr="00FD5532">
        <w:t>более 50</w:t>
      </w:r>
      <w:r w:rsidRPr="00FD5532">
        <w:rPr>
          <w:vertAlign w:val="superscript"/>
        </w:rPr>
        <w:t>о</w:t>
      </w:r>
    </w:p>
    <w:p w:rsidR="00687F9D" w:rsidRPr="00FD5532" w:rsidRDefault="00687F9D" w:rsidP="00687F9D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spacing w:line="276" w:lineRule="auto"/>
        <w:ind w:left="357" w:hanging="357"/>
        <w:rPr>
          <w:bCs/>
        </w:rPr>
      </w:pPr>
      <w:r w:rsidRPr="00FD5532">
        <w:rPr>
          <w:bCs/>
        </w:rPr>
        <w:t>Методика рентгенологического исследования при острых желудочно-кишечных кровотечениях зависит: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от предполагаемой локализации источника кровотечения;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от характера патологического процесса;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от состояния больного;</w:t>
      </w:r>
    </w:p>
    <w:p w:rsidR="002B1ED1" w:rsidRPr="00FD5532" w:rsidRDefault="002B1ED1" w:rsidP="003D2DC9">
      <w:pPr>
        <w:numPr>
          <w:ilvl w:val="2"/>
          <w:numId w:val="25"/>
        </w:numPr>
        <w:suppressAutoHyphens/>
      </w:pPr>
      <w:r w:rsidRPr="00FD5532">
        <w:t>от времени кровотечения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от всех перечисленных условий.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spacing w:line="276" w:lineRule="auto"/>
        <w:rPr>
          <w:bCs/>
        </w:rPr>
      </w:pPr>
      <w:r w:rsidRPr="00FD5532">
        <w:rPr>
          <w:bCs/>
        </w:rPr>
        <w:t>Какой метод лучевой диагностики необходимо использовать при подозрении на мочекаменную болезнь?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УЗИ и обзорная рентгенография мочеполовой системы;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МРТ;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КТ;</w:t>
      </w:r>
    </w:p>
    <w:p w:rsidR="00650848" w:rsidRPr="00FD5532" w:rsidRDefault="00650848" w:rsidP="003D2DC9">
      <w:pPr>
        <w:numPr>
          <w:ilvl w:val="2"/>
          <w:numId w:val="25"/>
        </w:numPr>
        <w:suppressAutoHyphens/>
      </w:pPr>
      <w:r w:rsidRPr="00FD5532">
        <w:t>рентгенография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ангиография.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Какой орган при рентгенологическом исследовании обладает естественной контрастностью?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желудок;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лёгкие;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сосуды;</w:t>
      </w:r>
    </w:p>
    <w:p w:rsidR="00650848" w:rsidRPr="00FD5532" w:rsidRDefault="00650848" w:rsidP="003D2DC9">
      <w:pPr>
        <w:numPr>
          <w:ilvl w:val="2"/>
          <w:numId w:val="25"/>
        </w:numPr>
        <w:suppressAutoHyphens/>
      </w:pPr>
      <w:r w:rsidRPr="00FD5532">
        <w:lastRenderedPageBreak/>
        <w:t>мышцы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головной мозг.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 xml:space="preserve"> Какой из перечисленных вариантов смещения отломков проявляется уплотнением в области перелома в двух проекциях?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вклинение отломков;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наложение отломков при их захождении;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смещение отломков под углом;</w:t>
      </w:r>
    </w:p>
    <w:p w:rsidR="00553F3C" w:rsidRPr="00FD5532" w:rsidRDefault="00553F3C" w:rsidP="003D2DC9">
      <w:pPr>
        <w:numPr>
          <w:ilvl w:val="2"/>
          <w:numId w:val="25"/>
        </w:numPr>
        <w:suppressAutoHyphens/>
      </w:pPr>
      <w:r w:rsidRPr="00FD5532">
        <w:t>смещение по ширине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расхождение отломков.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Рентгенография без контрастирования используется при изучении:</w:t>
      </w:r>
    </w:p>
    <w:p w:rsidR="00553F3C" w:rsidRPr="00FD5532" w:rsidRDefault="00024411" w:rsidP="003D2DC9">
      <w:pPr>
        <w:numPr>
          <w:ilvl w:val="2"/>
          <w:numId w:val="25"/>
        </w:numPr>
        <w:suppressAutoHyphens/>
      </w:pPr>
      <w:r w:rsidRPr="00FD5532">
        <w:t>желудка</w:t>
      </w:r>
    </w:p>
    <w:p w:rsidR="00024411" w:rsidRPr="00FD5532" w:rsidRDefault="00553F3C" w:rsidP="003D2DC9">
      <w:pPr>
        <w:numPr>
          <w:ilvl w:val="2"/>
          <w:numId w:val="25"/>
        </w:numPr>
        <w:suppressAutoHyphens/>
      </w:pPr>
      <w:r w:rsidRPr="00FD5532">
        <w:t>печени</w:t>
      </w:r>
      <w:r w:rsidR="00024411" w:rsidRPr="00FD5532">
        <w:t>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лёгких;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головного мозга;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сосудов.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Угол наклона сердца у гиперстеников: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менее 40</w:t>
      </w:r>
      <w:r w:rsidRPr="00FD5532">
        <w:rPr>
          <w:vertAlign w:val="superscript"/>
        </w:rPr>
        <w:t>о</w:t>
      </w:r>
      <w:r w:rsidRPr="00FD5532">
        <w:t>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40</w:t>
      </w:r>
      <w:r w:rsidRPr="00FD5532">
        <w:rPr>
          <w:vertAlign w:val="superscript"/>
        </w:rPr>
        <w:t>о</w:t>
      </w:r>
      <w:r w:rsidRPr="00FD5532">
        <w:t>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45</w:t>
      </w:r>
      <w:r w:rsidRPr="00FD5532">
        <w:rPr>
          <w:vertAlign w:val="superscript"/>
        </w:rPr>
        <w:t>о</w:t>
      </w:r>
    </w:p>
    <w:p w:rsidR="00553F3C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50</w:t>
      </w:r>
      <w:r w:rsidRPr="00FD5532">
        <w:rPr>
          <w:vertAlign w:val="superscript"/>
        </w:rPr>
        <w:t>о</w:t>
      </w:r>
    </w:p>
    <w:p w:rsidR="00024411" w:rsidRPr="00FD5532" w:rsidRDefault="00553F3C" w:rsidP="003D2DC9">
      <w:pPr>
        <w:numPr>
          <w:ilvl w:val="2"/>
          <w:numId w:val="25"/>
        </w:numPr>
        <w:suppressAutoHyphens/>
      </w:pPr>
      <w:r w:rsidRPr="00FD5532">
        <w:t>более 50</w:t>
      </w:r>
      <w:r w:rsidRPr="00FD5532">
        <w:rPr>
          <w:vertAlign w:val="superscript"/>
        </w:rPr>
        <w:t>о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spacing w:line="276" w:lineRule="auto"/>
        <w:rPr>
          <w:bCs/>
        </w:rPr>
      </w:pPr>
      <w:r w:rsidRPr="00FD5532">
        <w:rPr>
          <w:bCs/>
        </w:rPr>
        <w:t>Больному с тупой травмой живота необходимо назначить на первом этапе исследования: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МРТ;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рентгенографию и УЗИ;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рентгеноскопию;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КТ.</w:t>
      </w:r>
    </w:p>
    <w:p w:rsidR="002F3EB4" w:rsidRPr="00FD5532" w:rsidRDefault="002F3EB4" w:rsidP="003D2DC9">
      <w:pPr>
        <w:numPr>
          <w:ilvl w:val="2"/>
          <w:numId w:val="25"/>
        </w:numPr>
        <w:suppressAutoHyphens/>
      </w:pPr>
      <w:r w:rsidRPr="00FD5532">
        <w:t>эндоскопию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spacing w:line="276" w:lineRule="auto"/>
        <w:rPr>
          <w:bCs/>
        </w:rPr>
      </w:pPr>
      <w:r w:rsidRPr="00FD5532">
        <w:rPr>
          <w:bCs/>
        </w:rPr>
        <w:t>Какой метод лучевой диагностики следует использовать при подозрении на кистозное поражение почек?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УЗИ;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КТ;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обзорная рентгенография мочеполовой системы, экскреторная урография;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ангиография. </w:t>
      </w:r>
    </w:p>
    <w:p w:rsidR="007917AD" w:rsidRPr="00FD5532" w:rsidRDefault="007917AD" w:rsidP="003D2DC9">
      <w:pPr>
        <w:numPr>
          <w:ilvl w:val="2"/>
          <w:numId w:val="25"/>
        </w:numPr>
        <w:suppressAutoHyphens/>
      </w:pPr>
      <w:r w:rsidRPr="00FD5532">
        <w:t>УЗИ и пиелография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Сернокислый барий используют для исследования: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желудочков головного мозга;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бронхов;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пищевода;</w:t>
      </w:r>
    </w:p>
    <w:p w:rsidR="007917AD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желчного пузыря</w:t>
      </w:r>
    </w:p>
    <w:p w:rsidR="00024411" w:rsidRPr="00FD5532" w:rsidRDefault="007917AD" w:rsidP="003D2DC9">
      <w:pPr>
        <w:numPr>
          <w:ilvl w:val="2"/>
          <w:numId w:val="25"/>
        </w:numPr>
        <w:suppressAutoHyphens/>
      </w:pPr>
      <w:r w:rsidRPr="00FD5532">
        <w:t>суставной сумки</w:t>
      </w:r>
      <w:r w:rsidR="00024411" w:rsidRPr="00FD5532">
        <w:t>.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Что такое эпифизиолиз?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склероз эпифиза;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расплавление эпифиза;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lastRenderedPageBreak/>
        <w:t xml:space="preserve"> перелом эпифиза;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отрыв эпифиза.</w:t>
      </w:r>
    </w:p>
    <w:p w:rsidR="007917AD" w:rsidRPr="00FD5532" w:rsidRDefault="007917AD" w:rsidP="003D2DC9">
      <w:pPr>
        <w:numPr>
          <w:ilvl w:val="2"/>
          <w:numId w:val="25"/>
        </w:numPr>
        <w:suppressAutoHyphens/>
      </w:pPr>
      <w:r w:rsidRPr="00FD5532">
        <w:t>некроз эпифиза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Анатомическим субстратом лёгочного рисунка в норме является: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бронхиальное дерево;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разветвление бронхиальных артерий;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разветвление лёгочных артерий и вен;</w:t>
      </w:r>
    </w:p>
    <w:p w:rsidR="009C5DA9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лимфатические сосуды</w:t>
      </w:r>
    </w:p>
    <w:p w:rsidR="00024411" w:rsidRPr="00FD5532" w:rsidRDefault="009C5DA9" w:rsidP="003D2DC9">
      <w:pPr>
        <w:numPr>
          <w:ilvl w:val="2"/>
          <w:numId w:val="25"/>
        </w:numPr>
        <w:suppressAutoHyphens/>
      </w:pPr>
      <w:r w:rsidRPr="00FD5532">
        <w:t>лимфатические узлы</w:t>
      </w:r>
      <w:r w:rsidR="00024411" w:rsidRPr="00FD5532">
        <w:t>.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Положение сердца у астеников: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вертикальное;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горизонтальное;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косое</w:t>
      </w:r>
    </w:p>
    <w:p w:rsidR="009C5DA9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аортальная конфигурация</w:t>
      </w:r>
    </w:p>
    <w:p w:rsidR="00024411" w:rsidRPr="00FD5532" w:rsidRDefault="009C5DA9" w:rsidP="003D2DC9">
      <w:pPr>
        <w:numPr>
          <w:ilvl w:val="2"/>
          <w:numId w:val="25"/>
        </w:numPr>
        <w:suppressAutoHyphens/>
      </w:pPr>
      <w:r w:rsidRPr="00FD5532">
        <w:t>митральная конфигурация</w:t>
      </w:r>
      <w:r w:rsidR="00024411" w:rsidRPr="00FD5532">
        <w:t>.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spacing w:line="276" w:lineRule="auto"/>
        <w:rPr>
          <w:bCs/>
        </w:rPr>
      </w:pPr>
      <w:r w:rsidRPr="00FD5532">
        <w:rPr>
          <w:bCs/>
        </w:rPr>
        <w:t>Методикой, уточняющей наличие или отсутствие прорастания рака пищевода в окружающие ткани, является: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многопроекционное исследование пищевода с бариевой взвесью;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рентгенологическое исследование пищевода с использованием бариевой взвеси и воздуха;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КТ;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исследование пищевода с фармакологическими релаксантами.</w:t>
      </w:r>
    </w:p>
    <w:p w:rsidR="009C5DA9" w:rsidRPr="00FD5532" w:rsidRDefault="009C5DA9" w:rsidP="003D2DC9">
      <w:pPr>
        <w:numPr>
          <w:ilvl w:val="2"/>
          <w:numId w:val="25"/>
        </w:numPr>
        <w:suppressAutoHyphens/>
      </w:pPr>
      <w:r w:rsidRPr="00FD5532">
        <w:t>обзорная рентгенография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spacing w:line="276" w:lineRule="auto"/>
        <w:rPr>
          <w:bCs/>
        </w:rPr>
      </w:pPr>
      <w:r w:rsidRPr="00FD5532">
        <w:rPr>
          <w:bCs/>
        </w:rPr>
        <w:t>Какой метод лучевой диагностики желательно использовать при подозрении на опухоль почки?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УЗИ;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КТ;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обзорная рентгенография мочеполовой системы, экскреторная урография;</w:t>
      </w:r>
    </w:p>
    <w:p w:rsidR="009C5DA9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ангиография</w:t>
      </w:r>
    </w:p>
    <w:p w:rsidR="00024411" w:rsidRPr="00FD5532" w:rsidRDefault="009C5DA9" w:rsidP="003D2DC9">
      <w:pPr>
        <w:numPr>
          <w:ilvl w:val="2"/>
          <w:numId w:val="25"/>
        </w:numPr>
        <w:suppressAutoHyphens/>
      </w:pPr>
      <w:r w:rsidRPr="00FD5532">
        <w:t>пиелография</w:t>
      </w:r>
      <w:r w:rsidR="00024411" w:rsidRPr="00FD5532">
        <w:t>.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Латерография производится: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при положении пациента на боку и вертикальном ходе лучей;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при положении пациента на животе и вертикальном ходе лучей;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при горизонтальном положении пациента и горизонтальном ходе лучей;</w:t>
      </w:r>
    </w:p>
    <w:p w:rsidR="009C5DA9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при положении пациента на спине и вертикальном ходе лучей</w:t>
      </w:r>
    </w:p>
    <w:p w:rsidR="00024411" w:rsidRPr="00FD5532" w:rsidRDefault="009C5DA9" w:rsidP="003D2DC9">
      <w:pPr>
        <w:numPr>
          <w:ilvl w:val="2"/>
          <w:numId w:val="25"/>
        </w:numPr>
        <w:suppressAutoHyphens/>
      </w:pPr>
      <w:r w:rsidRPr="00FD5532">
        <w:t>при положении пациента на боку и горизонтальном ходе лучей</w:t>
      </w:r>
      <w:r w:rsidR="00024411" w:rsidRPr="00FD5532">
        <w:t>.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Какой из признаков характерен для компрессионного перелома позвоночника?</w:t>
      </w:r>
    </w:p>
    <w:p w:rsidR="00520A43" w:rsidRPr="00FD5532" w:rsidRDefault="00520A43" w:rsidP="003D2DC9">
      <w:pPr>
        <w:numPr>
          <w:ilvl w:val="2"/>
          <w:numId w:val="25"/>
        </w:numPr>
        <w:suppressAutoHyphens/>
      </w:pPr>
      <w:r w:rsidRPr="00FD5532">
        <w:t>множественные линии перелома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всегда отчётливо видна линия перелома;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клиновидная деформация сломанного позвонка;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смещение отломков;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отсутствие рентгенологических признаков перелома.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Центральный рак легкого проявляется следующим образом: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патология легочного ринунка;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lastRenderedPageBreak/>
        <w:t xml:space="preserve"> синдром кольцевидной тени;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ателектаз легкого;</w:t>
      </w:r>
    </w:p>
    <w:p w:rsidR="00520A43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очаговая тень в латеральной зоне</w:t>
      </w:r>
    </w:p>
    <w:p w:rsidR="00024411" w:rsidRPr="00FD5532" w:rsidRDefault="00520A43" w:rsidP="003D2DC9">
      <w:pPr>
        <w:numPr>
          <w:ilvl w:val="2"/>
          <w:numId w:val="25"/>
        </w:numPr>
        <w:suppressAutoHyphens/>
      </w:pPr>
      <w:r w:rsidRPr="00FD5532">
        <w:t>повышение воздушности</w:t>
      </w:r>
      <w:r w:rsidR="00024411" w:rsidRPr="00FD5532">
        <w:t>.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В какое положение занимают диафрагма и сердце вертикальном положении больного на вдохе: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диафрагма поднимается, сердце занимает более вертикальное положение;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диафрагма опускается, сердце занимает более вертикальное положение;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диафрагма поднимается, сердце занимает более горизонтальное положение;</w:t>
      </w:r>
    </w:p>
    <w:p w:rsidR="00520A43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диафрагма опускается, сердце занимает более горизонтальное положение</w:t>
      </w:r>
    </w:p>
    <w:p w:rsidR="00024411" w:rsidRPr="00FD5532" w:rsidRDefault="00520A43" w:rsidP="003D2DC9">
      <w:pPr>
        <w:numPr>
          <w:ilvl w:val="2"/>
          <w:numId w:val="25"/>
        </w:numPr>
        <w:suppressAutoHyphens/>
      </w:pPr>
      <w:r w:rsidRPr="00FD5532">
        <w:t>не меняет положение</w:t>
      </w:r>
      <w:r w:rsidR="00024411" w:rsidRPr="00FD5532">
        <w:t>.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spacing w:line="276" w:lineRule="auto"/>
        <w:rPr>
          <w:bCs/>
        </w:rPr>
      </w:pPr>
      <w:r w:rsidRPr="00FD5532">
        <w:rPr>
          <w:bCs/>
        </w:rPr>
        <w:t>Перечислите рентгенологические признаки, характерные для перфорации язвы желудка, двенадцатиперстной кишки: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наличие жидкости в полости брюшины;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отсутствие газа в кишечнике;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равномерное вздутие всего кишечника;</w:t>
      </w:r>
    </w:p>
    <w:p w:rsidR="004E717E" w:rsidRPr="00FD5532" w:rsidRDefault="00024411" w:rsidP="003D2DC9">
      <w:pPr>
        <w:numPr>
          <w:ilvl w:val="2"/>
          <w:numId w:val="25"/>
        </w:numPr>
        <w:suppressAutoHyphens/>
      </w:pPr>
      <w:r w:rsidRPr="00FD5532">
        <w:t>серповидное просветление в  поддиафрагмальном пространстве</w:t>
      </w:r>
    </w:p>
    <w:p w:rsidR="00024411" w:rsidRPr="00FD5532" w:rsidRDefault="004E717E" w:rsidP="003D2DC9">
      <w:pPr>
        <w:numPr>
          <w:ilvl w:val="2"/>
          <w:numId w:val="25"/>
        </w:numPr>
        <w:suppressAutoHyphens/>
      </w:pPr>
      <w:r w:rsidRPr="00FD5532">
        <w:t>затемнение в поддиафрагмальном пространстве слева</w:t>
      </w:r>
    </w:p>
    <w:p w:rsidR="00310CA7" w:rsidRPr="00FD5532" w:rsidRDefault="00310CA7" w:rsidP="00310CA7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Какие данные ожидается получить при УЗИ у пациента с кистой почки?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эхопозитивный очаг с нечёткими контурами и эхонегативной дорожкой;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эхонегативный очаг с чёткими контурами и эхопозитивной дорожкой;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эхопозитивный очаг с чёткими контурами и эхопозитивной дорожкой;</w:t>
      </w:r>
    </w:p>
    <w:p w:rsidR="00520320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эхонегативный очаг с чёткими контурами и эхонегативной дорожкой</w:t>
      </w:r>
    </w:p>
    <w:p w:rsidR="00024411" w:rsidRPr="00FD5532" w:rsidRDefault="00520320" w:rsidP="003D2DC9">
      <w:pPr>
        <w:numPr>
          <w:ilvl w:val="2"/>
          <w:numId w:val="25"/>
        </w:numPr>
        <w:suppressAutoHyphens/>
      </w:pPr>
      <w:r w:rsidRPr="00FD5532">
        <w:t>гипоэхогенный очаг с четкими контурами</w:t>
      </w:r>
      <w:r w:rsidR="00024411" w:rsidRPr="00FD5532">
        <w:t>.</w:t>
      </w:r>
    </w:p>
    <w:p w:rsidR="00C632E9" w:rsidRPr="00FD5532" w:rsidRDefault="00C632E9" w:rsidP="00C632E9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Источником электронов для получения рентгеновских лучей в трубке служит: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вращающийся анод;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нить накала;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фокусирующая чашечка;</w:t>
      </w:r>
    </w:p>
    <w:p w:rsidR="00520320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вольфрамовая мишень</w:t>
      </w:r>
    </w:p>
    <w:p w:rsidR="00024411" w:rsidRPr="00FD5532" w:rsidRDefault="002E1D76" w:rsidP="003D2DC9">
      <w:pPr>
        <w:numPr>
          <w:ilvl w:val="2"/>
          <w:numId w:val="25"/>
        </w:numPr>
        <w:suppressAutoHyphens/>
      </w:pPr>
      <w:r w:rsidRPr="00FD5532">
        <w:t>высоковольтные провода катода</w:t>
      </w:r>
      <w:r w:rsidR="00024411" w:rsidRPr="00FD5532">
        <w:t>.</w:t>
      </w:r>
    </w:p>
    <w:p w:rsidR="00C632E9" w:rsidRPr="00FD5532" w:rsidRDefault="00C632E9" w:rsidP="00C632E9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Укажите основной признак ложного сустава: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отсутствие костной мозоли;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смещение отломков;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заращение костного канала с образованием замыкательных пластинок;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хорошо развитая костная мозоль.</w:t>
      </w:r>
    </w:p>
    <w:p w:rsidR="002E1D76" w:rsidRPr="00FD5532" w:rsidRDefault="002E1D76" w:rsidP="003D2DC9">
      <w:pPr>
        <w:numPr>
          <w:ilvl w:val="2"/>
          <w:numId w:val="25"/>
        </w:numPr>
        <w:suppressAutoHyphens/>
      </w:pPr>
      <w:r w:rsidRPr="00FD5532">
        <w:t>заращение костного канала</w:t>
      </w:r>
    </w:p>
    <w:p w:rsidR="00C632E9" w:rsidRPr="00FD5532" w:rsidRDefault="00C632E9" w:rsidP="00C632E9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Какому из перечисленных заболеваний соответствует синдром круглой тени на рентгенограмме лёгких?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воздушная киста лёгкого;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туберкулёма;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ателектаз лёгкого;</w:t>
      </w:r>
    </w:p>
    <w:p w:rsidR="006E28EE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центральный рак лёгкого</w:t>
      </w:r>
    </w:p>
    <w:p w:rsidR="00024411" w:rsidRPr="00FD5532" w:rsidRDefault="006E28EE" w:rsidP="003D2DC9">
      <w:pPr>
        <w:numPr>
          <w:ilvl w:val="2"/>
          <w:numId w:val="25"/>
        </w:numPr>
        <w:suppressAutoHyphens/>
      </w:pPr>
      <w:r w:rsidRPr="00FD5532">
        <w:t>гидроторакс</w:t>
      </w:r>
      <w:r w:rsidR="00024411" w:rsidRPr="00FD5532">
        <w:t>.</w:t>
      </w:r>
    </w:p>
    <w:p w:rsidR="001D3CC1" w:rsidRPr="00FD5532" w:rsidRDefault="001D3CC1" w:rsidP="001D3CC1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rPr>
          <w:bCs/>
        </w:rPr>
      </w:pPr>
      <w:r w:rsidRPr="00FD5532">
        <w:rPr>
          <w:bCs/>
        </w:rPr>
        <w:t>Соотношение поперечника сердечной тени и поперечника грудной клетки:</w:t>
      </w:r>
    </w:p>
    <w:p w:rsidR="00024411" w:rsidRPr="00FD5532" w:rsidRDefault="001D3CC1" w:rsidP="003D2DC9">
      <w:pPr>
        <w:numPr>
          <w:ilvl w:val="2"/>
          <w:numId w:val="25"/>
        </w:numPr>
        <w:suppressAutoHyphens/>
      </w:pPr>
      <w:r w:rsidRPr="00FD5532">
        <w:t>1:1</w:t>
      </w:r>
    </w:p>
    <w:p w:rsidR="00024411" w:rsidRPr="00FD5532" w:rsidRDefault="001D3CC1" w:rsidP="003D2DC9">
      <w:pPr>
        <w:numPr>
          <w:ilvl w:val="2"/>
          <w:numId w:val="25"/>
        </w:numPr>
        <w:suppressAutoHyphens/>
      </w:pPr>
      <w:r w:rsidRPr="00FD5532">
        <w:lastRenderedPageBreak/>
        <w:t>1:2</w:t>
      </w:r>
    </w:p>
    <w:p w:rsidR="00024411" w:rsidRPr="00FD5532" w:rsidRDefault="001D3CC1" w:rsidP="003D2DC9">
      <w:pPr>
        <w:numPr>
          <w:ilvl w:val="2"/>
          <w:numId w:val="25"/>
        </w:numPr>
        <w:suppressAutoHyphens/>
      </w:pPr>
      <w:r w:rsidRPr="00FD5532">
        <w:t>2:1</w:t>
      </w:r>
    </w:p>
    <w:p w:rsidR="006E28EE" w:rsidRPr="00FD5532" w:rsidRDefault="00024411" w:rsidP="003D2DC9">
      <w:pPr>
        <w:numPr>
          <w:ilvl w:val="2"/>
          <w:numId w:val="25"/>
        </w:numPr>
        <w:suppressAutoHyphens/>
      </w:pPr>
      <w:r w:rsidRPr="00FD5532">
        <w:t>3:1</w:t>
      </w:r>
    </w:p>
    <w:p w:rsidR="00024411" w:rsidRPr="00FD5532" w:rsidRDefault="006E28EE" w:rsidP="003D2DC9">
      <w:pPr>
        <w:numPr>
          <w:ilvl w:val="2"/>
          <w:numId w:val="25"/>
        </w:numPr>
        <w:suppressAutoHyphens/>
      </w:pPr>
      <w:r w:rsidRPr="00FD5532">
        <w:t>1:3</w:t>
      </w:r>
    </w:p>
    <w:p w:rsidR="001D3CC1" w:rsidRPr="00FD5532" w:rsidRDefault="001D3CC1" w:rsidP="001D3CC1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spacing w:line="276" w:lineRule="auto"/>
        <w:rPr>
          <w:bCs/>
        </w:rPr>
      </w:pPr>
      <w:r w:rsidRPr="00FD5532">
        <w:rPr>
          <w:bCs/>
        </w:rPr>
        <w:t>Перечислите рентгенологические симптомы, характерные для острой кишечной непроходимости: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отсутствие газа в кишечнике;</w:t>
      </w:r>
    </w:p>
    <w:p w:rsidR="006E28EE" w:rsidRPr="00FD5532" w:rsidRDefault="006E28EE" w:rsidP="003D2DC9">
      <w:pPr>
        <w:numPr>
          <w:ilvl w:val="2"/>
          <w:numId w:val="25"/>
        </w:numPr>
        <w:suppressAutoHyphens/>
      </w:pPr>
      <w:r w:rsidRPr="00FD5532">
        <w:t>серповидное просветление поддиафрагмально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тень каловых масс выше уровня непроходимости;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равномерное вздутие всего кишечника;</w:t>
      </w:r>
    </w:p>
    <w:p w:rsidR="001D3CC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вздутие кишечных петель с наличием в них газа и горизонтальных уровней жидкости</w:t>
      </w:r>
    </w:p>
    <w:p w:rsidR="00024411" w:rsidRPr="00FD5532" w:rsidRDefault="00024411" w:rsidP="001D3CC1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5"/>
        </w:numPr>
        <w:suppressAutoHyphens/>
        <w:spacing w:line="276" w:lineRule="auto"/>
        <w:rPr>
          <w:bCs/>
        </w:rPr>
      </w:pPr>
      <w:r w:rsidRPr="00FD5532">
        <w:rPr>
          <w:bCs/>
        </w:rPr>
        <w:t xml:space="preserve">На обзорной рентгенограмме </w:t>
      </w:r>
      <w:r w:rsidR="00A17FA7" w:rsidRPr="00FD5532">
        <w:rPr>
          <w:bCs/>
        </w:rPr>
        <w:t>тень</w:t>
      </w:r>
      <w:r w:rsidRPr="00FD5532">
        <w:rPr>
          <w:bCs/>
        </w:rPr>
        <w:t>мочевыводящих путей: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выявляется редко;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выявляется всегда;</w:t>
      </w:r>
    </w:p>
    <w:p w:rsidR="00024411" w:rsidRPr="00FD5532" w:rsidRDefault="00024411" w:rsidP="003D2DC9">
      <w:pPr>
        <w:numPr>
          <w:ilvl w:val="2"/>
          <w:numId w:val="25"/>
        </w:numPr>
        <w:suppressAutoHyphens/>
      </w:pPr>
      <w:r w:rsidRPr="00FD5532">
        <w:t>выявляется часто;</w:t>
      </w:r>
    </w:p>
    <w:p w:rsidR="00A17FA7" w:rsidRPr="00FD5532" w:rsidRDefault="00024411" w:rsidP="003D2DC9">
      <w:pPr>
        <w:numPr>
          <w:ilvl w:val="2"/>
          <w:numId w:val="25"/>
        </w:numPr>
        <w:suppressAutoHyphens/>
      </w:pPr>
      <w:r w:rsidRPr="00FD5532">
        <w:t xml:space="preserve"> никогда не выявляется</w:t>
      </w:r>
    </w:p>
    <w:p w:rsidR="00024411" w:rsidRPr="00FD5532" w:rsidRDefault="00A17FA7" w:rsidP="003D2DC9">
      <w:pPr>
        <w:numPr>
          <w:ilvl w:val="2"/>
          <w:numId w:val="25"/>
        </w:numPr>
        <w:suppressAutoHyphens/>
      </w:pPr>
      <w:r w:rsidRPr="00FD5532">
        <w:t>все ответы верны</w:t>
      </w:r>
    </w:p>
    <w:p w:rsidR="001D3CC1" w:rsidRPr="00FD5532" w:rsidRDefault="001D3CC1" w:rsidP="001D3CC1">
      <w:pPr>
        <w:suppressAutoHyphens/>
        <w:ind w:left="284"/>
      </w:pPr>
    </w:p>
    <w:p w:rsidR="00024411" w:rsidRPr="00FD5532" w:rsidRDefault="00024411" w:rsidP="00024411">
      <w:pPr>
        <w:numPr>
          <w:ilvl w:val="6"/>
          <w:numId w:val="10"/>
        </w:numPr>
        <w:suppressAutoHyphens/>
        <w:ind w:left="426" w:hanging="426"/>
        <w:rPr>
          <w:bCs/>
        </w:rPr>
      </w:pPr>
      <w:r w:rsidRPr="00FD5532">
        <w:rPr>
          <w:bCs/>
        </w:rPr>
        <w:t>Назовите орган, дающий при рентгенологическом исследовании «просветление»?</w:t>
      </w:r>
    </w:p>
    <w:p w:rsidR="00024411" w:rsidRPr="00FD5532" w:rsidRDefault="00024411" w:rsidP="00024411">
      <w:pPr>
        <w:numPr>
          <w:ilvl w:val="2"/>
          <w:numId w:val="14"/>
        </w:numPr>
        <w:suppressAutoHyphens/>
      </w:pPr>
      <w:r w:rsidRPr="00FD5532">
        <w:t xml:space="preserve"> грудина;</w:t>
      </w:r>
    </w:p>
    <w:p w:rsidR="00024411" w:rsidRPr="00FD5532" w:rsidRDefault="00024411" w:rsidP="00024411">
      <w:pPr>
        <w:numPr>
          <w:ilvl w:val="2"/>
          <w:numId w:val="14"/>
        </w:numPr>
        <w:suppressAutoHyphens/>
      </w:pPr>
      <w:r w:rsidRPr="00FD5532">
        <w:t xml:space="preserve"> почка;</w:t>
      </w:r>
    </w:p>
    <w:p w:rsidR="00024411" w:rsidRPr="00FD5532" w:rsidRDefault="00024411" w:rsidP="00024411">
      <w:pPr>
        <w:numPr>
          <w:ilvl w:val="2"/>
          <w:numId w:val="14"/>
        </w:numPr>
        <w:suppressAutoHyphens/>
      </w:pPr>
      <w:r w:rsidRPr="00FD5532">
        <w:t xml:space="preserve"> сердце;</w:t>
      </w:r>
    </w:p>
    <w:p w:rsidR="0071656C" w:rsidRPr="00FD5532" w:rsidRDefault="00024411" w:rsidP="00024411">
      <w:pPr>
        <w:numPr>
          <w:ilvl w:val="2"/>
          <w:numId w:val="14"/>
        </w:numPr>
        <w:suppressAutoHyphens/>
      </w:pPr>
      <w:r w:rsidRPr="00FD5532">
        <w:t xml:space="preserve"> лёгкие</w:t>
      </w:r>
    </w:p>
    <w:p w:rsidR="00024411" w:rsidRPr="00FD5532" w:rsidRDefault="0071656C" w:rsidP="00024411">
      <w:pPr>
        <w:numPr>
          <w:ilvl w:val="2"/>
          <w:numId w:val="14"/>
        </w:numPr>
        <w:suppressAutoHyphens/>
      </w:pPr>
      <w:r w:rsidRPr="00FD5532">
        <w:t>печень</w:t>
      </w:r>
    </w:p>
    <w:p w:rsidR="00CB5F9B" w:rsidRPr="00FD5532" w:rsidRDefault="00CB5F9B" w:rsidP="00CB5F9B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3"/>
        </w:numPr>
        <w:suppressAutoHyphens/>
        <w:rPr>
          <w:bCs/>
        </w:rPr>
      </w:pPr>
      <w:r w:rsidRPr="00FD5532">
        <w:rPr>
          <w:bCs/>
        </w:rPr>
        <w:t>Для вывиха характерно:</w:t>
      </w:r>
    </w:p>
    <w:p w:rsidR="00024411" w:rsidRPr="00FD5532" w:rsidRDefault="00024411" w:rsidP="003D2DC9">
      <w:pPr>
        <w:numPr>
          <w:ilvl w:val="2"/>
          <w:numId w:val="27"/>
        </w:numPr>
        <w:suppressAutoHyphens/>
      </w:pPr>
      <w:r w:rsidRPr="00FD5532">
        <w:t xml:space="preserve"> частичное несоответствие концов костей в суставе;</w:t>
      </w:r>
    </w:p>
    <w:p w:rsidR="00024411" w:rsidRPr="00FD5532" w:rsidRDefault="00024411" w:rsidP="003D2DC9">
      <w:pPr>
        <w:numPr>
          <w:ilvl w:val="2"/>
          <w:numId w:val="27"/>
        </w:numPr>
        <w:suppressAutoHyphens/>
      </w:pPr>
      <w:r w:rsidRPr="00FD5532">
        <w:t xml:space="preserve"> клиновидная деформация;</w:t>
      </w:r>
    </w:p>
    <w:p w:rsidR="00024411" w:rsidRPr="00FD5532" w:rsidRDefault="00024411" w:rsidP="003D2DC9">
      <w:pPr>
        <w:numPr>
          <w:ilvl w:val="2"/>
          <w:numId w:val="47"/>
        </w:numPr>
        <w:suppressAutoHyphens/>
      </w:pPr>
      <w:r w:rsidRPr="00FD5532">
        <w:t xml:space="preserve"> полное несоответствие суставных концов костей;</w:t>
      </w:r>
    </w:p>
    <w:p w:rsidR="0071656C" w:rsidRPr="00FD5532" w:rsidRDefault="00024411" w:rsidP="003D2DC9">
      <w:pPr>
        <w:numPr>
          <w:ilvl w:val="2"/>
          <w:numId w:val="47"/>
        </w:numPr>
        <w:suppressAutoHyphens/>
      </w:pPr>
      <w:r w:rsidRPr="00FD5532">
        <w:t xml:space="preserve"> нарушение целости кости</w:t>
      </w:r>
    </w:p>
    <w:p w:rsidR="00024411" w:rsidRPr="00FD5532" w:rsidRDefault="0071656C" w:rsidP="003D2DC9">
      <w:pPr>
        <w:numPr>
          <w:ilvl w:val="2"/>
          <w:numId w:val="47"/>
        </w:numPr>
        <w:suppressAutoHyphens/>
      </w:pPr>
      <w:r w:rsidRPr="00FD5532">
        <w:t>дополнительные тени в проекции суставной щели</w:t>
      </w:r>
      <w:r w:rsidR="00024411" w:rsidRPr="00FD5532">
        <w:t>.</w:t>
      </w:r>
    </w:p>
    <w:p w:rsidR="00CB5F9B" w:rsidRPr="00FD5532" w:rsidRDefault="00CB5F9B" w:rsidP="00CB5F9B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47"/>
        </w:numPr>
        <w:suppressAutoHyphens/>
        <w:rPr>
          <w:bCs/>
        </w:rPr>
      </w:pPr>
      <w:r w:rsidRPr="00FD5532">
        <w:rPr>
          <w:bCs/>
        </w:rPr>
        <w:t>Какому из перечисленных заболеваний соответствует синдром кольцевидной тени на рентгенограмме лёгких?</w:t>
      </w:r>
    </w:p>
    <w:p w:rsidR="00024411" w:rsidRPr="00FD5532" w:rsidRDefault="00024411" w:rsidP="003D2DC9">
      <w:pPr>
        <w:numPr>
          <w:ilvl w:val="2"/>
          <w:numId w:val="47"/>
        </w:numPr>
        <w:suppressAutoHyphens/>
      </w:pPr>
      <w:r w:rsidRPr="00FD5532">
        <w:t xml:space="preserve"> воздушная киста лёгкого;</w:t>
      </w:r>
    </w:p>
    <w:p w:rsidR="00024411" w:rsidRPr="00FD5532" w:rsidRDefault="00024411" w:rsidP="003D2DC9">
      <w:pPr>
        <w:numPr>
          <w:ilvl w:val="2"/>
          <w:numId w:val="47"/>
        </w:numPr>
        <w:suppressAutoHyphens/>
      </w:pPr>
      <w:r w:rsidRPr="00FD5532">
        <w:t xml:space="preserve"> пневмония;</w:t>
      </w:r>
    </w:p>
    <w:p w:rsidR="00024411" w:rsidRPr="00FD5532" w:rsidRDefault="00024411" w:rsidP="003D2DC9">
      <w:pPr>
        <w:numPr>
          <w:ilvl w:val="2"/>
          <w:numId w:val="47"/>
        </w:numPr>
        <w:suppressAutoHyphens/>
      </w:pPr>
      <w:r w:rsidRPr="00FD5532">
        <w:t xml:space="preserve"> ателектаз лёгкого;</w:t>
      </w:r>
    </w:p>
    <w:p w:rsidR="00024411" w:rsidRPr="00FD5532" w:rsidRDefault="00BB4622" w:rsidP="003D2DC9">
      <w:pPr>
        <w:numPr>
          <w:ilvl w:val="2"/>
          <w:numId w:val="47"/>
        </w:numPr>
        <w:suppressAutoHyphens/>
      </w:pPr>
      <w:r w:rsidRPr="00FD5532">
        <w:t xml:space="preserve"> центральный рак лёгкого</w:t>
      </w:r>
    </w:p>
    <w:p w:rsidR="00BB4622" w:rsidRPr="00FD5532" w:rsidRDefault="00BB4622" w:rsidP="003D2DC9">
      <w:pPr>
        <w:numPr>
          <w:ilvl w:val="2"/>
          <w:numId w:val="47"/>
        </w:numPr>
        <w:suppressAutoHyphens/>
      </w:pPr>
      <w:r w:rsidRPr="00FD5532">
        <w:t>пневмоторакс</w:t>
      </w:r>
    </w:p>
    <w:p w:rsidR="00CB5F9B" w:rsidRPr="00FD5532" w:rsidRDefault="00CB5F9B" w:rsidP="00CB5F9B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47"/>
        </w:numPr>
        <w:suppressAutoHyphens/>
        <w:rPr>
          <w:bCs/>
        </w:rPr>
      </w:pPr>
      <w:r w:rsidRPr="00FD5532">
        <w:rPr>
          <w:bCs/>
        </w:rPr>
        <w:t xml:space="preserve"> Методика исследования направления кровотока в камерах сердца:</w:t>
      </w:r>
    </w:p>
    <w:p w:rsidR="00024411" w:rsidRPr="00FD5532" w:rsidRDefault="00024411" w:rsidP="003D2DC9">
      <w:pPr>
        <w:numPr>
          <w:ilvl w:val="2"/>
          <w:numId w:val="47"/>
        </w:numPr>
        <w:suppressAutoHyphens/>
      </w:pPr>
      <w:r w:rsidRPr="00FD5532">
        <w:t>В-режим;</w:t>
      </w:r>
    </w:p>
    <w:p w:rsidR="00024411" w:rsidRPr="00FD5532" w:rsidRDefault="00024411" w:rsidP="003D2DC9">
      <w:pPr>
        <w:numPr>
          <w:ilvl w:val="2"/>
          <w:numId w:val="47"/>
        </w:numPr>
        <w:suppressAutoHyphens/>
      </w:pPr>
      <w:r w:rsidRPr="00FD5532">
        <w:t xml:space="preserve"> М-режим;</w:t>
      </w:r>
    </w:p>
    <w:p w:rsidR="00024411" w:rsidRPr="00FD5532" w:rsidRDefault="00024411" w:rsidP="003D2DC9">
      <w:pPr>
        <w:numPr>
          <w:ilvl w:val="2"/>
          <w:numId w:val="47"/>
        </w:numPr>
        <w:suppressAutoHyphens/>
      </w:pPr>
      <w:r w:rsidRPr="00FD5532">
        <w:t xml:space="preserve"> допплерэхокардиография;</w:t>
      </w:r>
    </w:p>
    <w:p w:rsidR="00BB4622" w:rsidRPr="00FD5532" w:rsidRDefault="00024411" w:rsidP="003D2DC9">
      <w:pPr>
        <w:numPr>
          <w:ilvl w:val="2"/>
          <w:numId w:val="47"/>
        </w:numPr>
        <w:suppressAutoHyphens/>
      </w:pPr>
      <w:r w:rsidRPr="00FD5532">
        <w:t xml:space="preserve"> электрорентгенография</w:t>
      </w:r>
    </w:p>
    <w:p w:rsidR="00024411" w:rsidRPr="00FD5532" w:rsidRDefault="00BB4622" w:rsidP="003D2DC9">
      <w:pPr>
        <w:numPr>
          <w:ilvl w:val="2"/>
          <w:numId w:val="47"/>
        </w:numPr>
        <w:suppressAutoHyphens/>
      </w:pPr>
      <w:r w:rsidRPr="00FD5532">
        <w:t>ЭКГ</w:t>
      </w:r>
      <w:r w:rsidR="00024411" w:rsidRPr="00FD5532">
        <w:t>.</w:t>
      </w:r>
    </w:p>
    <w:p w:rsidR="00CB5F9B" w:rsidRPr="00FD5532" w:rsidRDefault="00CB5F9B" w:rsidP="00CB5F9B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47"/>
        </w:numPr>
        <w:suppressAutoHyphens/>
        <w:spacing w:line="276" w:lineRule="auto"/>
        <w:rPr>
          <w:bCs/>
        </w:rPr>
      </w:pPr>
      <w:r w:rsidRPr="00FD5532">
        <w:rPr>
          <w:bCs/>
        </w:rPr>
        <w:t xml:space="preserve"> Наиболее физиологичный метод исследования желчного пузыря:</w:t>
      </w:r>
    </w:p>
    <w:p w:rsidR="00BB4622" w:rsidRPr="00FD5532" w:rsidRDefault="00024411" w:rsidP="003D2DC9">
      <w:pPr>
        <w:numPr>
          <w:ilvl w:val="2"/>
          <w:numId w:val="47"/>
        </w:numPr>
        <w:suppressAutoHyphens/>
      </w:pPr>
      <w:r w:rsidRPr="00FD5532">
        <w:t>трансабдоминальная транспеченочная холеграфия</w:t>
      </w:r>
    </w:p>
    <w:p w:rsidR="00024411" w:rsidRPr="00FD5532" w:rsidRDefault="00BB4622" w:rsidP="003D2DC9">
      <w:pPr>
        <w:numPr>
          <w:ilvl w:val="2"/>
          <w:numId w:val="47"/>
        </w:numPr>
        <w:suppressAutoHyphens/>
      </w:pPr>
      <w:r w:rsidRPr="00FD5532">
        <w:lastRenderedPageBreak/>
        <w:t>КТ</w:t>
      </w:r>
      <w:r w:rsidR="00024411" w:rsidRPr="00FD5532">
        <w:t>;</w:t>
      </w:r>
    </w:p>
    <w:p w:rsidR="00024411" w:rsidRPr="00FD5532" w:rsidRDefault="00024411" w:rsidP="003D2DC9">
      <w:pPr>
        <w:numPr>
          <w:ilvl w:val="2"/>
          <w:numId w:val="47"/>
        </w:numPr>
        <w:suppressAutoHyphens/>
        <w:rPr>
          <w:bCs/>
        </w:rPr>
      </w:pPr>
      <w:r w:rsidRPr="00FD5532">
        <w:t xml:space="preserve"> пероральная холеграфия;</w:t>
      </w:r>
    </w:p>
    <w:p w:rsidR="00024411" w:rsidRPr="00FD5532" w:rsidRDefault="00024411" w:rsidP="003D2DC9">
      <w:pPr>
        <w:numPr>
          <w:ilvl w:val="2"/>
          <w:numId w:val="47"/>
        </w:numPr>
        <w:suppressAutoHyphens/>
      </w:pPr>
      <w:r w:rsidRPr="00FD5532">
        <w:t xml:space="preserve"> обзорная рентгенография органов брюшной полости;</w:t>
      </w:r>
    </w:p>
    <w:p w:rsidR="00024411" w:rsidRPr="00FD5532" w:rsidRDefault="00024411" w:rsidP="003D2DC9">
      <w:pPr>
        <w:numPr>
          <w:ilvl w:val="2"/>
          <w:numId w:val="47"/>
        </w:numPr>
        <w:suppressAutoHyphens/>
      </w:pPr>
      <w:r w:rsidRPr="00FD5532">
        <w:t>ЭРХПГ.</w:t>
      </w:r>
    </w:p>
    <w:p w:rsidR="00CB5F9B" w:rsidRPr="00FD5532" w:rsidRDefault="00CB5F9B" w:rsidP="00CB5F9B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47"/>
        </w:numPr>
        <w:suppressAutoHyphens/>
        <w:spacing w:line="276" w:lineRule="auto"/>
        <w:rPr>
          <w:bCs/>
        </w:rPr>
      </w:pPr>
      <w:r w:rsidRPr="00FD5532">
        <w:rPr>
          <w:bCs/>
        </w:rPr>
        <w:t xml:space="preserve"> Длинные оси почек у здорового человека располагаются:</w:t>
      </w:r>
    </w:p>
    <w:p w:rsidR="00024411" w:rsidRPr="00FD5532" w:rsidRDefault="00024411" w:rsidP="003D2DC9">
      <w:pPr>
        <w:numPr>
          <w:ilvl w:val="2"/>
          <w:numId w:val="47"/>
        </w:numPr>
        <w:suppressAutoHyphens/>
      </w:pPr>
      <w:r w:rsidRPr="00FD5532">
        <w:t xml:space="preserve"> параллельно позвоночнику;</w:t>
      </w:r>
    </w:p>
    <w:p w:rsidR="00BB4622" w:rsidRPr="00FD5532" w:rsidRDefault="00BB4622" w:rsidP="003D2DC9">
      <w:pPr>
        <w:numPr>
          <w:ilvl w:val="2"/>
          <w:numId w:val="47"/>
        </w:numPr>
        <w:suppressAutoHyphens/>
      </w:pPr>
      <w:r w:rsidRPr="00FD5532">
        <w:t>перпендикулярно позвоночнику</w:t>
      </w:r>
    </w:p>
    <w:p w:rsidR="00024411" w:rsidRPr="00FD5532" w:rsidRDefault="00024411" w:rsidP="003D2DC9">
      <w:pPr>
        <w:numPr>
          <w:ilvl w:val="2"/>
          <w:numId w:val="47"/>
        </w:numPr>
        <w:suppressAutoHyphens/>
      </w:pPr>
      <w:r w:rsidRPr="00FD5532">
        <w:t xml:space="preserve"> пересекаются друг с другом под углом, открытым книзу;</w:t>
      </w:r>
    </w:p>
    <w:p w:rsidR="00024411" w:rsidRPr="00FD5532" w:rsidRDefault="00024411" w:rsidP="003D2DC9">
      <w:pPr>
        <w:numPr>
          <w:ilvl w:val="2"/>
          <w:numId w:val="47"/>
        </w:numPr>
        <w:suppressAutoHyphens/>
      </w:pPr>
      <w:r w:rsidRPr="00FD5532">
        <w:t xml:space="preserve"> пересекаются друг с другом под углом, открытым кверху;</w:t>
      </w:r>
    </w:p>
    <w:p w:rsidR="00024411" w:rsidRPr="00FD5532" w:rsidRDefault="00024411" w:rsidP="003D2DC9">
      <w:pPr>
        <w:numPr>
          <w:ilvl w:val="2"/>
          <w:numId w:val="47"/>
        </w:numPr>
        <w:suppressAutoHyphens/>
      </w:pPr>
      <w:r w:rsidRPr="00FD5532">
        <w:t xml:space="preserve"> левая параллельна, правая под углом.</w:t>
      </w:r>
    </w:p>
    <w:p w:rsidR="00CB5F9B" w:rsidRPr="00FD5532" w:rsidRDefault="00CB5F9B" w:rsidP="00CB5F9B">
      <w:pPr>
        <w:suppressAutoHyphens/>
        <w:ind w:left="284"/>
      </w:pPr>
    </w:p>
    <w:p w:rsidR="00024411" w:rsidRPr="00FD5532" w:rsidRDefault="00024411" w:rsidP="00024411">
      <w:pPr>
        <w:numPr>
          <w:ilvl w:val="6"/>
          <w:numId w:val="19"/>
        </w:numPr>
        <w:suppressAutoHyphens/>
        <w:ind w:left="567" w:hanging="567"/>
        <w:rPr>
          <w:bCs/>
        </w:rPr>
      </w:pPr>
      <w:r w:rsidRPr="00FD5532">
        <w:rPr>
          <w:bCs/>
        </w:rPr>
        <w:t>Что называется радиофармацевтическим препаратом?</w:t>
      </w:r>
    </w:p>
    <w:p w:rsidR="00024411" w:rsidRPr="00FD5532" w:rsidRDefault="00024411" w:rsidP="003D2DC9">
      <w:pPr>
        <w:numPr>
          <w:ilvl w:val="2"/>
          <w:numId w:val="24"/>
        </w:numPr>
        <w:suppressAutoHyphens/>
      </w:pPr>
      <w:r w:rsidRPr="00FD5532">
        <w:t xml:space="preserve"> вещество, поглощающее рентгеновские лучи</w:t>
      </w:r>
      <w:r w:rsidR="00AE667D" w:rsidRPr="00FD5532">
        <w:t xml:space="preserve"> частично</w:t>
      </w:r>
      <w:r w:rsidRPr="00FD5532">
        <w:t>;</w:t>
      </w:r>
    </w:p>
    <w:p w:rsidR="00AE667D" w:rsidRPr="00FD5532" w:rsidRDefault="00AE667D" w:rsidP="003D2DC9">
      <w:pPr>
        <w:numPr>
          <w:ilvl w:val="2"/>
          <w:numId w:val="24"/>
        </w:numPr>
        <w:suppressAutoHyphens/>
      </w:pPr>
      <w:r w:rsidRPr="00FD5532">
        <w:t>вещество, поглощающее рентгеновские лучи полностью</w:t>
      </w:r>
    </w:p>
    <w:p w:rsidR="00024411" w:rsidRPr="00FD5532" w:rsidRDefault="00024411" w:rsidP="003D2DC9">
      <w:pPr>
        <w:numPr>
          <w:ilvl w:val="2"/>
          <w:numId w:val="24"/>
        </w:numPr>
        <w:suppressAutoHyphens/>
      </w:pPr>
      <w:r w:rsidRPr="00FD5532">
        <w:t xml:space="preserve"> вещество, содержащее радиоактивный изотоп;</w:t>
      </w:r>
    </w:p>
    <w:p w:rsidR="00024411" w:rsidRPr="00FD5532" w:rsidRDefault="00024411" w:rsidP="003D2DC9">
      <w:pPr>
        <w:numPr>
          <w:ilvl w:val="2"/>
          <w:numId w:val="24"/>
        </w:numPr>
        <w:suppressAutoHyphens/>
      </w:pPr>
      <w:r w:rsidRPr="00FD5532">
        <w:t xml:space="preserve"> лекарственный препарат;</w:t>
      </w:r>
    </w:p>
    <w:p w:rsidR="00024411" w:rsidRPr="00FD5532" w:rsidRDefault="00024411" w:rsidP="003D2DC9">
      <w:pPr>
        <w:numPr>
          <w:ilvl w:val="2"/>
          <w:numId w:val="24"/>
        </w:numPr>
        <w:suppressAutoHyphens/>
      </w:pPr>
      <w:r w:rsidRPr="00FD5532">
        <w:t xml:space="preserve"> вещество, свободно пропускающее рентгеновские лучи.</w:t>
      </w:r>
    </w:p>
    <w:p w:rsidR="007676D7" w:rsidRPr="00FD5532" w:rsidRDefault="007676D7" w:rsidP="007676D7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15"/>
        </w:numPr>
        <w:suppressAutoHyphens/>
        <w:rPr>
          <w:bCs/>
        </w:rPr>
      </w:pPr>
      <w:r w:rsidRPr="00FD5532">
        <w:rPr>
          <w:bCs/>
        </w:rPr>
        <w:t xml:space="preserve"> Изменения со стороны кости и надкостницы при гематогенном остеомиелите у взрослых проявляются в сроки: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 xml:space="preserve"> 7-10 дней;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 xml:space="preserve"> 2-3 месяца;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 xml:space="preserve"> 1-1,5 месяца;</w:t>
      </w:r>
    </w:p>
    <w:p w:rsidR="00AE667D" w:rsidRPr="00FD5532" w:rsidRDefault="00024411" w:rsidP="00024411">
      <w:pPr>
        <w:numPr>
          <w:ilvl w:val="2"/>
          <w:numId w:val="3"/>
        </w:numPr>
        <w:suppressAutoHyphens/>
      </w:pPr>
      <w:r w:rsidRPr="00FD5532">
        <w:t xml:space="preserve"> 2 месяца</w:t>
      </w:r>
    </w:p>
    <w:p w:rsidR="00024411" w:rsidRPr="00FD5532" w:rsidRDefault="00AE667D" w:rsidP="00024411">
      <w:pPr>
        <w:numPr>
          <w:ilvl w:val="2"/>
          <w:numId w:val="3"/>
        </w:numPr>
        <w:suppressAutoHyphens/>
      </w:pPr>
      <w:r w:rsidRPr="00FD5532">
        <w:t>6 и более месяцев</w:t>
      </w:r>
      <w:r w:rsidR="00024411" w:rsidRPr="00FD5532">
        <w:t>.</w:t>
      </w:r>
    </w:p>
    <w:p w:rsidR="007676D7" w:rsidRPr="00FD5532" w:rsidRDefault="007676D7" w:rsidP="007676D7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3"/>
        </w:numPr>
        <w:suppressAutoHyphens/>
        <w:rPr>
          <w:bCs/>
        </w:rPr>
      </w:pPr>
      <w:r w:rsidRPr="00FD5532">
        <w:rPr>
          <w:bCs/>
        </w:rPr>
        <w:t xml:space="preserve"> Какому из перечисленных заболеваний соответствует синдром патологии корня лёгкого на рентгенограмме лёгких?</w:t>
      </w:r>
    </w:p>
    <w:p w:rsidR="00AE667D" w:rsidRPr="00FD5532" w:rsidRDefault="00643E0C" w:rsidP="00024411">
      <w:pPr>
        <w:numPr>
          <w:ilvl w:val="2"/>
          <w:numId w:val="3"/>
        </w:numPr>
        <w:suppressAutoHyphens/>
      </w:pPr>
      <w:r w:rsidRPr="00FD5532">
        <w:t>верхнедолевая пневмония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>воздушная киста лёгкого;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 xml:space="preserve"> туберкулёма;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 xml:space="preserve"> абсцесс лёгкого;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 xml:space="preserve"> центральный рак лёгкого.</w:t>
      </w:r>
    </w:p>
    <w:p w:rsidR="007676D7" w:rsidRPr="00FD5532" w:rsidRDefault="007676D7" w:rsidP="007676D7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3"/>
        </w:numPr>
        <w:suppressAutoHyphens/>
        <w:rPr>
          <w:bCs/>
        </w:rPr>
      </w:pPr>
      <w:r w:rsidRPr="00FD5532">
        <w:rPr>
          <w:bCs/>
        </w:rPr>
        <w:t xml:space="preserve"> Патологическая конфигурация сердца: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 xml:space="preserve"> митральная форма;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 xml:space="preserve"> вертикальная форма;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 xml:space="preserve"> горизонтальная форма;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 xml:space="preserve"> косое расположение сердца.</w:t>
      </w:r>
    </w:p>
    <w:p w:rsidR="00643E0C" w:rsidRPr="00FD5532" w:rsidRDefault="007676D7" w:rsidP="00024411">
      <w:pPr>
        <w:numPr>
          <w:ilvl w:val="2"/>
          <w:numId w:val="3"/>
        </w:numPr>
        <w:suppressAutoHyphens/>
      </w:pPr>
      <w:r w:rsidRPr="00FD5532">
        <w:t xml:space="preserve">капельное сердце </w:t>
      </w:r>
    </w:p>
    <w:p w:rsidR="007676D7" w:rsidRPr="00FD5532" w:rsidRDefault="007676D7" w:rsidP="007676D7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3"/>
        </w:numPr>
        <w:suppressAutoHyphens/>
        <w:spacing w:line="276" w:lineRule="auto"/>
        <w:rPr>
          <w:bCs/>
        </w:rPr>
      </w:pPr>
      <w:r w:rsidRPr="00FD5532">
        <w:rPr>
          <w:bCs/>
        </w:rPr>
        <w:t xml:space="preserve"> Основным методом, позволяющим верифицировать диагноз язвенной болезни, является: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 xml:space="preserve"> клинический осмотр;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 xml:space="preserve"> рентгенологическое исследование;</w:t>
      </w:r>
    </w:p>
    <w:p w:rsidR="00565F22" w:rsidRPr="00FD5532" w:rsidRDefault="00024411" w:rsidP="00024411">
      <w:pPr>
        <w:numPr>
          <w:ilvl w:val="2"/>
          <w:numId w:val="3"/>
        </w:numPr>
        <w:suppressAutoHyphens/>
      </w:pPr>
      <w:r w:rsidRPr="00FD5532">
        <w:t>гастродуоденоскопия</w:t>
      </w:r>
    </w:p>
    <w:p w:rsidR="00024411" w:rsidRPr="00FD5532" w:rsidRDefault="00565F22" w:rsidP="00024411">
      <w:pPr>
        <w:numPr>
          <w:ilvl w:val="2"/>
          <w:numId w:val="3"/>
        </w:numPr>
        <w:suppressAutoHyphens/>
      </w:pPr>
      <w:r w:rsidRPr="00FD5532">
        <w:t>УЗИ</w:t>
      </w:r>
      <w:r w:rsidR="00024411" w:rsidRPr="00FD5532">
        <w:t>;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 xml:space="preserve"> клинический осмотр и гастродуоденоскопия.</w:t>
      </w:r>
    </w:p>
    <w:p w:rsidR="007676D7" w:rsidRPr="00FD5532" w:rsidRDefault="007676D7" w:rsidP="007676D7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3"/>
        </w:numPr>
        <w:suppressAutoHyphens/>
        <w:spacing w:line="276" w:lineRule="auto"/>
        <w:rPr>
          <w:bCs/>
        </w:rPr>
      </w:pPr>
      <w:r w:rsidRPr="00FD5532">
        <w:rPr>
          <w:bCs/>
        </w:rPr>
        <w:lastRenderedPageBreak/>
        <w:t xml:space="preserve"> Для выявления состояния лоханки и чашечек при «выключенной почке» можно использовать: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>инфузионную урографию;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>ретроградную пиелографию;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>обзорную рентгенографию МПС;</w:t>
      </w:r>
    </w:p>
    <w:p w:rsidR="00024411" w:rsidRPr="00FD5532" w:rsidRDefault="00024411" w:rsidP="00024411">
      <w:pPr>
        <w:numPr>
          <w:ilvl w:val="2"/>
          <w:numId w:val="3"/>
        </w:numPr>
        <w:suppressAutoHyphens/>
      </w:pPr>
      <w:r w:rsidRPr="00FD5532">
        <w:t xml:space="preserve"> сцинтиграфию.</w:t>
      </w:r>
    </w:p>
    <w:p w:rsidR="00EB4C23" w:rsidRPr="00FD5532" w:rsidRDefault="00EB4C23" w:rsidP="00024411">
      <w:pPr>
        <w:numPr>
          <w:ilvl w:val="2"/>
          <w:numId w:val="3"/>
        </w:numPr>
        <w:suppressAutoHyphens/>
      </w:pPr>
      <w:r w:rsidRPr="00FD5532">
        <w:t>эндоскопию</w:t>
      </w:r>
    </w:p>
    <w:p w:rsidR="007676D7" w:rsidRPr="00FD5532" w:rsidRDefault="007676D7" w:rsidP="007676D7">
      <w:pPr>
        <w:suppressAutoHyphens/>
        <w:ind w:left="284"/>
      </w:pPr>
    </w:p>
    <w:p w:rsidR="00024411" w:rsidRPr="00FD5532" w:rsidRDefault="00024411" w:rsidP="00024411">
      <w:pPr>
        <w:numPr>
          <w:ilvl w:val="6"/>
          <w:numId w:val="1"/>
        </w:numPr>
        <w:suppressAutoHyphens/>
        <w:ind w:left="426" w:hanging="426"/>
        <w:rPr>
          <w:bCs/>
        </w:rPr>
      </w:pPr>
      <w:r w:rsidRPr="00FD5532">
        <w:rPr>
          <w:bCs/>
        </w:rPr>
        <w:t>В основе делен</w:t>
      </w:r>
      <w:r w:rsidR="00A70849" w:rsidRPr="00FD5532">
        <w:rPr>
          <w:bCs/>
        </w:rPr>
        <w:t xml:space="preserve">ия методов лучевой диагностики </w:t>
      </w:r>
      <w:r w:rsidRPr="00FD5532">
        <w:rPr>
          <w:bCs/>
        </w:rPr>
        <w:t>(рентгеновский, УЗИ, МРТ, термография, радионуклидный) лежат:</w:t>
      </w:r>
    </w:p>
    <w:p w:rsidR="00024411" w:rsidRPr="00FD5532" w:rsidRDefault="00024411" w:rsidP="00024411">
      <w:pPr>
        <w:numPr>
          <w:ilvl w:val="2"/>
          <w:numId w:val="16"/>
        </w:numPr>
        <w:suppressAutoHyphens/>
      </w:pPr>
      <w:r w:rsidRPr="00FD5532">
        <w:t xml:space="preserve"> способ регистрации изображения;</w:t>
      </w:r>
    </w:p>
    <w:p w:rsidR="00024411" w:rsidRPr="00FD5532" w:rsidRDefault="00024411" w:rsidP="00024411">
      <w:pPr>
        <w:numPr>
          <w:ilvl w:val="2"/>
          <w:numId w:val="16"/>
        </w:numPr>
        <w:suppressAutoHyphens/>
      </w:pPr>
      <w:r w:rsidRPr="00FD5532">
        <w:t xml:space="preserve"> вид приёмника излучения;</w:t>
      </w:r>
    </w:p>
    <w:p w:rsidR="00024411" w:rsidRPr="00FD5532" w:rsidRDefault="00024411" w:rsidP="00024411">
      <w:pPr>
        <w:numPr>
          <w:ilvl w:val="2"/>
          <w:numId w:val="16"/>
        </w:numPr>
        <w:suppressAutoHyphens/>
      </w:pPr>
      <w:r w:rsidRPr="00FD5532">
        <w:t xml:space="preserve"> вид излучения;</w:t>
      </w:r>
    </w:p>
    <w:p w:rsidR="00EB4C23" w:rsidRPr="00FD5532" w:rsidRDefault="00024411" w:rsidP="00024411">
      <w:pPr>
        <w:numPr>
          <w:ilvl w:val="2"/>
          <w:numId w:val="16"/>
        </w:numPr>
        <w:suppressAutoHyphens/>
      </w:pPr>
      <w:r w:rsidRPr="00FD5532">
        <w:t xml:space="preserve"> положение источника излучения по отношению к пациенту</w:t>
      </w:r>
    </w:p>
    <w:p w:rsidR="00024411" w:rsidRPr="00FD5532" w:rsidRDefault="00EB4C23" w:rsidP="00024411">
      <w:pPr>
        <w:numPr>
          <w:ilvl w:val="2"/>
          <w:numId w:val="16"/>
        </w:numPr>
        <w:suppressAutoHyphens/>
      </w:pPr>
      <w:r w:rsidRPr="00FD5532">
        <w:t>способ оцифровывания изображения</w:t>
      </w:r>
      <w:r w:rsidR="00024411" w:rsidRPr="00FD5532">
        <w:t>.</w:t>
      </w:r>
    </w:p>
    <w:p w:rsidR="007676D7" w:rsidRPr="00FD5532" w:rsidRDefault="007676D7" w:rsidP="007676D7">
      <w:pPr>
        <w:suppressAutoHyphens/>
        <w:ind w:left="1080"/>
      </w:pPr>
    </w:p>
    <w:p w:rsidR="00024411" w:rsidRPr="00FD5532" w:rsidRDefault="00024411" w:rsidP="003D2DC9">
      <w:pPr>
        <w:numPr>
          <w:ilvl w:val="0"/>
          <w:numId w:val="22"/>
        </w:numPr>
        <w:suppressAutoHyphens/>
        <w:rPr>
          <w:bCs/>
        </w:rPr>
      </w:pPr>
      <w:r w:rsidRPr="00FD5532">
        <w:rPr>
          <w:bCs/>
        </w:rPr>
        <w:t xml:space="preserve"> Костный секвестр рентгенологически характеризуется:</w:t>
      </w:r>
    </w:p>
    <w:p w:rsidR="00024411" w:rsidRPr="00FD5532" w:rsidRDefault="00024411" w:rsidP="00024411">
      <w:pPr>
        <w:numPr>
          <w:ilvl w:val="2"/>
          <w:numId w:val="17"/>
        </w:numPr>
        <w:suppressAutoHyphens/>
      </w:pPr>
      <w:r w:rsidRPr="00FD5532">
        <w:t xml:space="preserve"> проявлением дополнительных очагов деструкции;</w:t>
      </w:r>
    </w:p>
    <w:p w:rsidR="00024411" w:rsidRPr="00FD5532" w:rsidRDefault="00024411" w:rsidP="00024411">
      <w:pPr>
        <w:numPr>
          <w:ilvl w:val="2"/>
          <w:numId w:val="17"/>
        </w:numPr>
        <w:suppressAutoHyphens/>
      </w:pPr>
      <w:r w:rsidRPr="00FD5532">
        <w:t xml:space="preserve"> уменьшением интенсивности тени;</w:t>
      </w:r>
    </w:p>
    <w:p w:rsidR="00BA2ADC" w:rsidRPr="00FD5532" w:rsidRDefault="00DE316D" w:rsidP="00BA2ADC">
      <w:pPr>
        <w:numPr>
          <w:ilvl w:val="2"/>
          <w:numId w:val="17"/>
        </w:numPr>
        <w:suppressAutoHyphens/>
      </w:pPr>
      <w:r w:rsidRPr="00FD5532">
        <w:t>увеличением интенсивности тени</w:t>
      </w:r>
    </w:p>
    <w:p w:rsidR="00BA2ADC" w:rsidRPr="00FD5532" w:rsidRDefault="00024411" w:rsidP="00BA2ADC">
      <w:pPr>
        <w:numPr>
          <w:ilvl w:val="2"/>
          <w:numId w:val="17"/>
        </w:numPr>
        <w:suppressAutoHyphens/>
      </w:pPr>
      <w:r w:rsidRPr="00FD5532">
        <w:t>хотя бы частичным отграничением от окружающей костной ткани;</w:t>
      </w:r>
    </w:p>
    <w:p w:rsidR="00024411" w:rsidRPr="00FD5532" w:rsidRDefault="00024411" w:rsidP="00BA2ADC">
      <w:pPr>
        <w:numPr>
          <w:ilvl w:val="2"/>
          <w:numId w:val="17"/>
        </w:numPr>
        <w:suppressAutoHyphens/>
      </w:pPr>
      <w:r w:rsidRPr="00FD5532">
        <w:t>обязательным отграничением от окружающей костной ткани на всём протяжении.</w:t>
      </w:r>
    </w:p>
    <w:p w:rsidR="00BA2ADC" w:rsidRPr="00FD5532" w:rsidRDefault="00BA2ADC" w:rsidP="00BA2ADC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48"/>
        </w:numPr>
        <w:suppressAutoHyphens/>
        <w:rPr>
          <w:bCs/>
        </w:rPr>
      </w:pPr>
      <w:r w:rsidRPr="00FD5532">
        <w:rPr>
          <w:bCs/>
        </w:rPr>
        <w:t xml:space="preserve"> Какому из перечисленных заболеваний соответствует синдром кольцевидной тени с горизонтальным уровнем жидкости на рентгенограмме лёгких:</w:t>
      </w:r>
    </w:p>
    <w:p w:rsidR="00024411" w:rsidRPr="00FD5532" w:rsidRDefault="00024411" w:rsidP="003D2DC9">
      <w:pPr>
        <w:numPr>
          <w:ilvl w:val="2"/>
          <w:numId w:val="48"/>
        </w:numPr>
        <w:suppressAutoHyphens/>
      </w:pPr>
      <w:r w:rsidRPr="00FD5532">
        <w:t xml:space="preserve"> воздушная киста лёгкого;</w:t>
      </w:r>
    </w:p>
    <w:p w:rsidR="00024411" w:rsidRPr="00FD5532" w:rsidRDefault="00024411" w:rsidP="003D2DC9">
      <w:pPr>
        <w:numPr>
          <w:ilvl w:val="2"/>
          <w:numId w:val="48"/>
        </w:numPr>
        <w:suppressAutoHyphens/>
      </w:pPr>
      <w:r w:rsidRPr="00FD5532">
        <w:t xml:space="preserve"> туберкулёма;</w:t>
      </w:r>
    </w:p>
    <w:p w:rsidR="00024411" w:rsidRPr="00FD5532" w:rsidRDefault="00024411" w:rsidP="003D2DC9">
      <w:pPr>
        <w:numPr>
          <w:ilvl w:val="2"/>
          <w:numId w:val="48"/>
        </w:numPr>
        <w:suppressAutoHyphens/>
      </w:pPr>
      <w:r w:rsidRPr="00FD5532">
        <w:t xml:space="preserve"> абсцесс лёгкого;</w:t>
      </w:r>
    </w:p>
    <w:p w:rsidR="00BA5C82" w:rsidRPr="00FD5532" w:rsidRDefault="00024411" w:rsidP="003D2DC9">
      <w:pPr>
        <w:numPr>
          <w:ilvl w:val="2"/>
          <w:numId w:val="48"/>
        </w:numPr>
        <w:suppressAutoHyphens/>
      </w:pPr>
      <w:r w:rsidRPr="00FD5532">
        <w:t xml:space="preserve"> центральный рак лёгкого</w:t>
      </w:r>
    </w:p>
    <w:p w:rsidR="00024411" w:rsidRPr="00FD5532" w:rsidRDefault="00BA5C82" w:rsidP="003D2DC9">
      <w:pPr>
        <w:numPr>
          <w:ilvl w:val="2"/>
          <w:numId w:val="48"/>
        </w:numPr>
        <w:suppressAutoHyphens/>
      </w:pPr>
      <w:r w:rsidRPr="00FD5532">
        <w:t>периферический рак легкого без распада</w:t>
      </w:r>
      <w:r w:rsidR="00024411" w:rsidRPr="00FD5532">
        <w:t>.</w:t>
      </w:r>
    </w:p>
    <w:p w:rsidR="00A70849" w:rsidRPr="00FD5532" w:rsidRDefault="00A70849" w:rsidP="00A70849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48"/>
        </w:numPr>
        <w:suppressAutoHyphens/>
        <w:rPr>
          <w:bCs/>
        </w:rPr>
      </w:pPr>
      <w:r w:rsidRPr="00FD5532">
        <w:rPr>
          <w:bCs/>
        </w:rPr>
        <w:t xml:space="preserve"> Нормальная конфигурация сердца:</w:t>
      </w:r>
    </w:p>
    <w:p w:rsidR="00024411" w:rsidRPr="00FD5532" w:rsidRDefault="00024411" w:rsidP="003D2DC9">
      <w:pPr>
        <w:numPr>
          <w:ilvl w:val="2"/>
          <w:numId w:val="48"/>
        </w:numPr>
        <w:suppressAutoHyphens/>
      </w:pPr>
      <w:r w:rsidRPr="00FD5532">
        <w:t xml:space="preserve"> аортальная форма;</w:t>
      </w:r>
    </w:p>
    <w:p w:rsidR="00BA5C82" w:rsidRPr="00FD5532" w:rsidRDefault="00BA5C82" w:rsidP="003D2DC9">
      <w:pPr>
        <w:numPr>
          <w:ilvl w:val="2"/>
          <w:numId w:val="48"/>
        </w:numPr>
        <w:suppressAutoHyphens/>
      </w:pPr>
      <w:r w:rsidRPr="00FD5532">
        <w:t>шаровидная конфигурация</w:t>
      </w:r>
    </w:p>
    <w:p w:rsidR="00024411" w:rsidRPr="00FD5532" w:rsidRDefault="00024411" w:rsidP="003D2DC9">
      <w:pPr>
        <w:numPr>
          <w:ilvl w:val="2"/>
          <w:numId w:val="48"/>
        </w:numPr>
        <w:suppressAutoHyphens/>
      </w:pPr>
      <w:r w:rsidRPr="00FD5532">
        <w:t xml:space="preserve"> митральная вертикальная форма;</w:t>
      </w:r>
    </w:p>
    <w:p w:rsidR="00024411" w:rsidRPr="00FD5532" w:rsidRDefault="00024411" w:rsidP="003D2DC9">
      <w:pPr>
        <w:numPr>
          <w:ilvl w:val="2"/>
          <w:numId w:val="48"/>
        </w:numPr>
        <w:suppressAutoHyphens/>
      </w:pPr>
      <w:r w:rsidRPr="00FD5532">
        <w:t xml:space="preserve"> трапецевидная форма;</w:t>
      </w:r>
    </w:p>
    <w:p w:rsidR="00024411" w:rsidRPr="00FD5532" w:rsidRDefault="00024411" w:rsidP="003D2DC9">
      <w:pPr>
        <w:numPr>
          <w:ilvl w:val="2"/>
          <w:numId w:val="48"/>
        </w:numPr>
        <w:suppressAutoHyphens/>
      </w:pPr>
      <w:r w:rsidRPr="00FD5532">
        <w:t xml:space="preserve"> косое расположение сердца.</w:t>
      </w:r>
    </w:p>
    <w:p w:rsidR="00A70849" w:rsidRPr="00FD5532" w:rsidRDefault="00A70849" w:rsidP="00A70849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48"/>
        </w:numPr>
        <w:suppressAutoHyphens/>
        <w:spacing w:line="276" w:lineRule="auto"/>
        <w:rPr>
          <w:bCs/>
        </w:rPr>
      </w:pPr>
      <w:r w:rsidRPr="00FD5532">
        <w:rPr>
          <w:bCs/>
        </w:rPr>
        <w:t xml:space="preserve"> Какие из нижеперечисленных исследований являются наиболее информативными в диагностике желчнокаменной болезни?</w:t>
      </w:r>
    </w:p>
    <w:p w:rsidR="00024411" w:rsidRPr="00FD5532" w:rsidRDefault="00024411" w:rsidP="003D2DC9">
      <w:pPr>
        <w:numPr>
          <w:ilvl w:val="2"/>
          <w:numId w:val="48"/>
        </w:numPr>
        <w:suppressAutoHyphens/>
      </w:pPr>
      <w:r w:rsidRPr="00FD5532">
        <w:t xml:space="preserve"> лапароскопия;</w:t>
      </w:r>
    </w:p>
    <w:p w:rsidR="00BA5C82" w:rsidRPr="00FD5532" w:rsidRDefault="00BA5C82" w:rsidP="003D2DC9">
      <w:pPr>
        <w:numPr>
          <w:ilvl w:val="2"/>
          <w:numId w:val="48"/>
        </w:numPr>
        <w:suppressAutoHyphens/>
      </w:pPr>
      <w:r w:rsidRPr="00FD5532">
        <w:t>гастроскопия</w:t>
      </w:r>
    </w:p>
    <w:p w:rsidR="00024411" w:rsidRPr="00FD5532" w:rsidRDefault="00024411" w:rsidP="003D2DC9">
      <w:pPr>
        <w:numPr>
          <w:ilvl w:val="2"/>
          <w:numId w:val="48"/>
        </w:numPr>
        <w:suppressAutoHyphens/>
      </w:pPr>
      <w:r w:rsidRPr="00FD5532">
        <w:t xml:space="preserve"> рентгенологическое и УЗИ;</w:t>
      </w:r>
    </w:p>
    <w:p w:rsidR="00024411" w:rsidRPr="00FD5532" w:rsidRDefault="00024411" w:rsidP="003D2DC9">
      <w:pPr>
        <w:numPr>
          <w:ilvl w:val="2"/>
          <w:numId w:val="48"/>
        </w:numPr>
        <w:suppressAutoHyphens/>
      </w:pPr>
      <w:r w:rsidRPr="00FD5532">
        <w:t xml:space="preserve"> УЗИ;</w:t>
      </w:r>
    </w:p>
    <w:p w:rsidR="00024411" w:rsidRPr="00FD5532" w:rsidRDefault="00024411" w:rsidP="003D2DC9">
      <w:pPr>
        <w:numPr>
          <w:ilvl w:val="2"/>
          <w:numId w:val="48"/>
        </w:numPr>
        <w:suppressAutoHyphens/>
      </w:pPr>
      <w:r w:rsidRPr="00FD5532">
        <w:t xml:space="preserve"> радионуклидное исследование.</w:t>
      </w:r>
    </w:p>
    <w:p w:rsidR="00A70849" w:rsidRPr="00FD5532" w:rsidRDefault="00A70849" w:rsidP="00A70849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48"/>
        </w:numPr>
        <w:suppressAutoHyphens/>
        <w:spacing w:line="276" w:lineRule="auto"/>
        <w:rPr>
          <w:bCs/>
        </w:rPr>
      </w:pPr>
      <w:r w:rsidRPr="00FD5532">
        <w:rPr>
          <w:bCs/>
        </w:rPr>
        <w:t xml:space="preserve"> Чем отличается полное удвоение почки от неполного?</w:t>
      </w:r>
    </w:p>
    <w:p w:rsidR="00024411" w:rsidRPr="00FD5532" w:rsidRDefault="00024411" w:rsidP="003D2DC9">
      <w:pPr>
        <w:numPr>
          <w:ilvl w:val="2"/>
          <w:numId w:val="48"/>
        </w:numPr>
        <w:suppressAutoHyphens/>
      </w:pPr>
      <w:r w:rsidRPr="00FD5532">
        <w:t xml:space="preserve"> отхождением двух мочеточников;</w:t>
      </w:r>
    </w:p>
    <w:p w:rsidR="00024411" w:rsidRPr="00FD5532" w:rsidRDefault="00024411" w:rsidP="003D2DC9">
      <w:pPr>
        <w:numPr>
          <w:ilvl w:val="2"/>
          <w:numId w:val="48"/>
        </w:numPr>
        <w:suppressAutoHyphens/>
      </w:pPr>
      <w:r w:rsidRPr="00FD5532">
        <w:t xml:space="preserve"> открытием двух отверстий мочеточников в мочевой пузырь с одной стороны;</w:t>
      </w:r>
    </w:p>
    <w:p w:rsidR="0017117D" w:rsidRPr="00FD5532" w:rsidRDefault="00024411" w:rsidP="003D2DC9">
      <w:pPr>
        <w:numPr>
          <w:ilvl w:val="2"/>
          <w:numId w:val="48"/>
        </w:numPr>
        <w:suppressAutoHyphens/>
      </w:pPr>
      <w:r w:rsidRPr="00FD5532">
        <w:t xml:space="preserve"> сращением почек</w:t>
      </w:r>
    </w:p>
    <w:p w:rsidR="00024411" w:rsidRPr="00FD5532" w:rsidRDefault="0017117D" w:rsidP="003D2DC9">
      <w:pPr>
        <w:numPr>
          <w:ilvl w:val="2"/>
          <w:numId w:val="48"/>
        </w:numPr>
        <w:suppressAutoHyphens/>
      </w:pPr>
      <w:r w:rsidRPr="00FD5532">
        <w:t>перекрестом мочеточников</w:t>
      </w:r>
    </w:p>
    <w:p w:rsidR="00024411" w:rsidRPr="00FD5532" w:rsidRDefault="00024411" w:rsidP="003D2DC9">
      <w:pPr>
        <w:numPr>
          <w:ilvl w:val="2"/>
          <w:numId w:val="48"/>
        </w:numPr>
        <w:suppressAutoHyphens/>
      </w:pPr>
      <w:r w:rsidRPr="00FD5532">
        <w:lastRenderedPageBreak/>
        <w:t>удвоением почечной артерии.</w:t>
      </w:r>
    </w:p>
    <w:p w:rsidR="00A70849" w:rsidRPr="00FD5532" w:rsidRDefault="00A70849" w:rsidP="00A70849">
      <w:pPr>
        <w:suppressAutoHyphens/>
        <w:ind w:left="284"/>
      </w:pPr>
    </w:p>
    <w:p w:rsidR="00024411" w:rsidRPr="00FD5532" w:rsidRDefault="00024411" w:rsidP="00024411">
      <w:pPr>
        <w:numPr>
          <w:ilvl w:val="6"/>
          <w:numId w:val="8"/>
        </w:numPr>
        <w:suppressAutoHyphens/>
        <w:ind w:left="567" w:hanging="567"/>
        <w:rPr>
          <w:bCs/>
        </w:rPr>
      </w:pPr>
      <w:r w:rsidRPr="00FD5532">
        <w:rPr>
          <w:bCs/>
        </w:rPr>
        <w:t>Развитие рентгенологии связано с именем В.Рентгена, который открыл излучение, названное впоследствии его именем:</w:t>
      </w:r>
    </w:p>
    <w:p w:rsidR="00024411" w:rsidRPr="00FD5532" w:rsidRDefault="00024411" w:rsidP="00024411">
      <w:pPr>
        <w:numPr>
          <w:ilvl w:val="2"/>
          <w:numId w:val="6"/>
        </w:numPr>
        <w:suppressAutoHyphens/>
      </w:pPr>
      <w:r w:rsidRPr="00FD5532">
        <w:t xml:space="preserve"> в 1890 г.;</w:t>
      </w:r>
    </w:p>
    <w:p w:rsidR="00024411" w:rsidRPr="00FD5532" w:rsidRDefault="00024411" w:rsidP="00024411">
      <w:pPr>
        <w:numPr>
          <w:ilvl w:val="2"/>
          <w:numId w:val="6"/>
        </w:numPr>
        <w:suppressAutoHyphens/>
      </w:pPr>
      <w:r w:rsidRPr="00FD5532">
        <w:t xml:space="preserve"> в 1895 г.;</w:t>
      </w:r>
    </w:p>
    <w:p w:rsidR="00024411" w:rsidRPr="00FD5532" w:rsidRDefault="00024411" w:rsidP="00024411">
      <w:pPr>
        <w:numPr>
          <w:ilvl w:val="2"/>
          <w:numId w:val="6"/>
        </w:numPr>
        <w:suppressAutoHyphens/>
      </w:pPr>
      <w:r w:rsidRPr="00FD5532">
        <w:t xml:space="preserve"> в 1900 г.;</w:t>
      </w:r>
    </w:p>
    <w:p w:rsidR="00C006E4" w:rsidRPr="00FD5532" w:rsidRDefault="00024411" w:rsidP="00024411">
      <w:pPr>
        <w:numPr>
          <w:ilvl w:val="2"/>
          <w:numId w:val="6"/>
        </w:numPr>
        <w:suppressAutoHyphens/>
      </w:pPr>
      <w:r w:rsidRPr="00FD5532">
        <w:t xml:space="preserve"> в 1905 г</w:t>
      </w:r>
      <w:r w:rsidR="00C006E4" w:rsidRPr="00FD5532">
        <w:t>.;</w:t>
      </w:r>
    </w:p>
    <w:p w:rsidR="00024411" w:rsidRPr="00FD5532" w:rsidRDefault="00C006E4" w:rsidP="00024411">
      <w:pPr>
        <w:numPr>
          <w:ilvl w:val="2"/>
          <w:numId w:val="6"/>
        </w:numPr>
        <w:suppressAutoHyphens/>
      </w:pPr>
      <w:r w:rsidRPr="00FD5532">
        <w:t>в 1910 г.</w:t>
      </w:r>
    </w:p>
    <w:p w:rsidR="00A70849" w:rsidRPr="00FD5532" w:rsidRDefault="00A70849" w:rsidP="00A70849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6"/>
        </w:numPr>
        <w:suppressAutoHyphens/>
        <w:rPr>
          <w:bCs/>
        </w:rPr>
      </w:pPr>
      <w:r w:rsidRPr="00FD5532">
        <w:rPr>
          <w:bCs/>
        </w:rPr>
        <w:t xml:space="preserve"> Наиболее характерный рентгенологический признак острого остеомиелита:</w:t>
      </w:r>
    </w:p>
    <w:p w:rsidR="00024411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секвестры;</w:t>
      </w:r>
    </w:p>
    <w:p w:rsidR="00024411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остеопороз;</w:t>
      </w:r>
    </w:p>
    <w:p w:rsidR="00024411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остеосклероз;</w:t>
      </w:r>
    </w:p>
    <w:p w:rsidR="00C006E4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периостальные наслоения</w:t>
      </w:r>
    </w:p>
    <w:p w:rsidR="00024411" w:rsidRPr="00FD5532" w:rsidRDefault="00C006E4" w:rsidP="00024411">
      <w:pPr>
        <w:numPr>
          <w:ilvl w:val="2"/>
          <w:numId w:val="12"/>
        </w:numPr>
        <w:suppressAutoHyphens/>
      </w:pPr>
      <w:r w:rsidRPr="00FD5532">
        <w:t>мягкотканная реакция</w:t>
      </w:r>
      <w:r w:rsidR="00024411" w:rsidRPr="00FD5532">
        <w:t>.</w:t>
      </w:r>
    </w:p>
    <w:p w:rsidR="00A70849" w:rsidRPr="00FD5532" w:rsidRDefault="00A70849" w:rsidP="00A70849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12"/>
        </w:numPr>
        <w:suppressAutoHyphens/>
        <w:rPr>
          <w:bCs/>
        </w:rPr>
      </w:pPr>
      <w:r w:rsidRPr="00FD5532">
        <w:rPr>
          <w:bCs/>
        </w:rPr>
        <w:t xml:space="preserve"> При каком заболевании органов грудной полости средостение смещается в сторону, противоположную тотальному затемнению?</w:t>
      </w:r>
    </w:p>
    <w:p w:rsidR="00024411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ателектаз лёгкого;</w:t>
      </w:r>
    </w:p>
    <w:p w:rsidR="00024411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экссудативный плеврит;</w:t>
      </w:r>
    </w:p>
    <w:p w:rsidR="00024411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цирроз лёгкого;</w:t>
      </w:r>
    </w:p>
    <w:p w:rsidR="00C006E4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острая пневмония</w:t>
      </w:r>
    </w:p>
    <w:p w:rsidR="00024411" w:rsidRPr="00FD5532" w:rsidRDefault="00C006E4" w:rsidP="00024411">
      <w:pPr>
        <w:numPr>
          <w:ilvl w:val="2"/>
          <w:numId w:val="12"/>
        </w:numPr>
        <w:suppressAutoHyphens/>
      </w:pPr>
      <w:r w:rsidRPr="00FD5532">
        <w:t>пульмонэктомия</w:t>
      </w:r>
      <w:r w:rsidR="00024411" w:rsidRPr="00FD5532">
        <w:t>.</w:t>
      </w:r>
    </w:p>
    <w:p w:rsidR="002B7610" w:rsidRPr="00FD5532" w:rsidRDefault="002B7610" w:rsidP="002B7610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12"/>
        </w:numPr>
        <w:suppressAutoHyphens/>
        <w:rPr>
          <w:bCs/>
        </w:rPr>
      </w:pPr>
      <w:r w:rsidRPr="00FD5532">
        <w:rPr>
          <w:bCs/>
        </w:rPr>
        <w:t xml:space="preserve"> Патологическая конфигурация сердца:</w:t>
      </w:r>
    </w:p>
    <w:p w:rsidR="00024411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шаровидная форма;</w:t>
      </w:r>
    </w:p>
    <w:p w:rsidR="00024411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вертикальная форма;</w:t>
      </w:r>
    </w:p>
    <w:p w:rsidR="00024411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горизонтальная форма;</w:t>
      </w:r>
    </w:p>
    <w:p w:rsidR="004B2F70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косое расположение сердца</w:t>
      </w:r>
    </w:p>
    <w:p w:rsidR="00024411" w:rsidRPr="00FD5532" w:rsidRDefault="004B2F70" w:rsidP="00024411">
      <w:pPr>
        <w:numPr>
          <w:ilvl w:val="2"/>
          <w:numId w:val="12"/>
        </w:numPr>
        <w:suppressAutoHyphens/>
      </w:pPr>
      <w:r w:rsidRPr="00FD5532">
        <w:t xml:space="preserve">зеркальное положение </w:t>
      </w:r>
    </w:p>
    <w:p w:rsidR="002B7610" w:rsidRPr="00FD5532" w:rsidRDefault="002B7610" w:rsidP="002B7610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12"/>
        </w:numPr>
        <w:suppressAutoHyphens/>
        <w:spacing w:line="276" w:lineRule="auto"/>
        <w:rPr>
          <w:bCs/>
        </w:rPr>
      </w:pPr>
      <w:r w:rsidRPr="00FD5532">
        <w:rPr>
          <w:bCs/>
        </w:rPr>
        <w:t xml:space="preserve"> В диагностике каких заболеваний печени наиболее предпочтительно </w:t>
      </w:r>
      <w:r w:rsidR="004B2F70" w:rsidRPr="00FD5532">
        <w:rPr>
          <w:bCs/>
        </w:rPr>
        <w:t xml:space="preserve">сцинтиграфическое исследование </w:t>
      </w:r>
      <w:r w:rsidRPr="00FD5532">
        <w:rPr>
          <w:bCs/>
        </w:rPr>
        <w:t>органа?</w:t>
      </w:r>
    </w:p>
    <w:p w:rsidR="00024411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хронический гепатит;</w:t>
      </w:r>
    </w:p>
    <w:p w:rsidR="00024411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жировая дистрофия печени;</w:t>
      </w:r>
    </w:p>
    <w:p w:rsidR="00024411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цирроз печени;</w:t>
      </w:r>
    </w:p>
    <w:p w:rsidR="00024411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рак печени.</w:t>
      </w:r>
    </w:p>
    <w:p w:rsidR="004B2F70" w:rsidRPr="00FD5532" w:rsidRDefault="004A13B2" w:rsidP="00024411">
      <w:pPr>
        <w:numPr>
          <w:ilvl w:val="2"/>
          <w:numId w:val="12"/>
        </w:numPr>
        <w:suppressAutoHyphens/>
      </w:pPr>
      <w:r w:rsidRPr="00FD5532">
        <w:t>абсцесс печени</w:t>
      </w:r>
    </w:p>
    <w:p w:rsidR="002B7610" w:rsidRPr="00FD5532" w:rsidRDefault="002B7610" w:rsidP="002B7610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12"/>
        </w:numPr>
        <w:suppressAutoHyphens/>
        <w:spacing w:line="276" w:lineRule="auto"/>
        <w:rPr>
          <w:bCs/>
        </w:rPr>
      </w:pPr>
      <w:r w:rsidRPr="00FD5532">
        <w:rPr>
          <w:bCs/>
        </w:rPr>
        <w:t xml:space="preserve"> Какой метод исследования позволяет дифференцировать стеноз почечной артерии?</w:t>
      </w:r>
    </w:p>
    <w:p w:rsidR="00024411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инфузионная урография;</w:t>
      </w:r>
    </w:p>
    <w:p w:rsidR="00024411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обзорная рентгенография МПС;</w:t>
      </w:r>
    </w:p>
    <w:p w:rsidR="00024411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ангиография;</w:t>
      </w:r>
    </w:p>
    <w:p w:rsidR="00370FE6" w:rsidRPr="00FD5532" w:rsidRDefault="00024411" w:rsidP="00024411">
      <w:pPr>
        <w:numPr>
          <w:ilvl w:val="2"/>
          <w:numId w:val="12"/>
        </w:numPr>
        <w:suppressAutoHyphens/>
      </w:pPr>
      <w:r w:rsidRPr="00FD5532">
        <w:t xml:space="preserve"> термография</w:t>
      </w:r>
    </w:p>
    <w:p w:rsidR="00024411" w:rsidRPr="00FD5532" w:rsidRDefault="00370FE6" w:rsidP="00024411">
      <w:pPr>
        <w:numPr>
          <w:ilvl w:val="2"/>
          <w:numId w:val="12"/>
        </w:numPr>
        <w:suppressAutoHyphens/>
      </w:pPr>
      <w:r w:rsidRPr="00FD5532">
        <w:t>эндоскопия</w:t>
      </w:r>
      <w:r w:rsidR="00024411" w:rsidRPr="00FD5532">
        <w:t>.</w:t>
      </w:r>
    </w:p>
    <w:p w:rsidR="002B7610" w:rsidRPr="00FD5532" w:rsidRDefault="002B7610" w:rsidP="002B7610">
      <w:pPr>
        <w:suppressAutoHyphens/>
        <w:ind w:left="284"/>
      </w:pPr>
    </w:p>
    <w:p w:rsidR="00024411" w:rsidRPr="00FD5532" w:rsidRDefault="00024411" w:rsidP="00024411">
      <w:pPr>
        <w:numPr>
          <w:ilvl w:val="6"/>
          <w:numId w:val="2"/>
        </w:numPr>
        <w:suppressAutoHyphens/>
        <w:ind w:left="567" w:hanging="567"/>
        <w:rPr>
          <w:bCs/>
        </w:rPr>
      </w:pPr>
      <w:r w:rsidRPr="00FD5532">
        <w:rPr>
          <w:bCs/>
        </w:rPr>
        <w:t>Что называется естественной контрастностью?</w:t>
      </w:r>
    </w:p>
    <w:p w:rsidR="00024411" w:rsidRPr="00FD5532" w:rsidRDefault="00024411" w:rsidP="00024411">
      <w:pPr>
        <w:numPr>
          <w:ilvl w:val="2"/>
          <w:numId w:val="5"/>
        </w:numPr>
        <w:suppressAutoHyphens/>
      </w:pPr>
      <w:r w:rsidRPr="00FD5532">
        <w:t xml:space="preserve"> способность получать отображение на рентгеновской плёнке (экране) без дополнительного контрастирования;</w:t>
      </w:r>
    </w:p>
    <w:p w:rsidR="00024411" w:rsidRPr="00FD5532" w:rsidRDefault="00024411" w:rsidP="00024411">
      <w:pPr>
        <w:numPr>
          <w:ilvl w:val="2"/>
          <w:numId w:val="5"/>
        </w:numPr>
        <w:suppressAutoHyphens/>
      </w:pPr>
      <w:r w:rsidRPr="00FD5532">
        <w:lastRenderedPageBreak/>
        <w:t xml:space="preserve"> способность получать отображение на рентгеновской плёнке (экране) после введения газа;</w:t>
      </w:r>
    </w:p>
    <w:p w:rsidR="00024411" w:rsidRPr="00FD5532" w:rsidRDefault="00024411" w:rsidP="00024411">
      <w:pPr>
        <w:numPr>
          <w:ilvl w:val="2"/>
          <w:numId w:val="5"/>
        </w:numPr>
        <w:suppressAutoHyphens/>
      </w:pPr>
      <w:r w:rsidRPr="00FD5532">
        <w:t xml:space="preserve"> контрастирование с помощью экологически чистых контрастных веществ;</w:t>
      </w:r>
    </w:p>
    <w:p w:rsidR="00370FE6" w:rsidRPr="00FD5532" w:rsidRDefault="00024411" w:rsidP="00024411">
      <w:pPr>
        <w:numPr>
          <w:ilvl w:val="2"/>
          <w:numId w:val="5"/>
        </w:numPr>
        <w:suppressAutoHyphens/>
      </w:pPr>
      <w:r w:rsidRPr="00FD5532">
        <w:t xml:space="preserve"> способность флюоресцировать под воздействием рентгеновского излучения</w:t>
      </w:r>
    </w:p>
    <w:p w:rsidR="00024411" w:rsidRPr="00FD5532" w:rsidRDefault="00370FE6" w:rsidP="00024411">
      <w:pPr>
        <w:numPr>
          <w:ilvl w:val="2"/>
          <w:numId w:val="5"/>
        </w:numPr>
        <w:suppressAutoHyphens/>
      </w:pPr>
      <w:r w:rsidRPr="00FD5532">
        <w:t>способность флюоресцировать без воздействия рентгеновского излучения</w:t>
      </w:r>
    </w:p>
    <w:p w:rsidR="009D5765" w:rsidRPr="00FD5532" w:rsidRDefault="009D5765" w:rsidP="009D5765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13"/>
        </w:numPr>
        <w:suppressAutoHyphens/>
        <w:rPr>
          <w:bCs/>
        </w:rPr>
      </w:pPr>
      <w:r w:rsidRPr="00FD5532">
        <w:rPr>
          <w:bCs/>
        </w:rPr>
        <w:t xml:space="preserve"> На рентгенограммах бедренной кости обнаружены очаги деструкции костной ткани, участки остеосклероза, спикулы. Предполагаемый диагноз?</w:t>
      </w:r>
    </w:p>
    <w:p w:rsidR="00024411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остеома;</w:t>
      </w:r>
    </w:p>
    <w:p w:rsidR="00024411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остеомиелит;</w:t>
      </w:r>
    </w:p>
    <w:p w:rsidR="00024411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саркома;</w:t>
      </w:r>
    </w:p>
    <w:p w:rsidR="00370FE6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фиброма</w:t>
      </w:r>
    </w:p>
    <w:p w:rsidR="00024411" w:rsidRPr="00FD5532" w:rsidRDefault="003D0696" w:rsidP="00024411">
      <w:pPr>
        <w:numPr>
          <w:ilvl w:val="2"/>
          <w:numId w:val="9"/>
        </w:numPr>
        <w:suppressAutoHyphens/>
      </w:pPr>
      <w:r w:rsidRPr="00FD5532">
        <w:t>остеомиелит</w:t>
      </w:r>
    </w:p>
    <w:p w:rsidR="00B36D17" w:rsidRPr="00FD5532" w:rsidRDefault="00B36D17" w:rsidP="00B36D17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9"/>
        </w:numPr>
        <w:suppressAutoHyphens/>
        <w:rPr>
          <w:bCs/>
        </w:rPr>
      </w:pPr>
      <w:r w:rsidRPr="00FD5532">
        <w:rPr>
          <w:bCs/>
        </w:rPr>
        <w:t xml:space="preserve"> При каком заболевании органов грудной полости средостение смещается в сторону тотального затемнения?</w:t>
      </w:r>
    </w:p>
    <w:p w:rsidR="00024411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ателектаз лёгкого;</w:t>
      </w:r>
    </w:p>
    <w:p w:rsidR="00024411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экссудативный плеврит;</w:t>
      </w:r>
    </w:p>
    <w:p w:rsidR="00024411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отёк лёгкого;</w:t>
      </w:r>
    </w:p>
    <w:p w:rsidR="00024411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острая пневмония.</w:t>
      </w:r>
    </w:p>
    <w:p w:rsidR="003D0696" w:rsidRPr="00FD5532" w:rsidRDefault="003D0696" w:rsidP="00024411">
      <w:pPr>
        <w:numPr>
          <w:ilvl w:val="2"/>
          <w:numId w:val="9"/>
        </w:numPr>
        <w:suppressAutoHyphens/>
      </w:pPr>
      <w:r w:rsidRPr="00FD5532">
        <w:t>гидроторакс</w:t>
      </w:r>
    </w:p>
    <w:p w:rsidR="00B36D17" w:rsidRPr="00FD5532" w:rsidRDefault="00B36D17" w:rsidP="00B36D17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9"/>
        </w:numPr>
        <w:suppressAutoHyphens/>
        <w:rPr>
          <w:bCs/>
        </w:rPr>
      </w:pPr>
      <w:r w:rsidRPr="00FD5532">
        <w:rPr>
          <w:bCs/>
        </w:rPr>
        <w:t xml:space="preserve"> Патологическая конфигурация сердца:</w:t>
      </w:r>
    </w:p>
    <w:p w:rsidR="00024411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трапециевидная форма;</w:t>
      </w:r>
    </w:p>
    <w:p w:rsidR="00024411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вертикальная форма;</w:t>
      </w:r>
    </w:p>
    <w:p w:rsidR="00024411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горизонтальная форма;</w:t>
      </w:r>
    </w:p>
    <w:p w:rsidR="00024411" w:rsidRPr="00FD5532" w:rsidRDefault="003D0696" w:rsidP="00024411">
      <w:pPr>
        <w:numPr>
          <w:ilvl w:val="2"/>
          <w:numId w:val="9"/>
        </w:numPr>
        <w:suppressAutoHyphens/>
      </w:pPr>
      <w:r w:rsidRPr="00FD5532">
        <w:t xml:space="preserve"> косое расположение сердца</w:t>
      </w:r>
    </w:p>
    <w:p w:rsidR="003D0696" w:rsidRPr="00FD5532" w:rsidRDefault="003D0696" w:rsidP="00024411">
      <w:pPr>
        <w:numPr>
          <w:ilvl w:val="2"/>
          <w:numId w:val="9"/>
        </w:numPr>
        <w:suppressAutoHyphens/>
      </w:pPr>
      <w:r w:rsidRPr="00FD5532">
        <w:t>зеркальное положение сердца</w:t>
      </w:r>
    </w:p>
    <w:p w:rsidR="00B36D17" w:rsidRPr="00FD5532" w:rsidRDefault="00B36D17" w:rsidP="00B36D17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9"/>
        </w:numPr>
        <w:suppressAutoHyphens/>
        <w:spacing w:line="276" w:lineRule="auto"/>
        <w:rPr>
          <w:bCs/>
        </w:rPr>
      </w:pPr>
      <w:r w:rsidRPr="00FD5532">
        <w:rPr>
          <w:bCs/>
        </w:rPr>
        <w:t xml:space="preserve"> Какой из перечисленных ниже методов исследования является наиболее чувствительным для выявления метастазов рака прямой кишки в забрюшинные лимфатические узлы?</w:t>
      </w:r>
    </w:p>
    <w:p w:rsidR="00024411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УЗИ;</w:t>
      </w:r>
    </w:p>
    <w:p w:rsidR="00024411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КТ;</w:t>
      </w:r>
    </w:p>
    <w:p w:rsidR="00024411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обзорная рентгенография органов брюшной полости;</w:t>
      </w:r>
    </w:p>
    <w:p w:rsidR="000439DA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ангиография</w:t>
      </w:r>
    </w:p>
    <w:p w:rsidR="00024411" w:rsidRPr="00FD5532" w:rsidRDefault="000439DA" w:rsidP="00024411">
      <w:pPr>
        <w:numPr>
          <w:ilvl w:val="2"/>
          <w:numId w:val="9"/>
        </w:numPr>
        <w:suppressAutoHyphens/>
      </w:pPr>
      <w:r w:rsidRPr="00FD5532">
        <w:t>лапароскопия</w:t>
      </w:r>
      <w:r w:rsidR="00024411" w:rsidRPr="00FD5532">
        <w:t xml:space="preserve">. </w:t>
      </w:r>
    </w:p>
    <w:p w:rsidR="00B36D17" w:rsidRPr="00FD5532" w:rsidRDefault="00B36D17" w:rsidP="00B36D17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9"/>
        </w:numPr>
        <w:suppressAutoHyphens/>
        <w:spacing w:line="276" w:lineRule="auto"/>
        <w:rPr>
          <w:bCs/>
        </w:rPr>
      </w:pPr>
      <w:r w:rsidRPr="00FD5532">
        <w:rPr>
          <w:bCs/>
        </w:rPr>
        <w:t xml:space="preserve"> Для чего применяют  гистеросальпингографию?</w:t>
      </w:r>
    </w:p>
    <w:p w:rsidR="00024411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диагностика проходимости маточных труб;</w:t>
      </w:r>
    </w:p>
    <w:p w:rsidR="00024411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определение локализации плодного пузыря;</w:t>
      </w:r>
    </w:p>
    <w:p w:rsidR="00024411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выявление объёмных образований матки;</w:t>
      </w:r>
    </w:p>
    <w:p w:rsidR="000439DA" w:rsidRPr="00FD5532" w:rsidRDefault="00024411" w:rsidP="00024411">
      <w:pPr>
        <w:numPr>
          <w:ilvl w:val="2"/>
          <w:numId w:val="9"/>
        </w:numPr>
        <w:suppressAutoHyphens/>
      </w:pPr>
      <w:r w:rsidRPr="00FD5532">
        <w:t xml:space="preserve"> диагностика перекрута яичника</w:t>
      </w:r>
    </w:p>
    <w:p w:rsidR="00024411" w:rsidRPr="00FD5532" w:rsidRDefault="000439DA" w:rsidP="00024411">
      <w:pPr>
        <w:numPr>
          <w:ilvl w:val="2"/>
          <w:numId w:val="9"/>
        </w:numPr>
        <w:suppressAutoHyphens/>
      </w:pPr>
      <w:r w:rsidRPr="00FD5532">
        <w:t>определение локализации плаценты</w:t>
      </w:r>
      <w:r w:rsidR="00024411" w:rsidRPr="00FD5532">
        <w:t>.</w:t>
      </w:r>
    </w:p>
    <w:p w:rsidR="00B36D17" w:rsidRPr="00FD5532" w:rsidRDefault="00B36D17" w:rsidP="00B36D17">
      <w:pPr>
        <w:suppressAutoHyphens/>
        <w:ind w:left="284"/>
      </w:pPr>
    </w:p>
    <w:p w:rsidR="00024411" w:rsidRPr="00FD5532" w:rsidRDefault="00024411" w:rsidP="00024411">
      <w:pPr>
        <w:numPr>
          <w:ilvl w:val="6"/>
          <w:numId w:val="7"/>
        </w:numPr>
        <w:suppressAutoHyphens/>
        <w:ind w:left="426" w:hanging="426"/>
        <w:rPr>
          <w:bCs/>
        </w:rPr>
      </w:pPr>
      <w:r w:rsidRPr="00FD5532">
        <w:rPr>
          <w:bCs/>
        </w:rPr>
        <w:t>Какой из перечисленных методов не относится к лучевой диагностике?</w:t>
      </w:r>
    </w:p>
    <w:p w:rsidR="00024411" w:rsidRPr="00FD5532" w:rsidRDefault="00024411" w:rsidP="00024411">
      <w:pPr>
        <w:numPr>
          <w:ilvl w:val="2"/>
          <w:numId w:val="18"/>
        </w:numPr>
        <w:suppressAutoHyphens/>
      </w:pPr>
      <w:r w:rsidRPr="00FD5532">
        <w:t xml:space="preserve"> ангиография;</w:t>
      </w:r>
    </w:p>
    <w:p w:rsidR="00024411" w:rsidRPr="00FD5532" w:rsidRDefault="00024411" w:rsidP="00024411">
      <w:pPr>
        <w:numPr>
          <w:ilvl w:val="2"/>
          <w:numId w:val="18"/>
        </w:numPr>
        <w:suppressAutoHyphens/>
      </w:pPr>
      <w:r w:rsidRPr="00FD5532">
        <w:t xml:space="preserve"> компьютерная томография;</w:t>
      </w:r>
    </w:p>
    <w:p w:rsidR="00024411" w:rsidRPr="00FD5532" w:rsidRDefault="00024411" w:rsidP="003D2DC9">
      <w:pPr>
        <w:numPr>
          <w:ilvl w:val="2"/>
          <w:numId w:val="49"/>
        </w:numPr>
        <w:suppressAutoHyphens/>
      </w:pPr>
      <w:r w:rsidRPr="00FD5532">
        <w:t xml:space="preserve"> термография;</w:t>
      </w:r>
    </w:p>
    <w:p w:rsidR="000439DA" w:rsidRPr="00FD5532" w:rsidRDefault="009376BF" w:rsidP="003D2DC9">
      <w:pPr>
        <w:numPr>
          <w:ilvl w:val="2"/>
          <w:numId w:val="49"/>
        </w:numPr>
        <w:suppressAutoHyphens/>
      </w:pPr>
      <w:r w:rsidRPr="00FD5532">
        <w:t>эндоскопия</w:t>
      </w:r>
    </w:p>
    <w:p w:rsidR="00024411" w:rsidRPr="00FD5532" w:rsidRDefault="000439DA" w:rsidP="003D2DC9">
      <w:pPr>
        <w:numPr>
          <w:ilvl w:val="2"/>
          <w:numId w:val="49"/>
        </w:numPr>
        <w:suppressAutoHyphens/>
      </w:pPr>
      <w:r w:rsidRPr="00FD5532">
        <w:t>электроэнцефалография</w:t>
      </w:r>
    </w:p>
    <w:p w:rsidR="00024411" w:rsidRPr="00FD5532" w:rsidRDefault="00024411" w:rsidP="003D2DC9">
      <w:pPr>
        <w:numPr>
          <w:ilvl w:val="0"/>
          <w:numId w:val="21"/>
        </w:numPr>
        <w:suppressAutoHyphens/>
        <w:rPr>
          <w:bCs/>
        </w:rPr>
      </w:pPr>
      <w:r w:rsidRPr="00FD5532">
        <w:rPr>
          <w:bCs/>
        </w:rPr>
        <w:lastRenderedPageBreak/>
        <w:t xml:space="preserve"> Какой из перечисленных вариантов смещения отломков проявляется уплотнением в области перелома в двух проекциях?</w:t>
      </w:r>
    </w:p>
    <w:p w:rsidR="00024411" w:rsidRPr="00FD5532" w:rsidRDefault="00024411" w:rsidP="00024411">
      <w:pPr>
        <w:numPr>
          <w:ilvl w:val="2"/>
          <w:numId w:val="4"/>
        </w:numPr>
        <w:suppressAutoHyphens/>
      </w:pPr>
      <w:r w:rsidRPr="00FD5532">
        <w:t>вклинение отломков;</w:t>
      </w:r>
    </w:p>
    <w:p w:rsidR="00024411" w:rsidRPr="00FD5532" w:rsidRDefault="00024411" w:rsidP="00024411">
      <w:pPr>
        <w:numPr>
          <w:ilvl w:val="2"/>
          <w:numId w:val="4"/>
        </w:numPr>
        <w:suppressAutoHyphens/>
      </w:pPr>
      <w:r w:rsidRPr="00FD5532">
        <w:t xml:space="preserve"> наложение отломков при их захождении;</w:t>
      </w:r>
    </w:p>
    <w:p w:rsidR="009376BF" w:rsidRPr="00FD5532" w:rsidRDefault="00024411" w:rsidP="00024411">
      <w:pPr>
        <w:numPr>
          <w:ilvl w:val="2"/>
          <w:numId w:val="4"/>
        </w:numPr>
        <w:suppressAutoHyphens/>
      </w:pPr>
      <w:r w:rsidRPr="00FD5532">
        <w:t xml:space="preserve"> смещение отломков под углом</w:t>
      </w:r>
    </w:p>
    <w:p w:rsidR="00024411" w:rsidRPr="00FD5532" w:rsidRDefault="009376BF" w:rsidP="00024411">
      <w:pPr>
        <w:numPr>
          <w:ilvl w:val="2"/>
          <w:numId w:val="4"/>
        </w:numPr>
        <w:suppressAutoHyphens/>
      </w:pPr>
      <w:r w:rsidRPr="00FD5532">
        <w:t>смещение по ширине</w:t>
      </w:r>
      <w:r w:rsidR="00024411" w:rsidRPr="00FD5532">
        <w:t>;</w:t>
      </w:r>
    </w:p>
    <w:p w:rsidR="00024411" w:rsidRPr="00FD5532" w:rsidRDefault="00024411" w:rsidP="00024411">
      <w:pPr>
        <w:numPr>
          <w:ilvl w:val="2"/>
          <w:numId w:val="4"/>
        </w:numPr>
        <w:suppressAutoHyphens/>
      </w:pPr>
      <w:r w:rsidRPr="00FD5532">
        <w:t xml:space="preserve"> расхождение отломков.</w:t>
      </w:r>
    </w:p>
    <w:p w:rsidR="00B36D17" w:rsidRPr="00FD5532" w:rsidRDefault="00B36D17" w:rsidP="00B36D17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4"/>
        </w:numPr>
        <w:suppressAutoHyphens/>
        <w:rPr>
          <w:bCs/>
        </w:rPr>
      </w:pPr>
      <w:r w:rsidRPr="00FD5532">
        <w:rPr>
          <w:bCs/>
        </w:rPr>
        <w:t xml:space="preserve"> Анатомическим субстратом лёгочного рисунка в норме является:</w:t>
      </w:r>
    </w:p>
    <w:p w:rsidR="00024411" w:rsidRPr="00FD5532" w:rsidRDefault="00024411" w:rsidP="00024411">
      <w:pPr>
        <w:numPr>
          <w:ilvl w:val="2"/>
          <w:numId w:val="4"/>
        </w:numPr>
        <w:suppressAutoHyphens/>
      </w:pPr>
      <w:r w:rsidRPr="00FD5532">
        <w:t xml:space="preserve"> бронхиальное дерево;</w:t>
      </w:r>
    </w:p>
    <w:p w:rsidR="00024411" w:rsidRPr="00FD5532" w:rsidRDefault="00024411" w:rsidP="00024411">
      <w:pPr>
        <w:numPr>
          <w:ilvl w:val="2"/>
          <w:numId w:val="4"/>
        </w:numPr>
        <w:suppressAutoHyphens/>
      </w:pPr>
      <w:r w:rsidRPr="00FD5532">
        <w:t xml:space="preserve"> разветвление бронхиальных артерий;</w:t>
      </w:r>
    </w:p>
    <w:p w:rsidR="00024411" w:rsidRPr="00FD5532" w:rsidRDefault="00024411" w:rsidP="00024411">
      <w:pPr>
        <w:numPr>
          <w:ilvl w:val="2"/>
          <w:numId w:val="4"/>
        </w:numPr>
        <w:suppressAutoHyphens/>
      </w:pPr>
      <w:r w:rsidRPr="00FD5532">
        <w:t xml:space="preserve"> разветвление лёгочных артерий и вен;</w:t>
      </w:r>
    </w:p>
    <w:p w:rsidR="009376BF" w:rsidRPr="00FD5532" w:rsidRDefault="00024411" w:rsidP="00024411">
      <w:pPr>
        <w:numPr>
          <w:ilvl w:val="2"/>
          <w:numId w:val="4"/>
        </w:numPr>
        <w:suppressAutoHyphens/>
      </w:pPr>
      <w:r w:rsidRPr="00FD5532">
        <w:t xml:space="preserve"> лимфатические сосуды</w:t>
      </w:r>
    </w:p>
    <w:p w:rsidR="00024411" w:rsidRPr="00FD5532" w:rsidRDefault="009376BF" w:rsidP="00024411">
      <w:pPr>
        <w:numPr>
          <w:ilvl w:val="2"/>
          <w:numId w:val="4"/>
        </w:numPr>
        <w:suppressAutoHyphens/>
      </w:pPr>
      <w:r w:rsidRPr="00FD5532">
        <w:t>плевральные листки</w:t>
      </w:r>
      <w:r w:rsidR="00024411" w:rsidRPr="00FD5532">
        <w:t>.</w:t>
      </w:r>
    </w:p>
    <w:p w:rsidR="00B36D17" w:rsidRPr="00FD5532" w:rsidRDefault="00B36D17" w:rsidP="00B36D17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4"/>
        </w:numPr>
        <w:suppressAutoHyphens/>
        <w:rPr>
          <w:bCs/>
        </w:rPr>
      </w:pPr>
      <w:r w:rsidRPr="00FD5532">
        <w:rPr>
          <w:bCs/>
        </w:rPr>
        <w:t xml:space="preserve"> В какое положение занимают диафрагма и сердце вертикальном положении больного на выдохе:</w:t>
      </w:r>
    </w:p>
    <w:p w:rsidR="00024411" w:rsidRPr="00FD5532" w:rsidRDefault="00024411" w:rsidP="00024411">
      <w:pPr>
        <w:numPr>
          <w:ilvl w:val="2"/>
          <w:numId w:val="4"/>
        </w:numPr>
        <w:suppressAutoHyphens/>
      </w:pPr>
      <w:r w:rsidRPr="00FD5532">
        <w:t xml:space="preserve"> диафрагма поднимается, сердце занимает более вертикальное положение;</w:t>
      </w:r>
    </w:p>
    <w:p w:rsidR="00024411" w:rsidRPr="00FD5532" w:rsidRDefault="00024411" w:rsidP="00024411">
      <w:pPr>
        <w:numPr>
          <w:ilvl w:val="2"/>
          <w:numId w:val="4"/>
        </w:numPr>
        <w:suppressAutoHyphens/>
      </w:pPr>
      <w:r w:rsidRPr="00FD5532">
        <w:t xml:space="preserve"> диафрагма опускается, сердце занимает более вертикальное положение;</w:t>
      </w:r>
    </w:p>
    <w:p w:rsidR="00024411" w:rsidRPr="00FD5532" w:rsidRDefault="00024411" w:rsidP="00024411">
      <w:pPr>
        <w:numPr>
          <w:ilvl w:val="2"/>
          <w:numId w:val="4"/>
        </w:numPr>
        <w:suppressAutoHyphens/>
      </w:pPr>
      <w:r w:rsidRPr="00FD5532">
        <w:t xml:space="preserve"> диафрагма поднимается, сердце занимает более горизонтальное положение;</w:t>
      </w:r>
    </w:p>
    <w:p w:rsidR="00E007D9" w:rsidRPr="00FD5532" w:rsidRDefault="00024411" w:rsidP="00024411">
      <w:pPr>
        <w:numPr>
          <w:ilvl w:val="2"/>
          <w:numId w:val="4"/>
        </w:numPr>
        <w:suppressAutoHyphens/>
      </w:pPr>
      <w:r w:rsidRPr="00FD5532">
        <w:t xml:space="preserve"> диафрагма опускается, сердце занимает более горизонтальное положение</w:t>
      </w:r>
    </w:p>
    <w:p w:rsidR="00024411" w:rsidRPr="00FD5532" w:rsidRDefault="00E007D9" w:rsidP="00024411">
      <w:pPr>
        <w:numPr>
          <w:ilvl w:val="2"/>
          <w:numId w:val="4"/>
        </w:numPr>
        <w:suppressAutoHyphens/>
      </w:pPr>
      <w:r w:rsidRPr="00FD5532">
        <w:t>не изменяет положение</w:t>
      </w:r>
      <w:r w:rsidR="00024411" w:rsidRPr="00FD5532">
        <w:t>.</w:t>
      </w:r>
    </w:p>
    <w:p w:rsidR="00B36D17" w:rsidRPr="00FD5532" w:rsidRDefault="00B36D17" w:rsidP="00B36D17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4"/>
        </w:numPr>
        <w:suppressAutoHyphens/>
        <w:spacing w:line="276" w:lineRule="auto"/>
        <w:rPr>
          <w:bCs/>
        </w:rPr>
      </w:pPr>
      <w:r w:rsidRPr="00FD5532">
        <w:rPr>
          <w:bCs/>
        </w:rPr>
        <w:t xml:space="preserve"> Перечислите рентгенологические симптомы, характерные для острой кишечной непроходимости:</w:t>
      </w:r>
    </w:p>
    <w:p w:rsidR="00024411" w:rsidRPr="00FD5532" w:rsidRDefault="00024411" w:rsidP="00024411">
      <w:pPr>
        <w:numPr>
          <w:ilvl w:val="2"/>
          <w:numId w:val="4"/>
        </w:numPr>
        <w:suppressAutoHyphens/>
      </w:pPr>
      <w:r w:rsidRPr="00FD5532">
        <w:t xml:space="preserve"> отсутствие газа в кишечнике;</w:t>
      </w:r>
    </w:p>
    <w:p w:rsidR="00024411" w:rsidRPr="00FD5532" w:rsidRDefault="00024411" w:rsidP="00024411">
      <w:pPr>
        <w:numPr>
          <w:ilvl w:val="2"/>
          <w:numId w:val="4"/>
        </w:numPr>
        <w:suppressAutoHyphens/>
      </w:pPr>
      <w:r w:rsidRPr="00FD5532">
        <w:t xml:space="preserve"> тень каловых масс выше уровня непроходимости;</w:t>
      </w:r>
    </w:p>
    <w:p w:rsidR="00E007D9" w:rsidRPr="00FD5532" w:rsidRDefault="00024411" w:rsidP="00024411">
      <w:pPr>
        <w:numPr>
          <w:ilvl w:val="2"/>
          <w:numId w:val="4"/>
        </w:numPr>
        <w:suppressAutoHyphens/>
      </w:pPr>
      <w:r w:rsidRPr="00FD5532">
        <w:t xml:space="preserve"> равномерное вздутие всего кишечника</w:t>
      </w:r>
    </w:p>
    <w:p w:rsidR="00024411" w:rsidRPr="00FD5532" w:rsidRDefault="00024411" w:rsidP="00024411">
      <w:pPr>
        <w:numPr>
          <w:ilvl w:val="2"/>
          <w:numId w:val="4"/>
        </w:numPr>
        <w:suppressAutoHyphens/>
      </w:pPr>
      <w:r w:rsidRPr="00FD5532">
        <w:t>вздутие кишечных петель с наличием в них газа и горизонтальных уровней жидкости.</w:t>
      </w:r>
    </w:p>
    <w:p w:rsidR="00024411" w:rsidRPr="00FD5532" w:rsidRDefault="00024411" w:rsidP="00024411">
      <w:pPr>
        <w:numPr>
          <w:ilvl w:val="2"/>
          <w:numId w:val="4"/>
        </w:numPr>
        <w:suppressAutoHyphens/>
      </w:pPr>
      <w:r w:rsidRPr="00FD5532">
        <w:t>пересекаются друг с другом под углом, открытым книзу;</w:t>
      </w:r>
    </w:p>
    <w:p w:rsidR="00B36D17" w:rsidRPr="00FD5532" w:rsidRDefault="00B36D17" w:rsidP="00B36D17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4"/>
        </w:numPr>
        <w:suppressAutoHyphens/>
        <w:rPr>
          <w:bCs/>
        </w:rPr>
      </w:pPr>
      <w:r w:rsidRPr="00FD5532">
        <w:rPr>
          <w:bCs/>
          <w:lang w:val="ky-KG"/>
        </w:rPr>
        <w:t xml:space="preserve">Чем образована </w:t>
      </w:r>
      <w:r w:rsidRPr="00FD5532">
        <w:rPr>
          <w:bCs/>
          <w:lang w:val="en-US"/>
        </w:rPr>
        <w:t>II</w:t>
      </w:r>
      <w:r w:rsidRPr="00FD5532">
        <w:rPr>
          <w:bCs/>
          <w:lang w:val="ky-KG"/>
        </w:rPr>
        <w:t>дуга левого контура сердца?</w:t>
      </w:r>
    </w:p>
    <w:p w:rsidR="00024411" w:rsidRPr="00FD5532" w:rsidRDefault="00024411" w:rsidP="003D2DC9">
      <w:pPr>
        <w:numPr>
          <w:ilvl w:val="0"/>
          <w:numId w:val="31"/>
        </w:numPr>
        <w:suppressAutoHyphens/>
        <w:ind w:left="284" w:hanging="284"/>
      </w:pPr>
      <w:r w:rsidRPr="00FD5532">
        <w:rPr>
          <w:lang w:val="ky-KG"/>
        </w:rPr>
        <w:t>левым желудочком</w:t>
      </w:r>
    </w:p>
    <w:p w:rsidR="00024411" w:rsidRPr="00FD5532" w:rsidRDefault="00024411" w:rsidP="003D2DC9">
      <w:pPr>
        <w:numPr>
          <w:ilvl w:val="0"/>
          <w:numId w:val="31"/>
        </w:numPr>
        <w:suppressAutoHyphens/>
        <w:ind w:left="284" w:hanging="284"/>
      </w:pPr>
      <w:r w:rsidRPr="00FD5532">
        <w:rPr>
          <w:lang w:val="ky-KG"/>
        </w:rPr>
        <w:t>ушком левого предсерция</w:t>
      </w:r>
    </w:p>
    <w:p w:rsidR="00024411" w:rsidRPr="00FD5532" w:rsidRDefault="00024411" w:rsidP="003D2DC9">
      <w:pPr>
        <w:numPr>
          <w:ilvl w:val="0"/>
          <w:numId w:val="31"/>
        </w:numPr>
        <w:suppressAutoHyphens/>
        <w:ind w:left="284" w:hanging="284"/>
      </w:pPr>
      <w:r w:rsidRPr="00FD5532">
        <w:rPr>
          <w:lang w:val="ky-KG"/>
        </w:rPr>
        <w:t>нисходящей аортой</w:t>
      </w:r>
    </w:p>
    <w:p w:rsidR="00024411" w:rsidRPr="00FD5532" w:rsidRDefault="00024411" w:rsidP="003D2DC9">
      <w:pPr>
        <w:numPr>
          <w:ilvl w:val="0"/>
          <w:numId w:val="31"/>
        </w:numPr>
        <w:suppressAutoHyphens/>
        <w:ind w:left="284" w:hanging="284"/>
        <w:rPr>
          <w:bCs/>
        </w:rPr>
      </w:pPr>
      <w:r w:rsidRPr="00FD5532">
        <w:rPr>
          <w:bCs/>
          <w:lang w:val="ky-KG"/>
        </w:rPr>
        <w:t>конусом легочной артерии</w:t>
      </w:r>
    </w:p>
    <w:p w:rsidR="00E007D9" w:rsidRPr="00FD5532" w:rsidRDefault="00E007D9" w:rsidP="003D2DC9">
      <w:pPr>
        <w:numPr>
          <w:ilvl w:val="0"/>
          <w:numId w:val="31"/>
        </w:numPr>
        <w:suppressAutoHyphens/>
        <w:ind w:left="284" w:hanging="284"/>
        <w:rPr>
          <w:bCs/>
        </w:rPr>
      </w:pPr>
      <w:r w:rsidRPr="00FD5532">
        <w:rPr>
          <w:bCs/>
          <w:lang w:val="ky-KG"/>
        </w:rPr>
        <w:t>правым предсердием</w:t>
      </w:r>
    </w:p>
    <w:p w:rsidR="005A07D4" w:rsidRPr="00FD5532" w:rsidRDefault="005A07D4" w:rsidP="005A07D4">
      <w:pPr>
        <w:suppressAutoHyphens/>
        <w:ind w:left="284"/>
        <w:rPr>
          <w:bCs/>
        </w:rPr>
      </w:pPr>
    </w:p>
    <w:p w:rsidR="00024411" w:rsidRPr="00FD5532" w:rsidRDefault="00024411" w:rsidP="00024411">
      <w:pPr>
        <w:numPr>
          <w:ilvl w:val="0"/>
          <w:numId w:val="4"/>
        </w:numPr>
        <w:suppressAutoHyphens/>
        <w:rPr>
          <w:bCs/>
        </w:rPr>
      </w:pPr>
      <w:r w:rsidRPr="00FD5532">
        <w:rPr>
          <w:bCs/>
          <w:lang w:val="ky-KG"/>
        </w:rPr>
        <w:t xml:space="preserve">Чем образована </w:t>
      </w:r>
      <w:r w:rsidRPr="00FD5532">
        <w:rPr>
          <w:bCs/>
          <w:lang w:val="en-US"/>
        </w:rPr>
        <w:t>III</w:t>
      </w:r>
      <w:r w:rsidRPr="00FD5532">
        <w:rPr>
          <w:bCs/>
          <w:lang w:val="ky-KG"/>
        </w:rPr>
        <w:t>дуга левого контура сердца?</w:t>
      </w:r>
    </w:p>
    <w:p w:rsidR="00024411" w:rsidRPr="00FD5532" w:rsidRDefault="00024411" w:rsidP="003D2DC9">
      <w:pPr>
        <w:numPr>
          <w:ilvl w:val="0"/>
          <w:numId w:val="30"/>
        </w:numPr>
        <w:suppressAutoHyphens/>
        <w:ind w:left="284" w:hanging="284"/>
      </w:pPr>
      <w:r w:rsidRPr="00FD5532">
        <w:rPr>
          <w:lang w:val="ky-KG"/>
        </w:rPr>
        <w:t>легочным стволом</w:t>
      </w:r>
    </w:p>
    <w:p w:rsidR="00024411" w:rsidRPr="00FD5532" w:rsidRDefault="00024411" w:rsidP="003D2DC9">
      <w:pPr>
        <w:numPr>
          <w:ilvl w:val="0"/>
          <w:numId w:val="30"/>
        </w:numPr>
        <w:suppressAutoHyphens/>
        <w:ind w:left="284" w:hanging="284"/>
      </w:pPr>
      <w:r w:rsidRPr="00FD5532">
        <w:rPr>
          <w:lang w:val="ky-KG"/>
        </w:rPr>
        <w:t>левым предсердием</w:t>
      </w:r>
    </w:p>
    <w:p w:rsidR="00024411" w:rsidRPr="00FD5532" w:rsidRDefault="00024411" w:rsidP="003D2DC9">
      <w:pPr>
        <w:numPr>
          <w:ilvl w:val="0"/>
          <w:numId w:val="30"/>
        </w:numPr>
        <w:suppressAutoHyphens/>
        <w:ind w:left="284" w:hanging="284"/>
        <w:rPr>
          <w:bCs/>
        </w:rPr>
      </w:pPr>
      <w:r w:rsidRPr="00FD5532">
        <w:rPr>
          <w:lang w:val="ky-KG"/>
        </w:rPr>
        <w:t>ушком левого предсердия</w:t>
      </w:r>
    </w:p>
    <w:p w:rsidR="00024411" w:rsidRPr="00FD5532" w:rsidRDefault="00024411" w:rsidP="003D2DC9">
      <w:pPr>
        <w:numPr>
          <w:ilvl w:val="0"/>
          <w:numId w:val="30"/>
        </w:numPr>
        <w:suppressAutoHyphens/>
        <w:ind w:left="284" w:hanging="284"/>
      </w:pPr>
      <w:r w:rsidRPr="00FD5532">
        <w:rPr>
          <w:bCs/>
          <w:lang w:val="ky-KG"/>
        </w:rPr>
        <w:t>левым желудочком</w:t>
      </w:r>
    </w:p>
    <w:p w:rsidR="00F31552" w:rsidRPr="00FD5532" w:rsidRDefault="00F31552" w:rsidP="003D2DC9">
      <w:pPr>
        <w:numPr>
          <w:ilvl w:val="0"/>
          <w:numId w:val="30"/>
        </w:numPr>
        <w:suppressAutoHyphens/>
        <w:ind w:left="284" w:hanging="284"/>
      </w:pPr>
      <w:r w:rsidRPr="00FD5532">
        <w:rPr>
          <w:bCs/>
          <w:lang w:val="ky-KG"/>
        </w:rPr>
        <w:t>аортой</w:t>
      </w:r>
    </w:p>
    <w:p w:rsidR="005A07D4" w:rsidRPr="00FD5532" w:rsidRDefault="005A07D4" w:rsidP="005A07D4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0"/>
        </w:numPr>
        <w:suppressAutoHyphens/>
        <w:rPr>
          <w:bCs/>
        </w:rPr>
      </w:pPr>
      <w:r w:rsidRPr="00FD5532">
        <w:rPr>
          <w:bCs/>
        </w:rPr>
        <w:t>При каком заболевании органов грудной полости средостение не смещается в при тотальном затемнении?</w:t>
      </w:r>
    </w:p>
    <w:p w:rsidR="00024411" w:rsidRPr="00FD5532" w:rsidRDefault="00024411" w:rsidP="003D2DC9">
      <w:pPr>
        <w:numPr>
          <w:ilvl w:val="2"/>
          <w:numId w:val="20"/>
        </w:numPr>
        <w:suppressAutoHyphens/>
      </w:pPr>
      <w:r w:rsidRPr="00FD5532">
        <w:t xml:space="preserve"> ателектаз лёгкого;</w:t>
      </w:r>
    </w:p>
    <w:p w:rsidR="00024411" w:rsidRPr="00FD5532" w:rsidRDefault="00024411" w:rsidP="003D2DC9">
      <w:pPr>
        <w:numPr>
          <w:ilvl w:val="2"/>
          <w:numId w:val="20"/>
        </w:numPr>
        <w:suppressAutoHyphens/>
      </w:pPr>
      <w:r w:rsidRPr="00FD5532">
        <w:t xml:space="preserve"> экссудативный плеврит;</w:t>
      </w:r>
    </w:p>
    <w:p w:rsidR="00024411" w:rsidRPr="00FD5532" w:rsidRDefault="00024411" w:rsidP="003D2DC9">
      <w:pPr>
        <w:numPr>
          <w:ilvl w:val="2"/>
          <w:numId w:val="20"/>
        </w:numPr>
        <w:suppressAutoHyphens/>
      </w:pPr>
      <w:r w:rsidRPr="00FD5532">
        <w:t xml:space="preserve"> цирроз лёгкого;</w:t>
      </w:r>
    </w:p>
    <w:p w:rsidR="00024411" w:rsidRPr="00FD5532" w:rsidRDefault="00024411" w:rsidP="003D2DC9">
      <w:pPr>
        <w:numPr>
          <w:ilvl w:val="2"/>
          <w:numId w:val="20"/>
        </w:numPr>
        <w:suppressAutoHyphens/>
      </w:pPr>
      <w:r w:rsidRPr="00FD5532">
        <w:t xml:space="preserve"> острая пневмония.</w:t>
      </w:r>
    </w:p>
    <w:p w:rsidR="00F31552" w:rsidRPr="00FD5532" w:rsidRDefault="00F31552" w:rsidP="003D2DC9">
      <w:pPr>
        <w:numPr>
          <w:ilvl w:val="2"/>
          <w:numId w:val="20"/>
        </w:numPr>
        <w:suppressAutoHyphens/>
      </w:pPr>
      <w:r w:rsidRPr="00FD5532">
        <w:t>кардиоспазм</w:t>
      </w:r>
    </w:p>
    <w:p w:rsidR="00024411" w:rsidRPr="00FD5532" w:rsidRDefault="00024411" w:rsidP="003D2DC9">
      <w:pPr>
        <w:numPr>
          <w:ilvl w:val="0"/>
          <w:numId w:val="20"/>
        </w:numPr>
        <w:suppressAutoHyphens/>
        <w:rPr>
          <w:bCs/>
        </w:rPr>
      </w:pPr>
      <w:r w:rsidRPr="00FD5532">
        <w:rPr>
          <w:bCs/>
          <w:lang w:val="ky-KG"/>
        </w:rPr>
        <w:lastRenderedPageBreak/>
        <w:t xml:space="preserve">Чем образована </w:t>
      </w:r>
      <w:r w:rsidRPr="00FD5532">
        <w:rPr>
          <w:bCs/>
          <w:lang w:val="en-US"/>
        </w:rPr>
        <w:t>I</w:t>
      </w:r>
      <w:r w:rsidRPr="00FD5532">
        <w:rPr>
          <w:bCs/>
          <w:lang w:val="ky-KG"/>
        </w:rPr>
        <w:t>дуга левого контура сердца?</w:t>
      </w:r>
    </w:p>
    <w:p w:rsidR="00024411" w:rsidRPr="00FD5532" w:rsidRDefault="00024411" w:rsidP="003D2DC9">
      <w:pPr>
        <w:numPr>
          <w:ilvl w:val="2"/>
          <w:numId w:val="20"/>
        </w:numPr>
        <w:suppressAutoHyphens/>
      </w:pPr>
      <w:r w:rsidRPr="00FD5532">
        <w:rPr>
          <w:lang w:val="ky-KG"/>
        </w:rPr>
        <w:t>левым желудочком</w:t>
      </w:r>
    </w:p>
    <w:p w:rsidR="00024411" w:rsidRPr="00FD5532" w:rsidRDefault="00024411" w:rsidP="003D2DC9">
      <w:pPr>
        <w:numPr>
          <w:ilvl w:val="2"/>
          <w:numId w:val="20"/>
        </w:numPr>
        <w:suppressAutoHyphens/>
      </w:pPr>
      <w:r w:rsidRPr="00FD5532">
        <w:rPr>
          <w:lang w:val="ky-KG"/>
        </w:rPr>
        <w:t>ушком левого предсерция</w:t>
      </w:r>
    </w:p>
    <w:p w:rsidR="00024411" w:rsidRPr="00FD5532" w:rsidRDefault="00024411" w:rsidP="003D2DC9">
      <w:pPr>
        <w:numPr>
          <w:ilvl w:val="2"/>
          <w:numId w:val="20"/>
        </w:numPr>
        <w:suppressAutoHyphens/>
      </w:pPr>
      <w:r w:rsidRPr="00FD5532">
        <w:rPr>
          <w:lang w:val="ky-KG"/>
        </w:rPr>
        <w:t>нисходящей аортой</w:t>
      </w:r>
    </w:p>
    <w:p w:rsidR="00024411" w:rsidRPr="00FD5532" w:rsidRDefault="00024411" w:rsidP="003D2DC9">
      <w:pPr>
        <w:numPr>
          <w:ilvl w:val="2"/>
          <w:numId w:val="20"/>
        </w:numPr>
        <w:suppressAutoHyphens/>
      </w:pPr>
      <w:r w:rsidRPr="00FD5532">
        <w:rPr>
          <w:bCs/>
          <w:lang w:val="ky-KG"/>
        </w:rPr>
        <w:t>конусом легочной артерии</w:t>
      </w:r>
    </w:p>
    <w:p w:rsidR="00123DD4" w:rsidRPr="00FD5532" w:rsidRDefault="00123DD4" w:rsidP="003D2DC9">
      <w:pPr>
        <w:numPr>
          <w:ilvl w:val="2"/>
          <w:numId w:val="20"/>
        </w:numPr>
        <w:suppressAutoHyphens/>
      </w:pPr>
      <w:r w:rsidRPr="00FD5532">
        <w:rPr>
          <w:bCs/>
          <w:lang w:val="ky-KG"/>
        </w:rPr>
        <w:t>восходящей аортой</w:t>
      </w:r>
    </w:p>
    <w:p w:rsidR="005A07D4" w:rsidRPr="00FD5532" w:rsidRDefault="005A07D4" w:rsidP="005A07D4">
      <w:pPr>
        <w:suppressAutoHyphens/>
        <w:ind w:left="284"/>
      </w:pPr>
    </w:p>
    <w:p w:rsidR="00024411" w:rsidRPr="00FD5532" w:rsidRDefault="00024411" w:rsidP="003D2DC9">
      <w:pPr>
        <w:pStyle w:val="a9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bCs/>
        </w:rPr>
      </w:pPr>
      <w:r w:rsidRPr="00FD5532">
        <w:rPr>
          <w:bCs/>
        </w:rPr>
        <w:t xml:space="preserve"> Рентгенография при исследовании сердца и крупных сосудов выявляет:</w:t>
      </w:r>
    </w:p>
    <w:p w:rsidR="00024411" w:rsidRPr="00FD5532" w:rsidRDefault="00024411" w:rsidP="003D2DC9">
      <w:pPr>
        <w:pStyle w:val="a9"/>
        <w:numPr>
          <w:ilvl w:val="2"/>
          <w:numId w:val="20"/>
        </w:numPr>
        <w:shd w:val="clear" w:color="auto" w:fill="FFFFFF"/>
        <w:spacing w:before="100" w:beforeAutospacing="1" w:after="100" w:afterAutospacing="1"/>
      </w:pPr>
      <w:r w:rsidRPr="00FD5532">
        <w:t>функциональные изменения полостей сердца</w:t>
      </w:r>
    </w:p>
    <w:p w:rsidR="00024411" w:rsidRPr="00FD5532" w:rsidRDefault="00024411" w:rsidP="003D2DC9">
      <w:pPr>
        <w:pStyle w:val="a9"/>
        <w:numPr>
          <w:ilvl w:val="2"/>
          <w:numId w:val="20"/>
        </w:numPr>
        <w:shd w:val="clear" w:color="auto" w:fill="FFFFFF"/>
        <w:spacing w:before="100" w:beforeAutospacing="1" w:after="100" w:afterAutospacing="1"/>
      </w:pPr>
      <w:r w:rsidRPr="00FD5532">
        <w:t>морфологические изменения полостей сердца и сосудов</w:t>
      </w:r>
    </w:p>
    <w:p w:rsidR="00024411" w:rsidRPr="00FD5532" w:rsidRDefault="00024411" w:rsidP="003D2DC9">
      <w:pPr>
        <w:pStyle w:val="a9"/>
        <w:numPr>
          <w:ilvl w:val="2"/>
          <w:numId w:val="20"/>
        </w:numPr>
        <w:shd w:val="clear" w:color="auto" w:fill="FFFFFF"/>
        <w:spacing w:before="100" w:beforeAutospacing="1" w:after="100" w:afterAutospacing="1"/>
      </w:pPr>
      <w:r w:rsidRPr="00FD5532">
        <w:t>функциональные изменения крупных сосудов</w:t>
      </w:r>
    </w:p>
    <w:p w:rsidR="00024411" w:rsidRPr="00FD5532" w:rsidRDefault="00024411" w:rsidP="003D2DC9">
      <w:pPr>
        <w:pStyle w:val="a9"/>
        <w:numPr>
          <w:ilvl w:val="2"/>
          <w:numId w:val="20"/>
        </w:numPr>
        <w:shd w:val="clear" w:color="auto" w:fill="FFFFFF"/>
        <w:spacing w:before="100" w:beforeAutospacing="1" w:after="100" w:afterAutospacing="1"/>
      </w:pPr>
      <w:r w:rsidRPr="00FD5532">
        <w:t>все перечисленное</w:t>
      </w:r>
    </w:p>
    <w:p w:rsidR="00123DD4" w:rsidRPr="00FD5532" w:rsidRDefault="00123DD4" w:rsidP="003D2DC9">
      <w:pPr>
        <w:pStyle w:val="a9"/>
        <w:numPr>
          <w:ilvl w:val="2"/>
          <w:numId w:val="20"/>
        </w:numPr>
        <w:shd w:val="clear" w:color="auto" w:fill="FFFFFF"/>
        <w:spacing w:before="100" w:beforeAutospacing="1" w:after="100" w:afterAutospacing="1"/>
      </w:pPr>
      <w:r w:rsidRPr="00FD5532">
        <w:t>ничто из перечисленного</w:t>
      </w:r>
    </w:p>
    <w:p w:rsidR="005A07D4" w:rsidRPr="00FD5532" w:rsidRDefault="005A07D4" w:rsidP="005A07D4">
      <w:pPr>
        <w:pStyle w:val="a9"/>
        <w:shd w:val="clear" w:color="auto" w:fill="FFFFFF"/>
        <w:spacing w:before="100" w:beforeAutospacing="1" w:after="100" w:afterAutospacing="1"/>
        <w:ind w:left="284"/>
      </w:pPr>
    </w:p>
    <w:p w:rsidR="00024411" w:rsidRPr="00FD5532" w:rsidRDefault="00024411" w:rsidP="003D2DC9">
      <w:pPr>
        <w:pStyle w:val="a9"/>
        <w:numPr>
          <w:ilvl w:val="0"/>
          <w:numId w:val="20"/>
        </w:numPr>
        <w:spacing w:after="200" w:line="276" w:lineRule="auto"/>
        <w:rPr>
          <w:bCs/>
        </w:rPr>
      </w:pPr>
      <w:r w:rsidRPr="00FD5532">
        <w:rPr>
          <w:bCs/>
        </w:rPr>
        <w:t>Степень выбухания легочной артерии по формуле Мура в норме составляет:</w:t>
      </w:r>
    </w:p>
    <w:p w:rsidR="00024411" w:rsidRPr="00FD5532" w:rsidRDefault="00024411" w:rsidP="003D2DC9">
      <w:pPr>
        <w:pStyle w:val="a9"/>
        <w:numPr>
          <w:ilvl w:val="0"/>
          <w:numId w:val="50"/>
        </w:numPr>
        <w:ind w:left="284" w:hanging="284"/>
      </w:pPr>
      <w:r w:rsidRPr="00FD5532">
        <w:t>22-30 %</w:t>
      </w:r>
    </w:p>
    <w:p w:rsidR="00024411" w:rsidRPr="00FD5532" w:rsidRDefault="00024411" w:rsidP="003D2DC9">
      <w:pPr>
        <w:pStyle w:val="a9"/>
        <w:numPr>
          <w:ilvl w:val="0"/>
          <w:numId w:val="50"/>
        </w:numPr>
        <w:ind w:left="284" w:hanging="284"/>
      </w:pPr>
      <w:r w:rsidRPr="00FD5532">
        <w:t>10-20 %</w:t>
      </w:r>
    </w:p>
    <w:p w:rsidR="00024411" w:rsidRPr="00FD5532" w:rsidRDefault="00024411" w:rsidP="003D2DC9">
      <w:pPr>
        <w:pStyle w:val="a9"/>
        <w:numPr>
          <w:ilvl w:val="0"/>
          <w:numId w:val="50"/>
        </w:numPr>
        <w:ind w:left="284" w:hanging="284"/>
      </w:pPr>
      <w:r w:rsidRPr="00FD5532">
        <w:t>30-40 %</w:t>
      </w:r>
    </w:p>
    <w:p w:rsidR="00024411" w:rsidRPr="00FD5532" w:rsidRDefault="00024411" w:rsidP="003D2DC9">
      <w:pPr>
        <w:pStyle w:val="a9"/>
        <w:numPr>
          <w:ilvl w:val="0"/>
          <w:numId w:val="50"/>
        </w:numPr>
        <w:ind w:left="284" w:hanging="284"/>
      </w:pPr>
      <w:r w:rsidRPr="00FD5532">
        <w:t>0-10%</w:t>
      </w:r>
    </w:p>
    <w:p w:rsidR="00123DD4" w:rsidRPr="00FD5532" w:rsidRDefault="00123DD4" w:rsidP="003D2DC9">
      <w:pPr>
        <w:pStyle w:val="a9"/>
        <w:numPr>
          <w:ilvl w:val="0"/>
          <w:numId w:val="50"/>
        </w:numPr>
        <w:ind w:left="284" w:hanging="284"/>
      </w:pPr>
      <w:r w:rsidRPr="00FD5532">
        <w:t>5-10%</w:t>
      </w:r>
    </w:p>
    <w:p w:rsidR="005A07D4" w:rsidRPr="00FD5532" w:rsidRDefault="005A07D4" w:rsidP="005A07D4">
      <w:pPr>
        <w:pStyle w:val="a9"/>
        <w:ind w:left="284"/>
      </w:pPr>
    </w:p>
    <w:p w:rsidR="00024411" w:rsidRPr="00FD5532" w:rsidRDefault="00024411" w:rsidP="003D2DC9">
      <w:pPr>
        <w:numPr>
          <w:ilvl w:val="0"/>
          <w:numId w:val="20"/>
        </w:numPr>
        <w:suppressAutoHyphens/>
      </w:pPr>
      <w:r w:rsidRPr="00FD5532">
        <w:t>Камень в мочевых путях на УЗИ выглядит:</w:t>
      </w:r>
    </w:p>
    <w:p w:rsidR="00024411" w:rsidRPr="00FD5532" w:rsidRDefault="00024411" w:rsidP="003D2DC9">
      <w:pPr>
        <w:numPr>
          <w:ilvl w:val="0"/>
          <w:numId w:val="38"/>
        </w:numPr>
        <w:tabs>
          <w:tab w:val="left" w:pos="284"/>
        </w:tabs>
        <w:suppressAutoHyphens/>
        <w:ind w:left="1134" w:hanging="1134"/>
      </w:pPr>
      <w:r w:rsidRPr="00FD5532">
        <w:t>гипоэхогенным</w:t>
      </w:r>
    </w:p>
    <w:p w:rsidR="00024411" w:rsidRPr="00FD5532" w:rsidRDefault="00024411" w:rsidP="003D2DC9">
      <w:pPr>
        <w:numPr>
          <w:ilvl w:val="0"/>
          <w:numId w:val="38"/>
        </w:numPr>
        <w:tabs>
          <w:tab w:val="left" w:pos="284"/>
        </w:tabs>
        <w:suppressAutoHyphens/>
        <w:ind w:left="1134" w:hanging="1134"/>
      </w:pPr>
      <w:r w:rsidRPr="00FD5532">
        <w:t>гиперэхогенным</w:t>
      </w:r>
    </w:p>
    <w:p w:rsidR="00024411" w:rsidRPr="00FD5532" w:rsidRDefault="00024411" w:rsidP="003D2DC9">
      <w:pPr>
        <w:numPr>
          <w:ilvl w:val="0"/>
          <w:numId w:val="38"/>
        </w:numPr>
        <w:tabs>
          <w:tab w:val="left" w:pos="284"/>
        </w:tabs>
        <w:suppressAutoHyphens/>
        <w:ind w:left="1134" w:hanging="1134"/>
      </w:pPr>
      <w:r w:rsidRPr="00FD5532">
        <w:t>анэхогенным</w:t>
      </w:r>
    </w:p>
    <w:p w:rsidR="00024411" w:rsidRPr="00FD5532" w:rsidRDefault="00024411" w:rsidP="003D2DC9">
      <w:pPr>
        <w:numPr>
          <w:ilvl w:val="0"/>
          <w:numId w:val="38"/>
        </w:numPr>
        <w:tabs>
          <w:tab w:val="left" w:pos="284"/>
        </w:tabs>
        <w:suppressAutoHyphens/>
        <w:ind w:left="1134" w:hanging="1134"/>
      </w:pPr>
      <w:r w:rsidRPr="00FD5532">
        <w:t>затемнением</w:t>
      </w:r>
    </w:p>
    <w:p w:rsidR="00123DD4" w:rsidRPr="00FD5532" w:rsidRDefault="00123DD4" w:rsidP="003D2DC9">
      <w:pPr>
        <w:numPr>
          <w:ilvl w:val="0"/>
          <w:numId w:val="38"/>
        </w:numPr>
        <w:tabs>
          <w:tab w:val="left" w:pos="284"/>
        </w:tabs>
        <w:suppressAutoHyphens/>
        <w:ind w:left="1134" w:hanging="1134"/>
      </w:pPr>
      <w:r w:rsidRPr="00FD5532">
        <w:t>просветлением</w:t>
      </w:r>
    </w:p>
    <w:p w:rsidR="00832B6F" w:rsidRPr="00FD5532" w:rsidRDefault="00832B6F" w:rsidP="00832B6F">
      <w:pPr>
        <w:tabs>
          <w:tab w:val="left" w:pos="284"/>
        </w:tabs>
        <w:suppressAutoHyphens/>
        <w:ind w:left="1134"/>
      </w:pPr>
    </w:p>
    <w:p w:rsidR="00024411" w:rsidRPr="00FD5532" w:rsidRDefault="00024411" w:rsidP="003D2DC9">
      <w:pPr>
        <w:numPr>
          <w:ilvl w:val="0"/>
          <w:numId w:val="20"/>
        </w:numPr>
        <w:suppressAutoHyphens/>
        <w:spacing w:line="276" w:lineRule="auto"/>
        <w:rPr>
          <w:bCs/>
        </w:rPr>
      </w:pPr>
      <w:r w:rsidRPr="00FD5532">
        <w:rPr>
          <w:bCs/>
        </w:rPr>
        <w:t>Методика рентгенологического исследования при острых желудочно-кишечных кровотечениях зависит:</w:t>
      </w:r>
    </w:p>
    <w:p w:rsidR="00024411" w:rsidRPr="00FD5532" w:rsidRDefault="00024411" w:rsidP="003D2DC9">
      <w:pPr>
        <w:numPr>
          <w:ilvl w:val="2"/>
          <w:numId w:val="20"/>
        </w:numPr>
        <w:suppressAutoHyphens/>
      </w:pPr>
      <w:r w:rsidRPr="00FD5532">
        <w:t xml:space="preserve"> от предполагаемой локализации источника кровотечения;</w:t>
      </w:r>
    </w:p>
    <w:p w:rsidR="00024411" w:rsidRPr="00FD5532" w:rsidRDefault="00024411" w:rsidP="003D2DC9">
      <w:pPr>
        <w:numPr>
          <w:ilvl w:val="2"/>
          <w:numId w:val="20"/>
        </w:numPr>
        <w:suppressAutoHyphens/>
      </w:pPr>
      <w:r w:rsidRPr="00FD5532">
        <w:t xml:space="preserve"> от характера патологического процесса;</w:t>
      </w:r>
    </w:p>
    <w:p w:rsidR="00024411" w:rsidRPr="00FD5532" w:rsidRDefault="00024411" w:rsidP="003D2DC9">
      <w:pPr>
        <w:numPr>
          <w:ilvl w:val="2"/>
          <w:numId w:val="20"/>
        </w:numPr>
        <w:suppressAutoHyphens/>
      </w:pPr>
      <w:r w:rsidRPr="00FD5532">
        <w:t xml:space="preserve"> от состояния больного;</w:t>
      </w:r>
    </w:p>
    <w:p w:rsidR="00FE6002" w:rsidRPr="00FD5532" w:rsidRDefault="00FE6002" w:rsidP="003D2DC9">
      <w:pPr>
        <w:numPr>
          <w:ilvl w:val="2"/>
          <w:numId w:val="20"/>
        </w:numPr>
        <w:suppressAutoHyphens/>
      </w:pPr>
      <w:r w:rsidRPr="00FD5532">
        <w:t>все кроме С</w:t>
      </w:r>
    </w:p>
    <w:p w:rsidR="00024411" w:rsidRPr="00FD5532" w:rsidRDefault="00024411" w:rsidP="003D2DC9">
      <w:pPr>
        <w:numPr>
          <w:ilvl w:val="2"/>
          <w:numId w:val="20"/>
        </w:numPr>
        <w:suppressAutoHyphens/>
      </w:pPr>
      <w:r w:rsidRPr="00FD5532">
        <w:t xml:space="preserve"> от всех перечисленных условий.</w:t>
      </w:r>
    </w:p>
    <w:p w:rsidR="00832B6F" w:rsidRPr="00FD5532" w:rsidRDefault="00832B6F" w:rsidP="00832B6F">
      <w:pPr>
        <w:suppressAutoHyphens/>
        <w:ind w:left="284"/>
      </w:pPr>
    </w:p>
    <w:p w:rsidR="00024411" w:rsidRPr="00FD5532" w:rsidRDefault="00024411" w:rsidP="003D2DC9">
      <w:pPr>
        <w:numPr>
          <w:ilvl w:val="0"/>
          <w:numId w:val="20"/>
        </w:numPr>
        <w:suppressAutoHyphens/>
        <w:spacing w:line="276" w:lineRule="auto"/>
        <w:rPr>
          <w:bCs/>
        </w:rPr>
      </w:pPr>
      <w:r w:rsidRPr="00FD5532">
        <w:rPr>
          <w:bCs/>
        </w:rPr>
        <w:t xml:space="preserve"> Какой метод лучевой диагностики следует использовать при подозрении на опухолевое поражение почек?</w:t>
      </w:r>
    </w:p>
    <w:p w:rsidR="00024411" w:rsidRPr="00FD5532" w:rsidRDefault="00024411" w:rsidP="003D2DC9">
      <w:pPr>
        <w:numPr>
          <w:ilvl w:val="2"/>
          <w:numId w:val="20"/>
        </w:numPr>
        <w:suppressAutoHyphens/>
      </w:pPr>
      <w:r w:rsidRPr="00FD5532">
        <w:t xml:space="preserve"> УЗИ;</w:t>
      </w:r>
    </w:p>
    <w:p w:rsidR="00024411" w:rsidRPr="00FD5532" w:rsidRDefault="00024411" w:rsidP="003D2DC9">
      <w:pPr>
        <w:numPr>
          <w:ilvl w:val="2"/>
          <w:numId w:val="20"/>
        </w:numPr>
        <w:suppressAutoHyphens/>
      </w:pPr>
      <w:r w:rsidRPr="00FD5532">
        <w:t xml:space="preserve"> КТ;</w:t>
      </w:r>
    </w:p>
    <w:p w:rsidR="00024411" w:rsidRPr="00FD5532" w:rsidRDefault="00024411" w:rsidP="003D2DC9">
      <w:pPr>
        <w:numPr>
          <w:ilvl w:val="2"/>
          <w:numId w:val="20"/>
        </w:numPr>
        <w:suppressAutoHyphens/>
      </w:pPr>
      <w:r w:rsidRPr="00FD5532">
        <w:t xml:space="preserve"> обзорная рентгенография мочеполовой системы, экскреторная урография;</w:t>
      </w:r>
    </w:p>
    <w:p w:rsidR="00FE6002" w:rsidRPr="00FD5532" w:rsidRDefault="00024411" w:rsidP="003D2DC9">
      <w:pPr>
        <w:numPr>
          <w:ilvl w:val="2"/>
          <w:numId w:val="20"/>
        </w:numPr>
        <w:suppressAutoHyphens/>
      </w:pPr>
      <w:r w:rsidRPr="00FD5532">
        <w:t xml:space="preserve"> ангиография</w:t>
      </w:r>
    </w:p>
    <w:p w:rsidR="00024411" w:rsidRPr="00FD5532" w:rsidRDefault="00FE6002" w:rsidP="003D2DC9">
      <w:pPr>
        <w:numPr>
          <w:ilvl w:val="2"/>
          <w:numId w:val="20"/>
        </w:numPr>
        <w:suppressAutoHyphens/>
      </w:pPr>
      <w:r w:rsidRPr="00FD5532">
        <w:t>лапароскопия</w:t>
      </w:r>
      <w:r w:rsidR="00024411" w:rsidRPr="00FD5532">
        <w:t xml:space="preserve">. </w:t>
      </w:r>
    </w:p>
    <w:p w:rsidR="00832B6F" w:rsidRPr="00FD5532" w:rsidRDefault="00832B6F" w:rsidP="00832B6F">
      <w:pPr>
        <w:suppressAutoHyphens/>
        <w:ind w:left="284"/>
      </w:pPr>
    </w:p>
    <w:p w:rsidR="00024411" w:rsidRPr="00FD5532" w:rsidRDefault="00024411" w:rsidP="003D2DC9">
      <w:pPr>
        <w:numPr>
          <w:ilvl w:val="6"/>
          <w:numId w:val="28"/>
        </w:numPr>
        <w:suppressAutoHyphens/>
        <w:ind w:left="426" w:hanging="426"/>
        <w:rPr>
          <w:bCs/>
        </w:rPr>
      </w:pPr>
      <w:r w:rsidRPr="00FD5532">
        <w:rPr>
          <w:bCs/>
        </w:rPr>
        <w:t>Сернокислый барий используют для исследования:</w:t>
      </w:r>
    </w:p>
    <w:p w:rsidR="00024411" w:rsidRPr="00FD5532" w:rsidRDefault="00024411" w:rsidP="003D2DC9">
      <w:pPr>
        <w:numPr>
          <w:ilvl w:val="2"/>
          <w:numId w:val="51"/>
        </w:numPr>
        <w:suppressAutoHyphens/>
        <w:ind w:left="284" w:hanging="284"/>
      </w:pPr>
      <w:r w:rsidRPr="00FD5532">
        <w:t>желудочков головного мозга;</w:t>
      </w:r>
    </w:p>
    <w:p w:rsidR="00024411" w:rsidRPr="00FD5532" w:rsidRDefault="00024411" w:rsidP="003D2DC9">
      <w:pPr>
        <w:numPr>
          <w:ilvl w:val="2"/>
          <w:numId w:val="51"/>
        </w:numPr>
        <w:suppressAutoHyphens/>
        <w:ind w:left="284" w:hanging="284"/>
      </w:pPr>
      <w:r w:rsidRPr="00FD5532">
        <w:t>бронхов;</w:t>
      </w:r>
    </w:p>
    <w:p w:rsidR="00FE6002" w:rsidRPr="00FD5532" w:rsidRDefault="00FE6002" w:rsidP="003D2DC9">
      <w:pPr>
        <w:numPr>
          <w:ilvl w:val="2"/>
          <w:numId w:val="51"/>
        </w:numPr>
        <w:suppressAutoHyphens/>
        <w:ind w:left="284" w:hanging="284"/>
      </w:pPr>
      <w:r w:rsidRPr="00FD5532">
        <w:t>маточных труб</w:t>
      </w:r>
    </w:p>
    <w:p w:rsidR="00024411" w:rsidRPr="00FD5532" w:rsidRDefault="007273B9" w:rsidP="003D2DC9">
      <w:pPr>
        <w:numPr>
          <w:ilvl w:val="2"/>
          <w:numId w:val="51"/>
        </w:numPr>
        <w:suppressAutoHyphens/>
        <w:ind w:left="284" w:hanging="284"/>
      </w:pPr>
      <w:r w:rsidRPr="00FD5532">
        <w:t>желчного пузыря</w:t>
      </w:r>
      <w:r w:rsidR="00024411" w:rsidRPr="00FD5532">
        <w:t>;</w:t>
      </w:r>
    </w:p>
    <w:p w:rsidR="00024411" w:rsidRPr="00FD5532" w:rsidRDefault="00024411" w:rsidP="003D2DC9">
      <w:pPr>
        <w:numPr>
          <w:ilvl w:val="2"/>
          <w:numId w:val="51"/>
        </w:numPr>
        <w:suppressAutoHyphens/>
        <w:ind w:left="284" w:hanging="284"/>
      </w:pPr>
      <w:r w:rsidRPr="00FD5532">
        <w:t>желудка и кишечника.</w:t>
      </w:r>
    </w:p>
    <w:p w:rsidR="00024411" w:rsidRPr="00FD5532" w:rsidRDefault="00024411" w:rsidP="003D2DC9">
      <w:pPr>
        <w:numPr>
          <w:ilvl w:val="0"/>
          <w:numId w:val="29"/>
        </w:numPr>
        <w:suppressAutoHyphens/>
        <w:rPr>
          <w:bCs/>
        </w:rPr>
      </w:pPr>
      <w:r w:rsidRPr="00FD5532">
        <w:rPr>
          <w:bCs/>
        </w:rPr>
        <w:lastRenderedPageBreak/>
        <w:t>Для подвывиха характерно:</w:t>
      </w:r>
    </w:p>
    <w:p w:rsidR="00024411" w:rsidRPr="00FD5532" w:rsidRDefault="00024411" w:rsidP="00024411">
      <w:pPr>
        <w:numPr>
          <w:ilvl w:val="2"/>
          <w:numId w:val="11"/>
        </w:numPr>
        <w:suppressAutoHyphens/>
      </w:pPr>
      <w:r w:rsidRPr="00FD5532">
        <w:t xml:space="preserve"> частичное несоответствие концов костей в суставе;</w:t>
      </w:r>
    </w:p>
    <w:p w:rsidR="00024411" w:rsidRPr="00FD5532" w:rsidRDefault="00024411" w:rsidP="00024411">
      <w:pPr>
        <w:numPr>
          <w:ilvl w:val="2"/>
          <w:numId w:val="11"/>
        </w:numPr>
        <w:suppressAutoHyphens/>
      </w:pPr>
      <w:r w:rsidRPr="00FD5532">
        <w:t xml:space="preserve"> клиновидная деформация;</w:t>
      </w:r>
    </w:p>
    <w:p w:rsidR="00024411" w:rsidRPr="00FD5532" w:rsidRDefault="00024411" w:rsidP="00024411">
      <w:pPr>
        <w:numPr>
          <w:ilvl w:val="2"/>
          <w:numId w:val="11"/>
        </w:numPr>
        <w:suppressAutoHyphens/>
      </w:pPr>
      <w:r w:rsidRPr="00FD5532">
        <w:t xml:space="preserve"> полное несоответствие суставных концов костей;</w:t>
      </w:r>
    </w:p>
    <w:p w:rsidR="00CC1522" w:rsidRPr="00FD5532" w:rsidRDefault="00024411" w:rsidP="00024411">
      <w:pPr>
        <w:numPr>
          <w:ilvl w:val="2"/>
          <w:numId w:val="11"/>
        </w:numPr>
        <w:suppressAutoHyphens/>
      </w:pPr>
      <w:r w:rsidRPr="00FD5532">
        <w:t xml:space="preserve"> нарушение целости кости</w:t>
      </w:r>
    </w:p>
    <w:p w:rsidR="00024411" w:rsidRPr="00FD5532" w:rsidRDefault="00CC1522" w:rsidP="00024411">
      <w:pPr>
        <w:numPr>
          <w:ilvl w:val="2"/>
          <w:numId w:val="11"/>
        </w:numPr>
        <w:suppressAutoHyphens/>
      </w:pPr>
      <w:r w:rsidRPr="00FD5532">
        <w:t>просветление между эпифизом и диафизом</w:t>
      </w:r>
      <w:r w:rsidR="00024411" w:rsidRPr="00FD5532">
        <w:t>.</w:t>
      </w:r>
    </w:p>
    <w:p w:rsidR="00832B6F" w:rsidRPr="00FD5532" w:rsidRDefault="00832B6F" w:rsidP="00832B6F">
      <w:pPr>
        <w:suppressAutoHyphens/>
        <w:ind w:left="1080"/>
      </w:pPr>
    </w:p>
    <w:p w:rsidR="00024411" w:rsidRPr="00FD5532" w:rsidRDefault="00024411" w:rsidP="00024411">
      <w:pPr>
        <w:numPr>
          <w:ilvl w:val="0"/>
          <w:numId w:val="11"/>
        </w:numPr>
        <w:suppressAutoHyphens/>
        <w:rPr>
          <w:bCs/>
        </w:rPr>
      </w:pPr>
      <w:r w:rsidRPr="00FD5532">
        <w:rPr>
          <w:bCs/>
        </w:rPr>
        <w:t xml:space="preserve"> Какому из перечисленных заболеваний соответствует синдром патологии корня лёгкого на рентгенограмме лёгких?</w:t>
      </w:r>
    </w:p>
    <w:p w:rsidR="00CC1522" w:rsidRPr="00FD5532" w:rsidRDefault="00024411" w:rsidP="00024411">
      <w:pPr>
        <w:numPr>
          <w:ilvl w:val="2"/>
          <w:numId w:val="11"/>
        </w:numPr>
        <w:suppressAutoHyphens/>
      </w:pPr>
      <w:r w:rsidRPr="00FD5532">
        <w:t xml:space="preserve"> воздушная киста лёгкого</w:t>
      </w:r>
    </w:p>
    <w:p w:rsidR="00024411" w:rsidRPr="00FD5532" w:rsidRDefault="00CC1522" w:rsidP="00024411">
      <w:pPr>
        <w:numPr>
          <w:ilvl w:val="2"/>
          <w:numId w:val="11"/>
        </w:numPr>
        <w:suppressAutoHyphens/>
      </w:pPr>
      <w:r w:rsidRPr="00FD5532">
        <w:t>периферический рак легкого</w:t>
      </w:r>
      <w:r w:rsidR="00024411" w:rsidRPr="00FD5532">
        <w:t>;</w:t>
      </w:r>
    </w:p>
    <w:p w:rsidR="00024411" w:rsidRPr="00FD5532" w:rsidRDefault="00024411" w:rsidP="00024411">
      <w:pPr>
        <w:numPr>
          <w:ilvl w:val="2"/>
          <w:numId w:val="11"/>
        </w:numPr>
        <w:suppressAutoHyphens/>
      </w:pPr>
      <w:r w:rsidRPr="00FD5532">
        <w:t xml:space="preserve"> туберкулёма;</w:t>
      </w:r>
    </w:p>
    <w:p w:rsidR="00024411" w:rsidRPr="00FD5532" w:rsidRDefault="00024411" w:rsidP="00024411">
      <w:pPr>
        <w:numPr>
          <w:ilvl w:val="2"/>
          <w:numId w:val="11"/>
        </w:numPr>
        <w:suppressAutoHyphens/>
      </w:pPr>
      <w:r w:rsidRPr="00FD5532">
        <w:t xml:space="preserve"> абсцесс лёгкого;</w:t>
      </w:r>
    </w:p>
    <w:p w:rsidR="00024411" w:rsidRPr="00FD5532" w:rsidRDefault="00024411" w:rsidP="00024411">
      <w:pPr>
        <w:numPr>
          <w:ilvl w:val="2"/>
          <w:numId w:val="11"/>
        </w:numPr>
        <w:suppressAutoHyphens/>
      </w:pPr>
      <w:r w:rsidRPr="00FD5532">
        <w:t xml:space="preserve"> туберкулез внутригрудных лумфоузлов.</w:t>
      </w:r>
    </w:p>
    <w:p w:rsidR="00832B6F" w:rsidRPr="00FD5532" w:rsidRDefault="00832B6F" w:rsidP="00832B6F">
      <w:pPr>
        <w:suppressAutoHyphens/>
        <w:ind w:left="284"/>
      </w:pPr>
    </w:p>
    <w:p w:rsidR="00024411" w:rsidRPr="00FD5532" w:rsidRDefault="00024411" w:rsidP="00024411">
      <w:pPr>
        <w:numPr>
          <w:ilvl w:val="0"/>
          <w:numId w:val="11"/>
        </w:numPr>
        <w:suppressAutoHyphens/>
      </w:pPr>
      <w:r w:rsidRPr="00FD5532">
        <w:rPr>
          <w:lang w:val="ky-KG"/>
        </w:rPr>
        <w:t>Признаком какой патологии является двустороннее усиление легочного рисунка?</w:t>
      </w:r>
    </w:p>
    <w:p w:rsidR="00024411" w:rsidRPr="00FD5532" w:rsidRDefault="00024411" w:rsidP="00024411">
      <w:pPr>
        <w:pStyle w:val="a9"/>
        <w:numPr>
          <w:ilvl w:val="2"/>
          <w:numId w:val="11"/>
        </w:numPr>
        <w:rPr>
          <w:lang w:val="ky-KG"/>
        </w:rPr>
      </w:pPr>
      <w:r w:rsidRPr="00FD5532">
        <w:rPr>
          <w:lang w:val="ky-KG"/>
        </w:rPr>
        <w:t>застоя в БКК</w:t>
      </w:r>
    </w:p>
    <w:p w:rsidR="00024411" w:rsidRPr="00FD5532" w:rsidRDefault="00024411" w:rsidP="00024411">
      <w:pPr>
        <w:pStyle w:val="a9"/>
        <w:numPr>
          <w:ilvl w:val="2"/>
          <w:numId w:val="11"/>
        </w:numPr>
        <w:rPr>
          <w:lang w:val="ky-KG"/>
        </w:rPr>
      </w:pPr>
      <w:r w:rsidRPr="00FD5532">
        <w:rPr>
          <w:bCs/>
          <w:lang w:val="ky-KG"/>
        </w:rPr>
        <w:t>застоя в МКК</w:t>
      </w:r>
    </w:p>
    <w:p w:rsidR="00024411" w:rsidRPr="00FD5532" w:rsidRDefault="00024411" w:rsidP="00024411">
      <w:pPr>
        <w:pStyle w:val="a9"/>
        <w:numPr>
          <w:ilvl w:val="2"/>
          <w:numId w:val="11"/>
        </w:numPr>
        <w:rPr>
          <w:lang w:val="ky-KG"/>
        </w:rPr>
      </w:pPr>
      <w:r w:rsidRPr="00FD5532">
        <w:rPr>
          <w:lang w:val="ky-KG"/>
        </w:rPr>
        <w:t xml:space="preserve">артериальной гипертензии </w:t>
      </w:r>
    </w:p>
    <w:p w:rsidR="00024411" w:rsidRPr="00FD5532" w:rsidRDefault="00024411" w:rsidP="00832B6F">
      <w:pPr>
        <w:pStyle w:val="a9"/>
        <w:numPr>
          <w:ilvl w:val="2"/>
          <w:numId w:val="11"/>
        </w:numPr>
        <w:spacing w:line="276" w:lineRule="auto"/>
        <w:ind w:left="1077" w:hanging="1077"/>
        <w:rPr>
          <w:lang w:val="ky-KG"/>
        </w:rPr>
      </w:pPr>
      <w:r w:rsidRPr="00FD5532">
        <w:rPr>
          <w:lang w:val="ky-KG"/>
        </w:rPr>
        <w:t>аортальной конфигурации сердца</w:t>
      </w:r>
    </w:p>
    <w:p w:rsidR="00856CB4" w:rsidRPr="00FD5532" w:rsidRDefault="00856CB4" w:rsidP="00832B6F">
      <w:pPr>
        <w:pStyle w:val="a9"/>
        <w:numPr>
          <w:ilvl w:val="2"/>
          <w:numId w:val="11"/>
        </w:numPr>
        <w:spacing w:line="276" w:lineRule="auto"/>
        <w:ind w:left="1077" w:hanging="1077"/>
        <w:rPr>
          <w:lang w:val="ky-KG"/>
        </w:rPr>
      </w:pPr>
      <w:r w:rsidRPr="00FD5532">
        <w:rPr>
          <w:lang w:val="ky-KG"/>
        </w:rPr>
        <w:t>пневмония</w:t>
      </w:r>
    </w:p>
    <w:p w:rsidR="00832B6F" w:rsidRPr="00FD5532" w:rsidRDefault="00832B6F" w:rsidP="00832B6F">
      <w:pPr>
        <w:pStyle w:val="a9"/>
        <w:spacing w:line="276" w:lineRule="auto"/>
        <w:ind w:left="1077"/>
        <w:rPr>
          <w:lang w:val="ky-KG"/>
        </w:rPr>
      </w:pPr>
    </w:p>
    <w:p w:rsidR="00024411" w:rsidRPr="00FD5532" w:rsidRDefault="00024411" w:rsidP="00024411">
      <w:pPr>
        <w:pStyle w:val="CCC"/>
        <w:rPr>
          <w:bCs/>
          <w:sz w:val="24"/>
          <w:szCs w:val="24"/>
        </w:rPr>
      </w:pPr>
      <w:r w:rsidRPr="00FD5532">
        <w:rPr>
          <w:bCs/>
          <w:sz w:val="24"/>
          <w:szCs w:val="24"/>
        </w:rPr>
        <w:t>89. Абсолютное противопоказание к проведению МР-ангиографии</w:t>
      </w:r>
    </w:p>
    <w:p w:rsidR="00024411" w:rsidRPr="00FD5532" w:rsidRDefault="00024411" w:rsidP="003D2DC9">
      <w:pPr>
        <w:pStyle w:val="CCC"/>
        <w:numPr>
          <w:ilvl w:val="0"/>
          <w:numId w:val="33"/>
        </w:numPr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клаустрофобия</w:t>
      </w:r>
    </w:p>
    <w:p w:rsidR="00024411" w:rsidRPr="00FD5532" w:rsidRDefault="00024411" w:rsidP="003D2DC9">
      <w:pPr>
        <w:pStyle w:val="CCC"/>
        <w:numPr>
          <w:ilvl w:val="0"/>
          <w:numId w:val="33"/>
        </w:numPr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прием алкоголя за 24 часа до исследования</w:t>
      </w:r>
    </w:p>
    <w:p w:rsidR="00024411" w:rsidRPr="00FD5532" w:rsidRDefault="00024411" w:rsidP="003D2DC9">
      <w:pPr>
        <w:pStyle w:val="CCC"/>
        <w:numPr>
          <w:ilvl w:val="0"/>
          <w:numId w:val="33"/>
        </w:numPr>
        <w:ind w:left="284" w:hanging="284"/>
        <w:rPr>
          <w:sz w:val="24"/>
          <w:szCs w:val="24"/>
        </w:rPr>
      </w:pPr>
      <w:r w:rsidRPr="00FD5532">
        <w:rPr>
          <w:sz w:val="24"/>
          <w:szCs w:val="24"/>
        </w:rPr>
        <w:t>наличие водителя ритма</w:t>
      </w:r>
    </w:p>
    <w:p w:rsidR="00024411" w:rsidRPr="00FD5532" w:rsidRDefault="00024411" w:rsidP="003D2DC9">
      <w:pPr>
        <w:pStyle w:val="CCC"/>
        <w:numPr>
          <w:ilvl w:val="0"/>
          <w:numId w:val="33"/>
        </w:numPr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злокачественные новообразования</w:t>
      </w:r>
    </w:p>
    <w:p w:rsidR="00856CB4" w:rsidRPr="00FD5532" w:rsidRDefault="00856CB4" w:rsidP="003D2DC9">
      <w:pPr>
        <w:pStyle w:val="CCC"/>
        <w:numPr>
          <w:ilvl w:val="0"/>
          <w:numId w:val="33"/>
        </w:numPr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детский возраст</w:t>
      </w:r>
    </w:p>
    <w:p w:rsidR="00832B6F" w:rsidRPr="00FD5532" w:rsidRDefault="00832B6F" w:rsidP="00832B6F">
      <w:pPr>
        <w:pStyle w:val="CCC"/>
        <w:ind w:left="284"/>
        <w:rPr>
          <w:sz w:val="24"/>
          <w:szCs w:val="24"/>
          <w:lang w:val="ru-RU"/>
        </w:rPr>
      </w:pPr>
    </w:p>
    <w:p w:rsidR="00024411" w:rsidRPr="00FD5532" w:rsidRDefault="00024411" w:rsidP="00024411">
      <w:pPr>
        <w:pStyle w:val="CCC"/>
        <w:tabs>
          <w:tab w:val="left" w:pos="3255"/>
        </w:tabs>
        <w:rPr>
          <w:bCs/>
          <w:sz w:val="24"/>
          <w:szCs w:val="24"/>
        </w:rPr>
      </w:pPr>
      <w:r w:rsidRPr="00FD5532">
        <w:rPr>
          <w:bCs/>
          <w:sz w:val="24"/>
          <w:szCs w:val="24"/>
          <w:lang w:val="ru-RU"/>
        </w:rPr>
        <w:t xml:space="preserve">90. </w:t>
      </w:r>
      <w:r w:rsidRPr="00FD5532">
        <w:rPr>
          <w:bCs/>
          <w:sz w:val="24"/>
          <w:szCs w:val="24"/>
        </w:rPr>
        <w:t xml:space="preserve"> Дайте определение линий Керли:</w:t>
      </w:r>
    </w:p>
    <w:p w:rsidR="00024411" w:rsidRPr="00FD5532" w:rsidRDefault="00024411" w:rsidP="003D2DC9">
      <w:pPr>
        <w:pStyle w:val="CCC"/>
        <w:numPr>
          <w:ilvl w:val="0"/>
          <w:numId w:val="39"/>
        </w:numPr>
        <w:tabs>
          <w:tab w:val="left" w:pos="284"/>
        </w:tabs>
        <w:ind w:left="1134" w:hanging="1134"/>
        <w:rPr>
          <w:sz w:val="24"/>
          <w:szCs w:val="24"/>
        </w:rPr>
      </w:pPr>
      <w:r w:rsidRPr="00FD5532">
        <w:rPr>
          <w:sz w:val="24"/>
          <w:szCs w:val="24"/>
        </w:rPr>
        <w:t>полоски уплотненных междольковых перегородок вследствие интерстициального отека</w:t>
      </w:r>
    </w:p>
    <w:p w:rsidR="00024411" w:rsidRPr="00FD5532" w:rsidRDefault="00024411" w:rsidP="003D2DC9">
      <w:pPr>
        <w:pStyle w:val="CCC"/>
        <w:numPr>
          <w:ilvl w:val="0"/>
          <w:numId w:val="39"/>
        </w:numPr>
        <w:tabs>
          <w:tab w:val="left" w:pos="284"/>
        </w:tabs>
        <w:ind w:left="1134" w:hanging="1134"/>
        <w:rPr>
          <w:sz w:val="24"/>
          <w:szCs w:val="24"/>
        </w:rPr>
      </w:pPr>
      <w:r w:rsidRPr="00FD5532">
        <w:rPr>
          <w:sz w:val="24"/>
          <w:szCs w:val="24"/>
        </w:rPr>
        <w:t>линейные тяжи кровеносных и лимфатических сосудов</w:t>
      </w:r>
    </w:p>
    <w:p w:rsidR="00024411" w:rsidRPr="00FD5532" w:rsidRDefault="00024411" w:rsidP="003D2DC9">
      <w:pPr>
        <w:pStyle w:val="CCC"/>
        <w:numPr>
          <w:ilvl w:val="0"/>
          <w:numId w:val="39"/>
        </w:numPr>
        <w:tabs>
          <w:tab w:val="left" w:pos="284"/>
        </w:tabs>
        <w:ind w:left="1134" w:hanging="1134"/>
        <w:rPr>
          <w:sz w:val="24"/>
          <w:szCs w:val="24"/>
        </w:rPr>
      </w:pPr>
      <w:r w:rsidRPr="00FD5532">
        <w:rPr>
          <w:sz w:val="24"/>
          <w:szCs w:val="24"/>
        </w:rPr>
        <w:t>плевро-диафрагмальные спайки</w:t>
      </w:r>
    </w:p>
    <w:p w:rsidR="006378F9" w:rsidRPr="00FD5532" w:rsidRDefault="006378F9" w:rsidP="003D2DC9">
      <w:pPr>
        <w:pStyle w:val="CCC"/>
        <w:numPr>
          <w:ilvl w:val="0"/>
          <w:numId w:val="39"/>
        </w:numPr>
        <w:tabs>
          <w:tab w:val="left" w:pos="284"/>
        </w:tabs>
        <w:ind w:left="1134" w:hanging="1134"/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>кальцинаты</w:t>
      </w:r>
    </w:p>
    <w:p w:rsidR="00024411" w:rsidRPr="00FD5532" w:rsidRDefault="00024411" w:rsidP="003D2DC9">
      <w:pPr>
        <w:pStyle w:val="CCC"/>
        <w:numPr>
          <w:ilvl w:val="0"/>
          <w:numId w:val="39"/>
        </w:numPr>
        <w:tabs>
          <w:tab w:val="left" w:pos="284"/>
        </w:tabs>
        <w:ind w:left="1134" w:hanging="1134"/>
        <w:rPr>
          <w:sz w:val="24"/>
          <w:szCs w:val="24"/>
        </w:rPr>
      </w:pPr>
      <w:r w:rsidRPr="00FD5532">
        <w:rPr>
          <w:sz w:val="24"/>
          <w:szCs w:val="24"/>
        </w:rPr>
        <w:t>тонкие вертикальные полосы в периферических отделах легких</w:t>
      </w:r>
    </w:p>
    <w:p w:rsidR="00832B6F" w:rsidRPr="00FD5532" w:rsidRDefault="00832B6F" w:rsidP="00832B6F">
      <w:pPr>
        <w:pStyle w:val="CCC"/>
        <w:tabs>
          <w:tab w:val="left" w:pos="284"/>
        </w:tabs>
        <w:ind w:left="1134"/>
        <w:rPr>
          <w:sz w:val="24"/>
          <w:szCs w:val="24"/>
        </w:rPr>
      </w:pPr>
    </w:p>
    <w:p w:rsidR="00024411" w:rsidRPr="00FD5532" w:rsidRDefault="00024411" w:rsidP="00024411">
      <w:pPr>
        <w:pStyle w:val="CCC"/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 xml:space="preserve">91. </w:t>
      </w:r>
      <w:r w:rsidRPr="00FD5532">
        <w:rPr>
          <w:sz w:val="24"/>
          <w:szCs w:val="24"/>
        </w:rPr>
        <w:t>Какие рентгеноконтрастные ве</w:t>
      </w:r>
      <w:r w:rsidRPr="00FD5532">
        <w:rPr>
          <w:sz w:val="24"/>
          <w:szCs w:val="24"/>
          <w:lang w:val="ru-RU"/>
        </w:rPr>
        <w:t>щ</w:t>
      </w:r>
      <w:r w:rsidRPr="00FD5532">
        <w:rPr>
          <w:sz w:val="24"/>
          <w:szCs w:val="24"/>
        </w:rPr>
        <w:t xml:space="preserve">ества применяются при аортрокоронарографии </w:t>
      </w:r>
    </w:p>
    <w:p w:rsidR="00024411" w:rsidRPr="00FD5532" w:rsidRDefault="00024411" w:rsidP="003D2DC9">
      <w:pPr>
        <w:pStyle w:val="CCC"/>
        <w:numPr>
          <w:ilvl w:val="0"/>
          <w:numId w:val="34"/>
        </w:numPr>
        <w:ind w:left="284" w:hanging="284"/>
        <w:rPr>
          <w:bCs/>
          <w:sz w:val="24"/>
          <w:szCs w:val="24"/>
        </w:rPr>
      </w:pPr>
      <w:r w:rsidRPr="00FD5532">
        <w:rPr>
          <w:sz w:val="24"/>
          <w:szCs w:val="24"/>
        </w:rPr>
        <w:t>водорастворимые препараты йода</w:t>
      </w:r>
    </w:p>
    <w:p w:rsidR="00024411" w:rsidRPr="00FD5532" w:rsidRDefault="00024411" w:rsidP="003D2DC9">
      <w:pPr>
        <w:pStyle w:val="CCC"/>
        <w:numPr>
          <w:ilvl w:val="0"/>
          <w:numId w:val="34"/>
        </w:numPr>
        <w:ind w:left="284" w:hanging="284"/>
        <w:rPr>
          <w:sz w:val="24"/>
          <w:szCs w:val="24"/>
        </w:rPr>
      </w:pPr>
      <w:r w:rsidRPr="00FD5532">
        <w:rPr>
          <w:sz w:val="24"/>
          <w:szCs w:val="24"/>
        </w:rPr>
        <w:t>жирорастворимые препараты йода</w:t>
      </w:r>
    </w:p>
    <w:p w:rsidR="00024411" w:rsidRPr="00FD5532" w:rsidRDefault="00024411" w:rsidP="003D2DC9">
      <w:pPr>
        <w:pStyle w:val="CCC"/>
        <w:numPr>
          <w:ilvl w:val="0"/>
          <w:numId w:val="34"/>
        </w:numPr>
        <w:ind w:left="284" w:hanging="284"/>
        <w:rPr>
          <w:sz w:val="24"/>
          <w:szCs w:val="24"/>
        </w:rPr>
      </w:pPr>
      <w:r w:rsidRPr="00FD5532">
        <w:rPr>
          <w:sz w:val="24"/>
          <w:szCs w:val="24"/>
        </w:rPr>
        <w:t>бария сульфат</w:t>
      </w:r>
    </w:p>
    <w:p w:rsidR="00024411" w:rsidRPr="00FD5532" w:rsidRDefault="00024411" w:rsidP="003D2DC9">
      <w:pPr>
        <w:pStyle w:val="CCC"/>
        <w:numPr>
          <w:ilvl w:val="0"/>
          <w:numId w:val="34"/>
        </w:numPr>
        <w:ind w:left="284" w:hanging="284"/>
        <w:rPr>
          <w:sz w:val="24"/>
          <w:szCs w:val="24"/>
        </w:rPr>
      </w:pPr>
      <w:r w:rsidRPr="00FD5532">
        <w:rPr>
          <w:sz w:val="24"/>
          <w:szCs w:val="24"/>
        </w:rPr>
        <w:t>закись азота</w:t>
      </w:r>
    </w:p>
    <w:p w:rsidR="006378F9" w:rsidRPr="00FD5532" w:rsidRDefault="006378F9" w:rsidP="003D2DC9">
      <w:pPr>
        <w:pStyle w:val="CCC"/>
        <w:numPr>
          <w:ilvl w:val="0"/>
          <w:numId w:val="34"/>
        </w:numPr>
        <w:ind w:left="284" w:hanging="284"/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>воздух</w:t>
      </w:r>
    </w:p>
    <w:p w:rsidR="00832B6F" w:rsidRPr="00FD5532" w:rsidRDefault="00832B6F" w:rsidP="00832B6F">
      <w:pPr>
        <w:pStyle w:val="CCC"/>
        <w:ind w:left="284"/>
        <w:rPr>
          <w:sz w:val="24"/>
          <w:szCs w:val="24"/>
        </w:rPr>
      </w:pPr>
    </w:p>
    <w:p w:rsidR="00024411" w:rsidRPr="00FD5532" w:rsidRDefault="00024411" w:rsidP="00024411">
      <w:pPr>
        <w:pStyle w:val="CCC"/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 xml:space="preserve">92. </w:t>
      </w:r>
      <w:r w:rsidRPr="00FD5532">
        <w:rPr>
          <w:sz w:val="24"/>
          <w:szCs w:val="24"/>
        </w:rPr>
        <w:t xml:space="preserve">Тромбы в </w:t>
      </w:r>
      <w:r w:rsidR="007273B9" w:rsidRPr="00FD5532">
        <w:rPr>
          <w:sz w:val="24"/>
          <w:szCs w:val="24"/>
        </w:rPr>
        <w:t>полостях сердца визуализируются</w:t>
      </w:r>
      <w:r w:rsidRPr="00FD5532">
        <w:rPr>
          <w:sz w:val="24"/>
          <w:szCs w:val="24"/>
        </w:rPr>
        <w:t xml:space="preserve"> с помощью:</w:t>
      </w:r>
    </w:p>
    <w:p w:rsidR="00024411" w:rsidRPr="00FD5532" w:rsidRDefault="00024411" w:rsidP="003D2DC9">
      <w:pPr>
        <w:pStyle w:val="CCC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FD5532">
        <w:rPr>
          <w:sz w:val="24"/>
          <w:szCs w:val="24"/>
        </w:rPr>
        <w:t>обзорной рентгенографии грудной клетки</w:t>
      </w:r>
    </w:p>
    <w:p w:rsidR="00024411" w:rsidRPr="00FD5532" w:rsidRDefault="00024411" w:rsidP="003D2DC9">
      <w:pPr>
        <w:pStyle w:val="CCC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FD5532">
        <w:rPr>
          <w:sz w:val="24"/>
          <w:szCs w:val="24"/>
        </w:rPr>
        <w:t>флюорографии</w:t>
      </w:r>
    </w:p>
    <w:p w:rsidR="00024411" w:rsidRPr="00FD5532" w:rsidRDefault="00024411" w:rsidP="003D2DC9">
      <w:pPr>
        <w:pStyle w:val="CCC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FD5532">
        <w:rPr>
          <w:sz w:val="24"/>
          <w:szCs w:val="24"/>
        </w:rPr>
        <w:t>ЭхоКГ</w:t>
      </w:r>
    </w:p>
    <w:p w:rsidR="009568A5" w:rsidRPr="00FD5532" w:rsidRDefault="009568A5" w:rsidP="003D2DC9">
      <w:pPr>
        <w:pStyle w:val="CCC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>термографии</w:t>
      </w:r>
    </w:p>
    <w:p w:rsidR="00024411" w:rsidRPr="00FD5532" w:rsidRDefault="00024411" w:rsidP="003D2DC9">
      <w:pPr>
        <w:pStyle w:val="CCC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FD5532">
        <w:rPr>
          <w:sz w:val="24"/>
          <w:szCs w:val="24"/>
        </w:rPr>
        <w:t>всеми перечисленными методами</w:t>
      </w:r>
    </w:p>
    <w:p w:rsidR="00832B6F" w:rsidRPr="00FD5532" w:rsidRDefault="00832B6F" w:rsidP="00832B6F">
      <w:pPr>
        <w:pStyle w:val="CCC"/>
        <w:ind w:left="284"/>
        <w:rPr>
          <w:sz w:val="24"/>
          <w:szCs w:val="24"/>
        </w:rPr>
      </w:pPr>
    </w:p>
    <w:p w:rsidR="00024411" w:rsidRPr="00FD5532" w:rsidRDefault="00024411" w:rsidP="00024411">
      <w:pPr>
        <w:pStyle w:val="CCC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90</w:t>
      </w:r>
      <w:r w:rsidRPr="00FD5532">
        <w:rPr>
          <w:sz w:val="24"/>
          <w:szCs w:val="24"/>
        </w:rPr>
        <w:t>.Проведение ЭхоКГ у ребенка затруднено при</w:t>
      </w:r>
      <w:r w:rsidRPr="00FD5532">
        <w:rPr>
          <w:sz w:val="24"/>
          <w:szCs w:val="24"/>
          <w:lang w:val="ru-RU"/>
        </w:rPr>
        <w:t>:</w:t>
      </w:r>
    </w:p>
    <w:p w:rsidR="00024411" w:rsidRPr="00FD5532" w:rsidRDefault="00024411" w:rsidP="003D2DC9">
      <w:pPr>
        <w:pStyle w:val="CCC"/>
        <w:numPr>
          <w:ilvl w:val="0"/>
          <w:numId w:val="32"/>
        </w:numPr>
        <w:tabs>
          <w:tab w:val="left" w:pos="-284"/>
        </w:tabs>
        <w:ind w:left="284" w:hanging="284"/>
        <w:rPr>
          <w:sz w:val="24"/>
          <w:szCs w:val="24"/>
        </w:rPr>
      </w:pPr>
      <w:r w:rsidRPr="00FD5532">
        <w:rPr>
          <w:sz w:val="24"/>
          <w:szCs w:val="24"/>
        </w:rPr>
        <w:lastRenderedPageBreak/>
        <w:t>психомоторном возбуждении</w:t>
      </w:r>
    </w:p>
    <w:p w:rsidR="009568A5" w:rsidRPr="00FD5532" w:rsidRDefault="00F9394E" w:rsidP="003D2DC9">
      <w:pPr>
        <w:pStyle w:val="CCC"/>
        <w:numPr>
          <w:ilvl w:val="0"/>
          <w:numId w:val="32"/>
        </w:numPr>
        <w:tabs>
          <w:tab w:val="left" w:pos="-284"/>
        </w:tabs>
        <w:ind w:left="284" w:hanging="284"/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 xml:space="preserve">грыжи диафрагмы </w:t>
      </w:r>
    </w:p>
    <w:p w:rsidR="00024411" w:rsidRPr="00FD5532" w:rsidRDefault="00024411" w:rsidP="003D2DC9">
      <w:pPr>
        <w:pStyle w:val="CCC"/>
        <w:numPr>
          <w:ilvl w:val="0"/>
          <w:numId w:val="32"/>
        </w:numPr>
        <w:tabs>
          <w:tab w:val="left" w:pos="-284"/>
        </w:tabs>
        <w:ind w:left="284" w:hanging="284"/>
        <w:rPr>
          <w:sz w:val="24"/>
          <w:szCs w:val="24"/>
        </w:rPr>
      </w:pPr>
      <w:r w:rsidRPr="00FD5532">
        <w:rPr>
          <w:sz w:val="24"/>
          <w:szCs w:val="24"/>
        </w:rPr>
        <w:t>эмфизематозном вздутии легочной тками, пневмомедиастинуме</w:t>
      </w:r>
    </w:p>
    <w:p w:rsidR="00024411" w:rsidRPr="00FD5532" w:rsidRDefault="00024411" w:rsidP="003D2DC9">
      <w:pPr>
        <w:pStyle w:val="CCC"/>
        <w:numPr>
          <w:ilvl w:val="0"/>
          <w:numId w:val="32"/>
        </w:numPr>
        <w:tabs>
          <w:tab w:val="left" w:pos="-284"/>
        </w:tabs>
        <w:ind w:left="284" w:hanging="284"/>
        <w:rPr>
          <w:sz w:val="24"/>
          <w:szCs w:val="24"/>
        </w:rPr>
      </w:pPr>
      <w:r w:rsidRPr="00FD5532">
        <w:rPr>
          <w:sz w:val="24"/>
          <w:szCs w:val="24"/>
        </w:rPr>
        <w:t>смещении средостения</w:t>
      </w:r>
    </w:p>
    <w:p w:rsidR="00024411" w:rsidRPr="00FD5532" w:rsidRDefault="00024411" w:rsidP="003D2DC9">
      <w:pPr>
        <w:pStyle w:val="CCC"/>
        <w:numPr>
          <w:ilvl w:val="0"/>
          <w:numId w:val="32"/>
        </w:numPr>
        <w:tabs>
          <w:tab w:val="left" w:pos="-284"/>
        </w:tabs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</w:rPr>
        <w:t>во всех пречисленных случаях</w:t>
      </w:r>
    </w:p>
    <w:p w:rsidR="00832B6F" w:rsidRPr="00FD5532" w:rsidRDefault="00832B6F" w:rsidP="00832B6F">
      <w:pPr>
        <w:pStyle w:val="CCC"/>
        <w:tabs>
          <w:tab w:val="left" w:pos="-284"/>
        </w:tabs>
        <w:ind w:left="284"/>
        <w:rPr>
          <w:sz w:val="24"/>
          <w:szCs w:val="24"/>
          <w:lang w:val="ru-RU"/>
        </w:rPr>
      </w:pPr>
    </w:p>
    <w:p w:rsidR="00024411" w:rsidRPr="00FD5532" w:rsidRDefault="00024411" w:rsidP="00024411">
      <w:pPr>
        <w:pStyle w:val="CCC"/>
        <w:tabs>
          <w:tab w:val="left" w:pos="-284"/>
        </w:tabs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91. В каком случае при повреждения костно-суставной системы используют РКТ</w:t>
      </w:r>
    </w:p>
    <w:p w:rsidR="00024411" w:rsidRPr="00FD5532" w:rsidRDefault="00024411" w:rsidP="003D2DC9">
      <w:pPr>
        <w:pStyle w:val="CCC"/>
        <w:numPr>
          <w:ilvl w:val="0"/>
          <w:numId w:val="36"/>
        </w:numPr>
        <w:tabs>
          <w:tab w:val="left" w:pos="-284"/>
        </w:tabs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переломы в анатомически сложных областях</w:t>
      </w:r>
    </w:p>
    <w:p w:rsidR="00024411" w:rsidRPr="00FD5532" w:rsidRDefault="00024411" w:rsidP="003D2DC9">
      <w:pPr>
        <w:pStyle w:val="CCC"/>
        <w:numPr>
          <w:ilvl w:val="0"/>
          <w:numId w:val="36"/>
        </w:numPr>
        <w:tabs>
          <w:tab w:val="left" w:pos="-284"/>
        </w:tabs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переломы длинных трубчатых костей</w:t>
      </w:r>
    </w:p>
    <w:p w:rsidR="00024411" w:rsidRPr="00FD5532" w:rsidRDefault="00024411" w:rsidP="003D2DC9">
      <w:pPr>
        <w:pStyle w:val="CCC"/>
        <w:numPr>
          <w:ilvl w:val="0"/>
          <w:numId w:val="36"/>
        </w:numPr>
        <w:tabs>
          <w:tab w:val="left" w:pos="-284"/>
        </w:tabs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извлечение инородных тел</w:t>
      </w:r>
    </w:p>
    <w:p w:rsidR="00024411" w:rsidRPr="00FD5532" w:rsidRDefault="00024411" w:rsidP="003D2DC9">
      <w:pPr>
        <w:pStyle w:val="CCC"/>
        <w:numPr>
          <w:ilvl w:val="0"/>
          <w:numId w:val="36"/>
        </w:numPr>
        <w:tabs>
          <w:tab w:val="left" w:pos="-284"/>
        </w:tabs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диагностика вывихов</w:t>
      </w:r>
    </w:p>
    <w:p w:rsidR="003D70E9" w:rsidRPr="00FD5532" w:rsidRDefault="003D70E9" w:rsidP="003D2DC9">
      <w:pPr>
        <w:pStyle w:val="CCC"/>
        <w:numPr>
          <w:ilvl w:val="0"/>
          <w:numId w:val="36"/>
        </w:numPr>
        <w:tabs>
          <w:tab w:val="left" w:pos="-284"/>
        </w:tabs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переломы коротких трубчатых костей</w:t>
      </w:r>
    </w:p>
    <w:p w:rsidR="00200582" w:rsidRPr="00FD5532" w:rsidRDefault="00200582" w:rsidP="00200582">
      <w:pPr>
        <w:pStyle w:val="CCC"/>
        <w:tabs>
          <w:tab w:val="left" w:pos="-284"/>
        </w:tabs>
        <w:ind w:left="284"/>
        <w:rPr>
          <w:sz w:val="24"/>
          <w:szCs w:val="24"/>
          <w:lang w:val="ru-RU"/>
        </w:rPr>
      </w:pPr>
    </w:p>
    <w:p w:rsidR="00024411" w:rsidRPr="00FD5532" w:rsidRDefault="00024411" w:rsidP="00024411">
      <w:pPr>
        <w:pStyle w:val="CCC"/>
        <w:tabs>
          <w:tab w:val="left" w:pos="-284"/>
        </w:tabs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92</w:t>
      </w:r>
      <w:r w:rsidRPr="00FD5532">
        <w:rPr>
          <w:color w:val="C00000"/>
          <w:sz w:val="24"/>
          <w:szCs w:val="24"/>
          <w:lang w:val="ru-RU"/>
        </w:rPr>
        <w:t>.</w:t>
      </w:r>
      <w:r w:rsidRPr="00FD5532">
        <w:rPr>
          <w:sz w:val="24"/>
          <w:szCs w:val="24"/>
        </w:rPr>
        <w:t>На рентгенограмме суставной хрящ определяетс</w:t>
      </w:r>
      <w:r w:rsidRPr="00FD5532">
        <w:rPr>
          <w:sz w:val="24"/>
          <w:szCs w:val="24"/>
          <w:lang w:val="ru-RU"/>
        </w:rPr>
        <w:t>я:</w:t>
      </w:r>
    </w:p>
    <w:p w:rsidR="00024411" w:rsidRPr="00FD5532" w:rsidRDefault="00024411" w:rsidP="003D2DC9">
      <w:pPr>
        <w:pStyle w:val="CCC"/>
        <w:numPr>
          <w:ilvl w:val="0"/>
          <w:numId w:val="52"/>
        </w:numPr>
        <w:tabs>
          <w:tab w:val="left" w:pos="-284"/>
          <w:tab w:val="left" w:pos="1134"/>
        </w:tabs>
        <w:ind w:left="284" w:hanging="284"/>
        <w:rPr>
          <w:bCs/>
          <w:sz w:val="24"/>
          <w:szCs w:val="24"/>
          <w:lang w:val="ru-RU"/>
        </w:rPr>
      </w:pPr>
      <w:r w:rsidRPr="00FD5532">
        <w:rPr>
          <w:sz w:val="24"/>
          <w:szCs w:val="24"/>
        </w:rPr>
        <w:t>не дает тени, вследствие этого между эпифизами определяется светлая полоса – рентгеновская суставная щ</w:t>
      </w:r>
      <w:r w:rsidRPr="00FD5532">
        <w:rPr>
          <w:sz w:val="24"/>
          <w:szCs w:val="24"/>
          <w:lang w:val="ru-RU"/>
        </w:rPr>
        <w:t>ель</w:t>
      </w:r>
    </w:p>
    <w:p w:rsidR="00024411" w:rsidRPr="00FD5532" w:rsidRDefault="00024411" w:rsidP="003D2DC9">
      <w:pPr>
        <w:pStyle w:val="CCC"/>
        <w:numPr>
          <w:ilvl w:val="0"/>
          <w:numId w:val="52"/>
        </w:numPr>
        <w:tabs>
          <w:tab w:val="left" w:pos="-284"/>
          <w:tab w:val="left" w:pos="1134"/>
        </w:tabs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в виде полоски затемнения между суставными поверхностями </w:t>
      </w:r>
    </w:p>
    <w:p w:rsidR="00024411" w:rsidRPr="00FD5532" w:rsidRDefault="00024411" w:rsidP="003D2DC9">
      <w:pPr>
        <w:pStyle w:val="CCC"/>
        <w:numPr>
          <w:ilvl w:val="0"/>
          <w:numId w:val="52"/>
        </w:numPr>
        <w:tabs>
          <w:tab w:val="left" w:pos="-284"/>
          <w:tab w:val="left" w:pos="1134"/>
        </w:tabs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</w:rPr>
        <w:t>виде выступа кости вблизи эпифиза</w:t>
      </w:r>
    </w:p>
    <w:p w:rsidR="00024411" w:rsidRPr="00FD5532" w:rsidRDefault="00024411" w:rsidP="003D2DC9">
      <w:pPr>
        <w:pStyle w:val="CCC"/>
        <w:numPr>
          <w:ilvl w:val="0"/>
          <w:numId w:val="52"/>
        </w:numPr>
        <w:tabs>
          <w:tab w:val="left" w:pos="-284"/>
          <w:tab w:val="left" w:pos="1134"/>
        </w:tabs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в виде пр</w:t>
      </w:r>
      <w:r w:rsidRPr="00FD5532">
        <w:rPr>
          <w:sz w:val="24"/>
          <w:szCs w:val="24"/>
        </w:rPr>
        <w:t>ерывистой полоски затемнения, расположенной на некотором расстоянии от контура кости</w:t>
      </w:r>
    </w:p>
    <w:p w:rsidR="003C05A3" w:rsidRPr="00FD5532" w:rsidRDefault="003C05A3" w:rsidP="003D2DC9">
      <w:pPr>
        <w:pStyle w:val="CCC"/>
        <w:numPr>
          <w:ilvl w:val="0"/>
          <w:numId w:val="52"/>
        </w:numPr>
        <w:tabs>
          <w:tab w:val="left" w:pos="-284"/>
          <w:tab w:val="left" w:pos="1134"/>
        </w:tabs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затемнение в проекции суставной щели</w:t>
      </w:r>
    </w:p>
    <w:p w:rsidR="00200582" w:rsidRPr="00FD5532" w:rsidRDefault="00200582" w:rsidP="00200582">
      <w:pPr>
        <w:pStyle w:val="CCC"/>
        <w:tabs>
          <w:tab w:val="left" w:pos="-284"/>
          <w:tab w:val="left" w:pos="1134"/>
        </w:tabs>
        <w:ind w:left="284"/>
        <w:rPr>
          <w:sz w:val="24"/>
          <w:szCs w:val="24"/>
          <w:lang w:val="ru-RU"/>
        </w:rPr>
      </w:pPr>
    </w:p>
    <w:p w:rsidR="00024411" w:rsidRPr="00FD5532" w:rsidRDefault="00024411" w:rsidP="00024411">
      <w:pPr>
        <w:pStyle w:val="CCC"/>
        <w:tabs>
          <w:tab w:val="left" w:pos="-284"/>
        </w:tabs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92.</w:t>
      </w:r>
      <w:r w:rsidRPr="00FD5532">
        <w:rPr>
          <w:sz w:val="24"/>
          <w:szCs w:val="24"/>
        </w:rPr>
        <w:t>Дайте определение «патологического» перелома</w:t>
      </w:r>
    </w:p>
    <w:p w:rsidR="00024411" w:rsidRPr="00FD5532" w:rsidRDefault="00024411" w:rsidP="003D2DC9">
      <w:pPr>
        <w:pStyle w:val="CCC"/>
        <w:numPr>
          <w:ilvl w:val="0"/>
          <w:numId w:val="53"/>
        </w:numPr>
        <w:tabs>
          <w:tab w:val="left" w:pos="-284"/>
        </w:tabs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</w:rPr>
        <w:t>перелом, при котором нарушена целостность кожи и/или слизистой оболочки</w:t>
      </w:r>
    </w:p>
    <w:p w:rsidR="00024411" w:rsidRPr="00FD5532" w:rsidRDefault="00024411" w:rsidP="003D2DC9">
      <w:pPr>
        <w:pStyle w:val="CCC"/>
        <w:numPr>
          <w:ilvl w:val="0"/>
          <w:numId w:val="53"/>
        </w:numPr>
        <w:tabs>
          <w:tab w:val="left" w:pos="-284"/>
        </w:tabs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перелом </w:t>
      </w:r>
      <w:r w:rsidRPr="00FD5532">
        <w:rPr>
          <w:sz w:val="24"/>
          <w:szCs w:val="24"/>
        </w:rPr>
        <w:t>с наличием двух и более отломков</w:t>
      </w:r>
    </w:p>
    <w:p w:rsidR="00E63A93" w:rsidRPr="00FD5532" w:rsidRDefault="00E63A93" w:rsidP="003D2DC9">
      <w:pPr>
        <w:pStyle w:val="CCC"/>
        <w:numPr>
          <w:ilvl w:val="0"/>
          <w:numId w:val="53"/>
        </w:numPr>
        <w:tabs>
          <w:tab w:val="left" w:pos="-284"/>
        </w:tabs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линия перелома</w:t>
      </w:r>
    </w:p>
    <w:p w:rsidR="00024411" w:rsidRPr="00FD5532" w:rsidRDefault="00024411" w:rsidP="003D2DC9">
      <w:pPr>
        <w:pStyle w:val="CCC"/>
        <w:numPr>
          <w:ilvl w:val="0"/>
          <w:numId w:val="53"/>
        </w:numPr>
        <w:tabs>
          <w:tab w:val="left" w:pos="-284"/>
        </w:tabs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</w:rPr>
        <w:t>травматическое отделение эпифиза кости от метафиза (перелом, при котором линия перелома проходит по ростковому хрящу)</w:t>
      </w:r>
    </w:p>
    <w:p w:rsidR="00024411" w:rsidRPr="00FD5532" w:rsidRDefault="00024411" w:rsidP="003D2DC9">
      <w:pPr>
        <w:pStyle w:val="CCC"/>
        <w:numPr>
          <w:ilvl w:val="0"/>
          <w:numId w:val="53"/>
        </w:numPr>
        <w:tabs>
          <w:tab w:val="left" w:pos="-284"/>
        </w:tabs>
        <w:ind w:left="284" w:hanging="284"/>
        <w:rPr>
          <w:sz w:val="24"/>
          <w:szCs w:val="24"/>
          <w:lang w:val="ru-RU"/>
        </w:rPr>
      </w:pPr>
      <w:r w:rsidRPr="00FD5532">
        <w:rPr>
          <w:sz w:val="24"/>
          <w:szCs w:val="24"/>
        </w:rPr>
        <w:t>перелом, возникающий на фоне измененной костной структуры, даже при воздействии незначительных механических усилий</w:t>
      </w:r>
    </w:p>
    <w:p w:rsidR="007466EF" w:rsidRPr="00FD5532" w:rsidRDefault="007466EF" w:rsidP="007466EF">
      <w:pPr>
        <w:pStyle w:val="CCC"/>
        <w:tabs>
          <w:tab w:val="left" w:pos="-284"/>
        </w:tabs>
        <w:ind w:left="284"/>
        <w:rPr>
          <w:sz w:val="24"/>
          <w:szCs w:val="24"/>
          <w:lang w:val="ru-RU"/>
        </w:rPr>
      </w:pPr>
    </w:p>
    <w:p w:rsidR="00024411" w:rsidRPr="00FD5532" w:rsidRDefault="00024411" w:rsidP="00024411">
      <w:pPr>
        <w:pStyle w:val="a9"/>
        <w:ind w:left="0" w:right="57"/>
      </w:pPr>
      <w:r w:rsidRPr="00FD5532">
        <w:t>93. Кратность проведения обязательного ультразвукового скрининга во время беременности:</w:t>
      </w:r>
    </w:p>
    <w:p w:rsidR="00024411" w:rsidRPr="00FD5532" w:rsidRDefault="00024411" w:rsidP="003D2DC9">
      <w:pPr>
        <w:pStyle w:val="a9"/>
        <w:numPr>
          <w:ilvl w:val="0"/>
          <w:numId w:val="54"/>
        </w:numPr>
        <w:spacing w:after="200"/>
        <w:ind w:left="284" w:right="57" w:hanging="284"/>
      </w:pPr>
      <w:r w:rsidRPr="00FD5532">
        <w:t>1 раз</w:t>
      </w:r>
    </w:p>
    <w:p w:rsidR="00024411" w:rsidRPr="00FD5532" w:rsidRDefault="00024411" w:rsidP="003D2DC9">
      <w:pPr>
        <w:pStyle w:val="a9"/>
        <w:numPr>
          <w:ilvl w:val="0"/>
          <w:numId w:val="54"/>
        </w:numPr>
        <w:spacing w:after="200"/>
        <w:ind w:left="284" w:right="57" w:hanging="284"/>
      </w:pPr>
      <w:r w:rsidRPr="00FD5532">
        <w:t>2 раза</w:t>
      </w:r>
    </w:p>
    <w:p w:rsidR="00024411" w:rsidRPr="00FD5532" w:rsidRDefault="00024411" w:rsidP="003D2DC9">
      <w:pPr>
        <w:pStyle w:val="a9"/>
        <w:numPr>
          <w:ilvl w:val="0"/>
          <w:numId w:val="54"/>
        </w:numPr>
        <w:spacing w:after="200"/>
        <w:ind w:left="284" w:right="57" w:hanging="284"/>
      </w:pPr>
      <w:r w:rsidRPr="00FD5532">
        <w:t>3 раза</w:t>
      </w:r>
    </w:p>
    <w:p w:rsidR="00024411" w:rsidRPr="00FD5532" w:rsidRDefault="00024411" w:rsidP="003D2DC9">
      <w:pPr>
        <w:pStyle w:val="a9"/>
        <w:numPr>
          <w:ilvl w:val="0"/>
          <w:numId w:val="54"/>
        </w:numPr>
        <w:spacing w:after="200"/>
        <w:ind w:left="284" w:right="57" w:hanging="284"/>
      </w:pPr>
      <w:r w:rsidRPr="00FD5532">
        <w:t>5 раз</w:t>
      </w:r>
    </w:p>
    <w:p w:rsidR="00FC3017" w:rsidRPr="00FD5532" w:rsidRDefault="00FC3017" w:rsidP="003D2DC9">
      <w:pPr>
        <w:pStyle w:val="a9"/>
        <w:numPr>
          <w:ilvl w:val="0"/>
          <w:numId w:val="54"/>
        </w:numPr>
        <w:spacing w:after="200"/>
        <w:ind w:left="284" w:right="57" w:hanging="284"/>
      </w:pPr>
      <w:r w:rsidRPr="00FD5532">
        <w:t>9 раз</w:t>
      </w:r>
    </w:p>
    <w:p w:rsidR="007466EF" w:rsidRPr="00FD5532" w:rsidRDefault="007466EF" w:rsidP="007466EF">
      <w:pPr>
        <w:pStyle w:val="a9"/>
        <w:spacing w:after="200"/>
        <w:ind w:left="284" w:right="57"/>
      </w:pPr>
    </w:p>
    <w:p w:rsidR="00024411" w:rsidRPr="00FD5532" w:rsidRDefault="00024411" w:rsidP="00024411">
      <w:pPr>
        <w:pStyle w:val="a9"/>
        <w:ind w:left="0" w:right="57"/>
      </w:pPr>
      <w:r w:rsidRPr="00FD5532">
        <w:t>94. Какая из приведенных методик исследования молочных желез имеет терапевтический эффект:</w:t>
      </w:r>
    </w:p>
    <w:p w:rsidR="00024411" w:rsidRPr="00FD5532" w:rsidRDefault="00024411" w:rsidP="003D2DC9">
      <w:pPr>
        <w:pStyle w:val="a9"/>
        <w:numPr>
          <w:ilvl w:val="0"/>
          <w:numId w:val="55"/>
        </w:numPr>
        <w:spacing w:after="200"/>
        <w:ind w:left="284" w:right="57" w:hanging="284"/>
      </w:pPr>
      <w:r w:rsidRPr="00FD5532">
        <w:t>маммография</w:t>
      </w:r>
    </w:p>
    <w:p w:rsidR="00024411" w:rsidRPr="00FD5532" w:rsidRDefault="00024411" w:rsidP="003D2DC9">
      <w:pPr>
        <w:pStyle w:val="a9"/>
        <w:numPr>
          <w:ilvl w:val="0"/>
          <w:numId w:val="55"/>
        </w:numPr>
        <w:spacing w:after="200"/>
        <w:ind w:left="284" w:right="57" w:hanging="284"/>
      </w:pPr>
      <w:r w:rsidRPr="00FD5532">
        <w:t>дуктография</w:t>
      </w:r>
    </w:p>
    <w:p w:rsidR="00FC3017" w:rsidRPr="00FD5532" w:rsidRDefault="00FC3017" w:rsidP="003D2DC9">
      <w:pPr>
        <w:pStyle w:val="a9"/>
        <w:numPr>
          <w:ilvl w:val="0"/>
          <w:numId w:val="55"/>
        </w:numPr>
        <w:spacing w:after="200"/>
        <w:ind w:left="284" w:right="57" w:hanging="284"/>
      </w:pPr>
      <w:r w:rsidRPr="00FD5532">
        <w:t>пальпация</w:t>
      </w:r>
    </w:p>
    <w:p w:rsidR="00024411" w:rsidRPr="00FD5532" w:rsidRDefault="00024411" w:rsidP="003D2DC9">
      <w:pPr>
        <w:pStyle w:val="a9"/>
        <w:numPr>
          <w:ilvl w:val="0"/>
          <w:numId w:val="55"/>
        </w:numPr>
        <w:spacing w:after="200"/>
        <w:ind w:left="284" w:right="57" w:hanging="284"/>
      </w:pPr>
      <w:r w:rsidRPr="00FD5532">
        <w:t>пневмокистография</w:t>
      </w:r>
    </w:p>
    <w:p w:rsidR="00024411" w:rsidRPr="00FD5532" w:rsidRDefault="00024411" w:rsidP="003D2DC9">
      <w:pPr>
        <w:pStyle w:val="a9"/>
        <w:numPr>
          <w:ilvl w:val="0"/>
          <w:numId w:val="55"/>
        </w:numPr>
        <w:spacing w:after="200"/>
        <w:ind w:left="284" w:right="57" w:hanging="284"/>
      </w:pPr>
      <w:r w:rsidRPr="00FD5532">
        <w:t>двойное контрастирование протоков</w:t>
      </w:r>
    </w:p>
    <w:p w:rsidR="007466EF" w:rsidRPr="00FD5532" w:rsidRDefault="007466EF" w:rsidP="007466EF">
      <w:pPr>
        <w:pStyle w:val="a9"/>
        <w:spacing w:after="200"/>
        <w:ind w:left="426" w:right="57"/>
      </w:pPr>
    </w:p>
    <w:p w:rsidR="00024411" w:rsidRPr="00FD5532" w:rsidRDefault="00024411" w:rsidP="003D2DC9">
      <w:pPr>
        <w:pStyle w:val="a9"/>
        <w:numPr>
          <w:ilvl w:val="0"/>
          <w:numId w:val="37"/>
        </w:numPr>
        <w:ind w:left="426" w:hanging="426"/>
      </w:pPr>
      <w:r w:rsidRPr="00FD5532">
        <w:t xml:space="preserve"> Абсолютным показанием к проведению дуктографии являются выделения из соска:</w:t>
      </w:r>
    </w:p>
    <w:p w:rsidR="00024411" w:rsidRPr="00FD5532" w:rsidRDefault="00024411" w:rsidP="003D2DC9">
      <w:pPr>
        <w:pStyle w:val="a9"/>
        <w:numPr>
          <w:ilvl w:val="0"/>
          <w:numId w:val="56"/>
        </w:numPr>
        <w:spacing w:after="200"/>
        <w:ind w:left="284" w:hanging="284"/>
      </w:pPr>
      <w:r w:rsidRPr="00FD5532">
        <w:t>любые</w:t>
      </w:r>
    </w:p>
    <w:p w:rsidR="00FC3017" w:rsidRPr="00FD5532" w:rsidRDefault="00FC3017" w:rsidP="003D2DC9">
      <w:pPr>
        <w:pStyle w:val="a9"/>
        <w:numPr>
          <w:ilvl w:val="0"/>
          <w:numId w:val="56"/>
        </w:numPr>
        <w:spacing w:after="200"/>
        <w:ind w:left="284" w:hanging="284"/>
      </w:pPr>
      <w:r w:rsidRPr="00FD5532">
        <w:t>слизисто-гнойные</w:t>
      </w:r>
    </w:p>
    <w:p w:rsidR="00024411" w:rsidRPr="00FD5532" w:rsidRDefault="00024411" w:rsidP="003D2DC9">
      <w:pPr>
        <w:pStyle w:val="a9"/>
        <w:numPr>
          <w:ilvl w:val="0"/>
          <w:numId w:val="56"/>
        </w:numPr>
        <w:spacing w:after="200"/>
        <w:ind w:left="284" w:hanging="284"/>
      </w:pPr>
      <w:r w:rsidRPr="00FD5532">
        <w:t>гнойно-кровянистые</w:t>
      </w:r>
    </w:p>
    <w:p w:rsidR="00024411" w:rsidRPr="00FD5532" w:rsidRDefault="00024411" w:rsidP="003D2DC9">
      <w:pPr>
        <w:pStyle w:val="a9"/>
        <w:numPr>
          <w:ilvl w:val="0"/>
          <w:numId w:val="56"/>
        </w:numPr>
        <w:spacing w:after="200"/>
        <w:ind w:left="284" w:hanging="284"/>
      </w:pPr>
      <w:r w:rsidRPr="00FD5532">
        <w:t>гнойные</w:t>
      </w:r>
    </w:p>
    <w:p w:rsidR="00024411" w:rsidRPr="00FD5532" w:rsidRDefault="00024411" w:rsidP="003D2DC9">
      <w:pPr>
        <w:pStyle w:val="a9"/>
        <w:numPr>
          <w:ilvl w:val="0"/>
          <w:numId w:val="56"/>
        </w:numPr>
        <w:spacing w:after="200"/>
        <w:ind w:left="284" w:hanging="284"/>
      </w:pPr>
      <w:r w:rsidRPr="00FD5532">
        <w:lastRenderedPageBreak/>
        <w:t>серозного и кровянистого характера</w:t>
      </w:r>
    </w:p>
    <w:p w:rsidR="000E0882" w:rsidRPr="00FD5532" w:rsidRDefault="000E0882" w:rsidP="000E0882">
      <w:pPr>
        <w:pStyle w:val="a9"/>
        <w:spacing w:after="200"/>
        <w:ind w:left="426"/>
      </w:pPr>
    </w:p>
    <w:p w:rsidR="00024411" w:rsidRPr="00FD5532" w:rsidRDefault="00024411" w:rsidP="003D2DC9">
      <w:pPr>
        <w:pStyle w:val="a9"/>
        <w:numPr>
          <w:ilvl w:val="0"/>
          <w:numId w:val="37"/>
        </w:numPr>
        <w:spacing w:after="200"/>
        <w:ind w:left="426" w:hanging="426"/>
        <w:rPr>
          <w:bCs/>
        </w:rPr>
      </w:pPr>
      <w:r w:rsidRPr="00FD5532">
        <w:t>С</w:t>
      </w:r>
      <w:r w:rsidRPr="00FD5532">
        <w:rPr>
          <w:color w:val="000000"/>
        </w:rPr>
        <w:t>труктура предстательной железы на УЗИ в норме:</w:t>
      </w:r>
    </w:p>
    <w:p w:rsidR="00024411" w:rsidRPr="00FD5532" w:rsidRDefault="00024411" w:rsidP="003D2DC9">
      <w:pPr>
        <w:pStyle w:val="a9"/>
        <w:numPr>
          <w:ilvl w:val="0"/>
          <w:numId w:val="57"/>
        </w:numPr>
        <w:tabs>
          <w:tab w:val="left" w:pos="1134"/>
        </w:tabs>
        <w:spacing w:after="200"/>
        <w:ind w:left="284" w:hanging="284"/>
        <w:rPr>
          <w:color w:val="000000"/>
        </w:rPr>
      </w:pPr>
      <w:r w:rsidRPr="00FD5532">
        <w:rPr>
          <w:color w:val="000000"/>
        </w:rPr>
        <w:t xml:space="preserve">гиперэхогенна </w:t>
      </w:r>
    </w:p>
    <w:p w:rsidR="00024411" w:rsidRPr="00FD5532" w:rsidRDefault="00024411" w:rsidP="003D2DC9">
      <w:pPr>
        <w:pStyle w:val="a9"/>
        <w:numPr>
          <w:ilvl w:val="0"/>
          <w:numId w:val="57"/>
        </w:numPr>
        <w:tabs>
          <w:tab w:val="left" w:pos="1134"/>
        </w:tabs>
        <w:spacing w:after="200"/>
        <w:ind w:left="284" w:hanging="284"/>
        <w:rPr>
          <w:color w:val="000000"/>
        </w:rPr>
      </w:pPr>
      <w:r w:rsidRPr="00FD5532">
        <w:rPr>
          <w:color w:val="000000"/>
        </w:rPr>
        <w:t>гипоэхогенна</w:t>
      </w:r>
    </w:p>
    <w:p w:rsidR="00A03E74" w:rsidRPr="00FD5532" w:rsidRDefault="00A03E74" w:rsidP="003D2DC9">
      <w:pPr>
        <w:pStyle w:val="a9"/>
        <w:numPr>
          <w:ilvl w:val="0"/>
          <w:numId w:val="57"/>
        </w:numPr>
        <w:tabs>
          <w:tab w:val="left" w:pos="1134"/>
        </w:tabs>
        <w:spacing w:after="200"/>
        <w:ind w:left="284" w:hanging="284"/>
        <w:rPr>
          <w:color w:val="000000"/>
        </w:rPr>
      </w:pPr>
      <w:r w:rsidRPr="00FD5532">
        <w:rPr>
          <w:color w:val="000000"/>
        </w:rPr>
        <w:t>анэхогенна</w:t>
      </w:r>
    </w:p>
    <w:p w:rsidR="00024411" w:rsidRPr="00FD5532" w:rsidRDefault="00024411" w:rsidP="003D2DC9">
      <w:pPr>
        <w:pStyle w:val="a9"/>
        <w:numPr>
          <w:ilvl w:val="0"/>
          <w:numId w:val="57"/>
        </w:numPr>
        <w:tabs>
          <w:tab w:val="left" w:pos="1134"/>
        </w:tabs>
        <w:spacing w:after="200"/>
        <w:ind w:left="284" w:hanging="284"/>
        <w:rPr>
          <w:color w:val="000000"/>
        </w:rPr>
      </w:pPr>
      <w:r w:rsidRPr="00FD5532">
        <w:rPr>
          <w:color w:val="000000"/>
        </w:rPr>
        <w:t>однородна</w:t>
      </w:r>
    </w:p>
    <w:p w:rsidR="00024411" w:rsidRPr="00FD5532" w:rsidRDefault="00024411" w:rsidP="003D2DC9">
      <w:pPr>
        <w:pStyle w:val="a9"/>
        <w:numPr>
          <w:ilvl w:val="0"/>
          <w:numId w:val="57"/>
        </w:numPr>
        <w:tabs>
          <w:tab w:val="left" w:pos="1134"/>
        </w:tabs>
        <w:spacing w:after="200"/>
        <w:ind w:left="284" w:hanging="284"/>
        <w:rPr>
          <w:color w:val="000000"/>
        </w:rPr>
      </w:pPr>
      <w:r w:rsidRPr="00FD5532">
        <w:rPr>
          <w:color w:val="000000"/>
        </w:rPr>
        <w:t>слегка неоднородна</w:t>
      </w:r>
    </w:p>
    <w:p w:rsidR="000E0882" w:rsidRPr="00FD5532" w:rsidRDefault="000E0882" w:rsidP="000E0882">
      <w:pPr>
        <w:pStyle w:val="a9"/>
        <w:tabs>
          <w:tab w:val="left" w:pos="1134"/>
        </w:tabs>
        <w:spacing w:after="200"/>
        <w:ind w:left="426"/>
        <w:rPr>
          <w:color w:val="000000"/>
        </w:rPr>
      </w:pPr>
    </w:p>
    <w:p w:rsidR="00024411" w:rsidRPr="00FD5532" w:rsidRDefault="00024411" w:rsidP="003D2DC9">
      <w:pPr>
        <w:pStyle w:val="a9"/>
        <w:numPr>
          <w:ilvl w:val="0"/>
          <w:numId w:val="37"/>
        </w:numPr>
        <w:spacing w:after="200"/>
        <w:ind w:left="426" w:hanging="426"/>
        <w:rPr>
          <w:bCs/>
          <w:color w:val="000000"/>
        </w:rPr>
      </w:pPr>
      <w:r w:rsidRPr="00FD5532">
        <w:rPr>
          <w:bCs/>
          <w:color w:val="000000"/>
        </w:rPr>
        <w:t xml:space="preserve">Для </w:t>
      </w:r>
      <w:r w:rsidRPr="00FD5532">
        <w:rPr>
          <w:bCs/>
        </w:rPr>
        <w:t>более точной оценки структур плода применяется метод:</w:t>
      </w:r>
    </w:p>
    <w:p w:rsidR="00024411" w:rsidRPr="00FD5532" w:rsidRDefault="00024411" w:rsidP="003D2DC9">
      <w:pPr>
        <w:pStyle w:val="a9"/>
        <w:numPr>
          <w:ilvl w:val="0"/>
          <w:numId w:val="58"/>
        </w:numPr>
        <w:spacing w:after="200"/>
        <w:ind w:left="284" w:hanging="284"/>
      </w:pPr>
      <w:r w:rsidRPr="00FD5532">
        <w:t>МРТ</w:t>
      </w:r>
    </w:p>
    <w:p w:rsidR="00024411" w:rsidRPr="00FD5532" w:rsidRDefault="00024411" w:rsidP="003D2DC9">
      <w:pPr>
        <w:pStyle w:val="a9"/>
        <w:numPr>
          <w:ilvl w:val="0"/>
          <w:numId w:val="58"/>
        </w:numPr>
        <w:spacing w:after="200"/>
        <w:ind w:left="284" w:hanging="284"/>
      </w:pPr>
      <w:r w:rsidRPr="00FD5532">
        <w:t>УЗИ</w:t>
      </w:r>
    </w:p>
    <w:p w:rsidR="00024411" w:rsidRPr="00FD5532" w:rsidRDefault="00024411" w:rsidP="003D2DC9">
      <w:pPr>
        <w:pStyle w:val="a9"/>
        <w:numPr>
          <w:ilvl w:val="0"/>
          <w:numId w:val="58"/>
        </w:numPr>
        <w:spacing w:after="200"/>
        <w:ind w:left="284" w:hanging="284"/>
      </w:pPr>
      <w:r w:rsidRPr="00FD5532">
        <w:t>КТ</w:t>
      </w:r>
    </w:p>
    <w:p w:rsidR="00A03E74" w:rsidRPr="00FD5532" w:rsidRDefault="00A03E74" w:rsidP="003D2DC9">
      <w:pPr>
        <w:pStyle w:val="a9"/>
        <w:numPr>
          <w:ilvl w:val="0"/>
          <w:numId w:val="58"/>
        </w:numPr>
        <w:spacing w:after="200"/>
        <w:ind w:left="284" w:hanging="284"/>
      </w:pPr>
      <w:r w:rsidRPr="00FD5532">
        <w:t>термография</w:t>
      </w:r>
    </w:p>
    <w:p w:rsidR="00024411" w:rsidRPr="00FD5532" w:rsidRDefault="00024411" w:rsidP="003D2DC9">
      <w:pPr>
        <w:pStyle w:val="a9"/>
        <w:numPr>
          <w:ilvl w:val="0"/>
          <w:numId w:val="58"/>
        </w:numPr>
        <w:ind w:left="284" w:hanging="284"/>
      </w:pPr>
      <w:r w:rsidRPr="00FD5532">
        <w:t>рентгенография с контрастированием</w:t>
      </w:r>
    </w:p>
    <w:p w:rsidR="00024411" w:rsidRPr="00FD5532" w:rsidRDefault="00024411" w:rsidP="003D2DC9">
      <w:pPr>
        <w:pStyle w:val="a7"/>
        <w:numPr>
          <w:ilvl w:val="0"/>
          <w:numId w:val="37"/>
        </w:numPr>
        <w:tabs>
          <w:tab w:val="left" w:pos="180"/>
        </w:tabs>
        <w:ind w:left="426" w:hanging="426"/>
        <w:contextualSpacing/>
      </w:pPr>
      <w:r w:rsidRPr="00FD5532">
        <w:rPr>
          <w:bCs/>
        </w:rPr>
        <w:t>Методом, позволяющим получить изображение мочевых путей без контрастирования, является:</w:t>
      </w:r>
    </w:p>
    <w:p w:rsidR="00024411" w:rsidRPr="00FD5532" w:rsidRDefault="00024411" w:rsidP="003D2DC9">
      <w:pPr>
        <w:pStyle w:val="a7"/>
        <w:numPr>
          <w:ilvl w:val="0"/>
          <w:numId w:val="59"/>
        </w:numPr>
        <w:tabs>
          <w:tab w:val="left" w:pos="284"/>
        </w:tabs>
        <w:ind w:left="284" w:hanging="284"/>
        <w:contextualSpacing/>
      </w:pPr>
      <w:r w:rsidRPr="00FD5532">
        <w:t>экскреторная урография</w:t>
      </w:r>
    </w:p>
    <w:p w:rsidR="00024411" w:rsidRPr="00FD5532" w:rsidRDefault="00024411" w:rsidP="003D2DC9">
      <w:pPr>
        <w:pStyle w:val="a7"/>
        <w:numPr>
          <w:ilvl w:val="0"/>
          <w:numId w:val="59"/>
        </w:numPr>
        <w:tabs>
          <w:tab w:val="left" w:pos="284"/>
        </w:tabs>
        <w:ind w:left="426" w:hanging="426"/>
        <w:contextualSpacing/>
      </w:pPr>
      <w:r w:rsidRPr="00FD5532">
        <w:t>цистография</w:t>
      </w:r>
    </w:p>
    <w:p w:rsidR="001027CC" w:rsidRPr="00FD5532" w:rsidRDefault="001027CC" w:rsidP="003D2DC9">
      <w:pPr>
        <w:pStyle w:val="a7"/>
        <w:numPr>
          <w:ilvl w:val="0"/>
          <w:numId w:val="59"/>
        </w:numPr>
        <w:tabs>
          <w:tab w:val="left" w:pos="284"/>
        </w:tabs>
        <w:ind w:left="426" w:hanging="426"/>
        <w:contextualSpacing/>
      </w:pPr>
      <w:r w:rsidRPr="00FD5532">
        <w:t>антеградная пиелография</w:t>
      </w:r>
    </w:p>
    <w:p w:rsidR="00024411" w:rsidRPr="00FD5532" w:rsidRDefault="00024411" w:rsidP="003D2DC9">
      <w:pPr>
        <w:pStyle w:val="a7"/>
        <w:numPr>
          <w:ilvl w:val="0"/>
          <w:numId w:val="59"/>
        </w:numPr>
        <w:tabs>
          <w:tab w:val="left" w:pos="284"/>
        </w:tabs>
        <w:ind w:left="426" w:hanging="426"/>
        <w:contextualSpacing/>
      </w:pPr>
      <w:r w:rsidRPr="00FD5532">
        <w:t>ретроградная пиелография</w:t>
      </w:r>
    </w:p>
    <w:p w:rsidR="00024411" w:rsidRPr="00FD5532" w:rsidRDefault="00024411" w:rsidP="003D2DC9">
      <w:pPr>
        <w:pStyle w:val="a7"/>
        <w:numPr>
          <w:ilvl w:val="0"/>
          <w:numId w:val="59"/>
        </w:numPr>
        <w:tabs>
          <w:tab w:val="left" w:pos="284"/>
        </w:tabs>
        <w:ind w:left="426" w:hanging="426"/>
        <w:contextualSpacing/>
        <w:rPr>
          <w:bCs/>
        </w:rPr>
      </w:pPr>
      <w:r w:rsidRPr="00FD5532">
        <w:t>виртуальная эндоскопия при мультиспиральной компьютерной томографии</w:t>
      </w:r>
    </w:p>
    <w:p w:rsidR="000E0882" w:rsidRPr="00FD5532" w:rsidRDefault="000E0882" w:rsidP="000E0882">
      <w:pPr>
        <w:pStyle w:val="a7"/>
        <w:tabs>
          <w:tab w:val="left" w:pos="180"/>
        </w:tabs>
        <w:ind w:left="426"/>
        <w:contextualSpacing/>
        <w:rPr>
          <w:bCs/>
        </w:rPr>
      </w:pPr>
    </w:p>
    <w:p w:rsidR="00024411" w:rsidRPr="00FD5532" w:rsidRDefault="00024411" w:rsidP="003D2DC9">
      <w:pPr>
        <w:pStyle w:val="a7"/>
        <w:numPr>
          <w:ilvl w:val="0"/>
          <w:numId w:val="37"/>
        </w:numPr>
        <w:tabs>
          <w:tab w:val="left" w:pos="180"/>
        </w:tabs>
        <w:spacing w:before="0" w:beforeAutospacing="0" w:after="0" w:afterAutospacing="0"/>
        <w:ind w:left="567" w:hanging="567"/>
      </w:pPr>
      <w:r w:rsidRPr="00FD5532">
        <w:rPr>
          <w:bCs/>
        </w:rPr>
        <w:t>Дефект наполнения в мочевом пузыре на цистограмме может быть обусловлен:</w:t>
      </w:r>
    </w:p>
    <w:p w:rsidR="00024411" w:rsidRPr="00FD5532" w:rsidRDefault="00024411" w:rsidP="003D2DC9">
      <w:pPr>
        <w:pStyle w:val="a7"/>
        <w:numPr>
          <w:ilvl w:val="0"/>
          <w:numId w:val="60"/>
        </w:numPr>
        <w:tabs>
          <w:tab w:val="left" w:pos="284"/>
          <w:tab w:val="left" w:pos="993"/>
        </w:tabs>
        <w:spacing w:before="0" w:beforeAutospacing="0" w:after="0" w:afterAutospacing="0"/>
        <w:ind w:left="426" w:hanging="426"/>
      </w:pPr>
      <w:r w:rsidRPr="00FD5532">
        <w:t>опухолью мочевого пузыря</w:t>
      </w:r>
    </w:p>
    <w:p w:rsidR="00024411" w:rsidRPr="00FD5532" w:rsidRDefault="00024411" w:rsidP="003D2DC9">
      <w:pPr>
        <w:pStyle w:val="a7"/>
        <w:numPr>
          <w:ilvl w:val="0"/>
          <w:numId w:val="60"/>
        </w:numPr>
        <w:tabs>
          <w:tab w:val="left" w:pos="284"/>
          <w:tab w:val="left" w:pos="993"/>
        </w:tabs>
        <w:ind w:left="426" w:hanging="426"/>
      </w:pPr>
      <w:r w:rsidRPr="00FD5532">
        <w:t>рентгено-негативным камнем мочевого пузыря</w:t>
      </w:r>
    </w:p>
    <w:p w:rsidR="00024411" w:rsidRPr="00FD5532" w:rsidRDefault="00024411" w:rsidP="003D2DC9">
      <w:pPr>
        <w:pStyle w:val="a7"/>
        <w:numPr>
          <w:ilvl w:val="0"/>
          <w:numId w:val="60"/>
        </w:numPr>
        <w:tabs>
          <w:tab w:val="left" w:pos="284"/>
          <w:tab w:val="left" w:pos="993"/>
        </w:tabs>
        <w:ind w:left="426" w:hanging="426"/>
      </w:pPr>
      <w:r w:rsidRPr="00FD5532">
        <w:t>сгустком крови</w:t>
      </w:r>
    </w:p>
    <w:p w:rsidR="001027CC" w:rsidRPr="00FD5532" w:rsidRDefault="001027CC" w:rsidP="003D2DC9">
      <w:pPr>
        <w:pStyle w:val="a7"/>
        <w:numPr>
          <w:ilvl w:val="0"/>
          <w:numId w:val="60"/>
        </w:numPr>
        <w:tabs>
          <w:tab w:val="left" w:pos="284"/>
          <w:tab w:val="left" w:pos="993"/>
        </w:tabs>
        <w:ind w:left="426" w:hanging="426"/>
      </w:pPr>
      <w:r w:rsidRPr="00FD5532">
        <w:t>негативным инородным телом</w:t>
      </w:r>
    </w:p>
    <w:p w:rsidR="00655323" w:rsidRPr="00FD5532" w:rsidRDefault="00024411" w:rsidP="003D2DC9">
      <w:pPr>
        <w:pStyle w:val="a7"/>
        <w:numPr>
          <w:ilvl w:val="0"/>
          <w:numId w:val="60"/>
        </w:numPr>
        <w:tabs>
          <w:tab w:val="left" w:pos="284"/>
          <w:tab w:val="left" w:pos="993"/>
        </w:tabs>
        <w:ind w:left="426" w:hanging="426"/>
      </w:pPr>
      <w:r w:rsidRPr="00FD5532">
        <w:t>всем перечисленным</w:t>
      </w:r>
    </w:p>
    <w:p w:rsidR="00C83E38" w:rsidRPr="00FD5532" w:rsidRDefault="00C83E38" w:rsidP="003D2DC9">
      <w:pPr>
        <w:pStyle w:val="a7"/>
        <w:numPr>
          <w:ilvl w:val="0"/>
          <w:numId w:val="37"/>
        </w:numPr>
        <w:tabs>
          <w:tab w:val="left" w:pos="180"/>
          <w:tab w:val="left" w:pos="993"/>
        </w:tabs>
        <w:spacing w:after="0" w:afterAutospacing="0"/>
        <w:ind w:hanging="735"/>
      </w:pPr>
      <w:r w:rsidRPr="00FD5532">
        <w:t>Метод первой линии диагностики при подозрении на гидронефроз:</w:t>
      </w:r>
    </w:p>
    <w:p w:rsidR="00C83E38" w:rsidRPr="00FD5532" w:rsidRDefault="00C83E38" w:rsidP="003D2DC9">
      <w:pPr>
        <w:pStyle w:val="a9"/>
        <w:numPr>
          <w:ilvl w:val="0"/>
          <w:numId w:val="61"/>
        </w:numPr>
        <w:ind w:left="284" w:hanging="284"/>
        <w:jc w:val="both"/>
      </w:pPr>
      <w:r w:rsidRPr="00FD5532">
        <w:t>экскреторная урография</w:t>
      </w:r>
    </w:p>
    <w:p w:rsidR="00C83E38" w:rsidRPr="00FD5532" w:rsidRDefault="00C83E38" w:rsidP="003D2DC9">
      <w:pPr>
        <w:pStyle w:val="a9"/>
        <w:numPr>
          <w:ilvl w:val="0"/>
          <w:numId w:val="61"/>
        </w:numPr>
        <w:ind w:left="284" w:hanging="284"/>
        <w:jc w:val="both"/>
      </w:pPr>
      <w:r w:rsidRPr="00FD5532">
        <w:t>ретроградная пиелография</w:t>
      </w:r>
    </w:p>
    <w:p w:rsidR="00C83E38" w:rsidRPr="00FD5532" w:rsidRDefault="00C83E38" w:rsidP="003D2DC9">
      <w:pPr>
        <w:pStyle w:val="a9"/>
        <w:numPr>
          <w:ilvl w:val="0"/>
          <w:numId w:val="61"/>
        </w:numPr>
        <w:ind w:left="284" w:hanging="284"/>
        <w:jc w:val="both"/>
      </w:pPr>
      <w:r w:rsidRPr="00FD5532">
        <w:t>ангиография</w:t>
      </w:r>
    </w:p>
    <w:p w:rsidR="00C83E38" w:rsidRPr="00FD5532" w:rsidRDefault="00C83E38" w:rsidP="003D2DC9">
      <w:pPr>
        <w:pStyle w:val="a9"/>
        <w:numPr>
          <w:ilvl w:val="0"/>
          <w:numId w:val="61"/>
        </w:numPr>
        <w:ind w:left="284" w:hanging="284"/>
        <w:jc w:val="both"/>
      </w:pPr>
      <w:r w:rsidRPr="00FD5532">
        <w:t>ультразвуковое исследование</w:t>
      </w:r>
    </w:p>
    <w:p w:rsidR="00C83E38" w:rsidRPr="00FD5532" w:rsidRDefault="00C83E38" w:rsidP="003D2DC9">
      <w:pPr>
        <w:pStyle w:val="a9"/>
        <w:numPr>
          <w:ilvl w:val="0"/>
          <w:numId w:val="61"/>
        </w:numPr>
        <w:ind w:left="284" w:hanging="284"/>
        <w:jc w:val="both"/>
      </w:pPr>
      <w:r w:rsidRPr="00FD5532">
        <w:t xml:space="preserve">компьютерная томография </w:t>
      </w:r>
    </w:p>
    <w:p w:rsidR="00F01B06" w:rsidRPr="00FD5532" w:rsidRDefault="00F01B06" w:rsidP="00F01B06">
      <w:pPr>
        <w:pStyle w:val="a9"/>
        <w:ind w:left="426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Доклинический признак рака молочной железы на маммограмме:</w:t>
      </w:r>
    </w:p>
    <w:p w:rsidR="00C83E38" w:rsidRPr="00FD5532" w:rsidRDefault="00C83E38" w:rsidP="003D2DC9">
      <w:pPr>
        <w:pStyle w:val="a9"/>
        <w:numPr>
          <w:ilvl w:val="0"/>
          <w:numId w:val="40"/>
        </w:numPr>
        <w:ind w:left="284" w:hanging="284"/>
        <w:jc w:val="both"/>
      </w:pPr>
      <w:r w:rsidRPr="00FD5532">
        <w:t>наличие крупноглыбчатых кальцинатов</w:t>
      </w:r>
    </w:p>
    <w:p w:rsidR="00C83E38" w:rsidRPr="00FD5532" w:rsidRDefault="00C83E38" w:rsidP="003D2DC9">
      <w:pPr>
        <w:pStyle w:val="a9"/>
        <w:numPr>
          <w:ilvl w:val="0"/>
          <w:numId w:val="40"/>
        </w:numPr>
        <w:ind w:left="284" w:hanging="284"/>
        <w:jc w:val="both"/>
      </w:pPr>
      <w:r w:rsidRPr="00FD5532">
        <w:t>повышение плотности железистой ткани</w:t>
      </w:r>
    </w:p>
    <w:p w:rsidR="00C83E38" w:rsidRPr="00FD5532" w:rsidRDefault="00C83E38" w:rsidP="003D2DC9">
      <w:pPr>
        <w:pStyle w:val="a9"/>
        <w:numPr>
          <w:ilvl w:val="0"/>
          <w:numId w:val="40"/>
        </w:numPr>
        <w:ind w:left="284" w:hanging="284"/>
        <w:jc w:val="both"/>
      </w:pPr>
      <w:r w:rsidRPr="00FD5532">
        <w:t>утолщение кожи</w:t>
      </w:r>
    </w:p>
    <w:p w:rsidR="00C83E38" w:rsidRPr="00FD5532" w:rsidRDefault="00C83E38" w:rsidP="003D2DC9">
      <w:pPr>
        <w:pStyle w:val="a9"/>
        <w:numPr>
          <w:ilvl w:val="0"/>
          <w:numId w:val="40"/>
        </w:numPr>
        <w:ind w:left="284" w:hanging="284"/>
        <w:jc w:val="both"/>
      </w:pPr>
      <w:r w:rsidRPr="00FD5532">
        <w:t>скопление микрокальцинатов</w:t>
      </w:r>
    </w:p>
    <w:p w:rsidR="00C83E38" w:rsidRPr="00FD5532" w:rsidRDefault="00C83E38" w:rsidP="003D2DC9">
      <w:pPr>
        <w:pStyle w:val="a9"/>
        <w:numPr>
          <w:ilvl w:val="0"/>
          <w:numId w:val="40"/>
        </w:numPr>
        <w:ind w:left="284" w:hanging="284"/>
        <w:jc w:val="both"/>
      </w:pPr>
      <w:r w:rsidRPr="00FD5532">
        <w:t xml:space="preserve">асимметрия молочных желез  </w:t>
      </w:r>
    </w:p>
    <w:p w:rsidR="00396231" w:rsidRPr="00FD5532" w:rsidRDefault="00396231" w:rsidP="00396231">
      <w:pPr>
        <w:pStyle w:val="a9"/>
        <w:ind w:left="284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При подозрении на аномалию развития матки и придатков обследование начинают с:</w:t>
      </w:r>
    </w:p>
    <w:p w:rsidR="00C83E38" w:rsidRPr="00FD5532" w:rsidRDefault="00C83E38" w:rsidP="003D2DC9">
      <w:pPr>
        <w:pStyle w:val="a9"/>
        <w:numPr>
          <w:ilvl w:val="0"/>
          <w:numId w:val="41"/>
        </w:numPr>
        <w:ind w:left="284" w:hanging="284"/>
        <w:jc w:val="both"/>
      </w:pPr>
      <w:r w:rsidRPr="00FD5532">
        <w:t>ультразвукового исследования</w:t>
      </w:r>
    </w:p>
    <w:p w:rsidR="00C83E38" w:rsidRPr="00FD5532" w:rsidRDefault="00C83E38" w:rsidP="003D2DC9">
      <w:pPr>
        <w:pStyle w:val="a9"/>
        <w:numPr>
          <w:ilvl w:val="0"/>
          <w:numId w:val="41"/>
        </w:numPr>
        <w:ind w:left="284" w:hanging="284"/>
        <w:jc w:val="both"/>
      </w:pPr>
      <w:r w:rsidRPr="00FD5532">
        <w:t>компьютерной томографии</w:t>
      </w:r>
    </w:p>
    <w:p w:rsidR="00C83E38" w:rsidRPr="00FD5532" w:rsidRDefault="00C83E38" w:rsidP="003D2DC9">
      <w:pPr>
        <w:pStyle w:val="a9"/>
        <w:numPr>
          <w:ilvl w:val="0"/>
          <w:numId w:val="41"/>
        </w:numPr>
        <w:ind w:left="284" w:hanging="284"/>
        <w:jc w:val="both"/>
      </w:pPr>
      <w:r w:rsidRPr="00FD5532">
        <w:t>магнитно-резонансной томографии</w:t>
      </w:r>
    </w:p>
    <w:p w:rsidR="00C83E38" w:rsidRPr="00FD5532" w:rsidRDefault="00C83E38" w:rsidP="003D2DC9">
      <w:pPr>
        <w:pStyle w:val="a9"/>
        <w:numPr>
          <w:ilvl w:val="0"/>
          <w:numId w:val="41"/>
        </w:numPr>
        <w:ind w:left="284" w:hanging="284"/>
        <w:jc w:val="both"/>
      </w:pPr>
      <w:r w:rsidRPr="00FD5532">
        <w:t>обзорной рентгенографии брюшной полости и малого таза</w:t>
      </w:r>
    </w:p>
    <w:p w:rsidR="00C83E38" w:rsidRPr="00FD5532" w:rsidRDefault="00C83E38" w:rsidP="003D2DC9">
      <w:pPr>
        <w:pStyle w:val="a9"/>
        <w:numPr>
          <w:ilvl w:val="0"/>
          <w:numId w:val="41"/>
        </w:numPr>
        <w:ind w:left="284" w:hanging="284"/>
        <w:jc w:val="both"/>
      </w:pPr>
      <w:r w:rsidRPr="00FD5532">
        <w:t xml:space="preserve">гистеросальпингографии </w:t>
      </w:r>
    </w:p>
    <w:p w:rsidR="00C83E38" w:rsidRPr="00FD5532" w:rsidRDefault="00C83E38" w:rsidP="003D2DC9">
      <w:pPr>
        <w:pStyle w:val="a9"/>
        <w:numPr>
          <w:ilvl w:val="0"/>
          <w:numId w:val="37"/>
        </w:numPr>
        <w:ind w:left="851" w:hanging="709"/>
        <w:jc w:val="both"/>
      </w:pPr>
      <w:r w:rsidRPr="00FD5532">
        <w:lastRenderedPageBreak/>
        <w:t>Линейная томография легких показана для выявления:</w:t>
      </w:r>
    </w:p>
    <w:p w:rsidR="00C83E38" w:rsidRPr="00FD5532" w:rsidRDefault="00C83E38" w:rsidP="003D2DC9">
      <w:pPr>
        <w:pStyle w:val="a9"/>
        <w:numPr>
          <w:ilvl w:val="0"/>
          <w:numId w:val="62"/>
        </w:numPr>
        <w:ind w:left="426" w:hanging="284"/>
        <w:jc w:val="both"/>
      </w:pPr>
      <w:r w:rsidRPr="00FD5532">
        <w:t>изменений легочного рисунка</w:t>
      </w:r>
    </w:p>
    <w:p w:rsidR="00C83E38" w:rsidRPr="00FD5532" w:rsidRDefault="00C83E38" w:rsidP="003D2DC9">
      <w:pPr>
        <w:pStyle w:val="a9"/>
        <w:numPr>
          <w:ilvl w:val="0"/>
          <w:numId w:val="62"/>
        </w:numPr>
        <w:ind w:left="426" w:hanging="284"/>
        <w:jc w:val="both"/>
      </w:pPr>
      <w:r w:rsidRPr="00FD5532">
        <w:t>полости в туберкулезном инфильтрате</w:t>
      </w:r>
    </w:p>
    <w:p w:rsidR="00C83E38" w:rsidRPr="00FD5532" w:rsidRDefault="00C83E38" w:rsidP="003D2DC9">
      <w:pPr>
        <w:pStyle w:val="a9"/>
        <w:numPr>
          <w:ilvl w:val="0"/>
          <w:numId w:val="62"/>
        </w:numPr>
        <w:ind w:left="426" w:hanging="284"/>
        <w:jc w:val="both"/>
      </w:pPr>
      <w:r w:rsidRPr="00FD5532">
        <w:t>тромбоэмболии легочной артерии</w:t>
      </w:r>
    </w:p>
    <w:p w:rsidR="00C83E38" w:rsidRPr="00FD5532" w:rsidRDefault="00C83E38" w:rsidP="003D2DC9">
      <w:pPr>
        <w:pStyle w:val="a9"/>
        <w:numPr>
          <w:ilvl w:val="0"/>
          <w:numId w:val="62"/>
        </w:numPr>
        <w:ind w:left="426" w:hanging="284"/>
        <w:jc w:val="both"/>
      </w:pPr>
      <w:r w:rsidRPr="00FD5532">
        <w:t>эмфиземы</w:t>
      </w:r>
    </w:p>
    <w:p w:rsidR="00396231" w:rsidRPr="00FD5532" w:rsidRDefault="00C83E38" w:rsidP="003D2DC9">
      <w:pPr>
        <w:pStyle w:val="a9"/>
        <w:numPr>
          <w:ilvl w:val="0"/>
          <w:numId w:val="62"/>
        </w:numPr>
        <w:ind w:left="426" w:hanging="284"/>
        <w:jc w:val="both"/>
      </w:pPr>
      <w:r w:rsidRPr="00FD5532">
        <w:t xml:space="preserve">плеврального выпота </w:t>
      </w:r>
    </w:p>
    <w:p w:rsidR="00C83E38" w:rsidRPr="00FD5532" w:rsidRDefault="00C83E38" w:rsidP="00396231">
      <w:pPr>
        <w:pStyle w:val="a9"/>
        <w:ind w:left="1276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Флюорография является методом раннего выявления:</w:t>
      </w:r>
    </w:p>
    <w:p w:rsidR="00C83E38" w:rsidRPr="00FD5532" w:rsidRDefault="00C83E38" w:rsidP="003D2DC9">
      <w:pPr>
        <w:pStyle w:val="a9"/>
        <w:numPr>
          <w:ilvl w:val="0"/>
          <w:numId w:val="63"/>
        </w:numPr>
        <w:ind w:hanging="578"/>
        <w:jc w:val="both"/>
      </w:pPr>
      <w:r w:rsidRPr="00FD5532">
        <w:t>туберкулеза</w:t>
      </w:r>
    </w:p>
    <w:p w:rsidR="00C83E38" w:rsidRPr="00FD5532" w:rsidRDefault="00C83E38" w:rsidP="003D2DC9">
      <w:pPr>
        <w:pStyle w:val="a9"/>
        <w:numPr>
          <w:ilvl w:val="0"/>
          <w:numId w:val="63"/>
        </w:numPr>
        <w:ind w:left="426" w:hanging="284"/>
        <w:jc w:val="both"/>
      </w:pPr>
      <w:r w:rsidRPr="00FD5532">
        <w:t>саркоидоза</w:t>
      </w:r>
    </w:p>
    <w:p w:rsidR="00C83E38" w:rsidRPr="00FD5532" w:rsidRDefault="00C83E38" w:rsidP="003D2DC9">
      <w:pPr>
        <w:pStyle w:val="a9"/>
        <w:numPr>
          <w:ilvl w:val="0"/>
          <w:numId w:val="63"/>
        </w:numPr>
        <w:ind w:left="426" w:hanging="284"/>
        <w:jc w:val="both"/>
      </w:pPr>
      <w:r w:rsidRPr="00FD5532">
        <w:t>карциноматоза</w:t>
      </w:r>
    </w:p>
    <w:p w:rsidR="00C83E38" w:rsidRPr="00FD5532" w:rsidRDefault="0080323A" w:rsidP="003D2DC9">
      <w:pPr>
        <w:pStyle w:val="a9"/>
        <w:numPr>
          <w:ilvl w:val="0"/>
          <w:numId w:val="63"/>
        </w:numPr>
        <w:ind w:left="426" w:hanging="284"/>
        <w:jc w:val="both"/>
      </w:pPr>
      <w:r w:rsidRPr="00FD5532">
        <w:t>б</w:t>
      </w:r>
      <w:r w:rsidR="00C83E38" w:rsidRPr="00FD5532">
        <w:t>руцеллеза</w:t>
      </w:r>
    </w:p>
    <w:p w:rsidR="0080323A" w:rsidRPr="00FD5532" w:rsidRDefault="00C83E38" w:rsidP="003D2DC9">
      <w:pPr>
        <w:pStyle w:val="a9"/>
        <w:numPr>
          <w:ilvl w:val="0"/>
          <w:numId w:val="63"/>
        </w:numPr>
        <w:ind w:left="426" w:hanging="284"/>
        <w:jc w:val="both"/>
      </w:pPr>
      <w:r w:rsidRPr="00FD5532">
        <w:t xml:space="preserve">аспергиллеза  </w:t>
      </w:r>
    </w:p>
    <w:p w:rsidR="00396231" w:rsidRPr="00FD5532" w:rsidRDefault="00396231" w:rsidP="00396231">
      <w:pPr>
        <w:pStyle w:val="a9"/>
        <w:ind w:left="1276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left="851" w:hanging="709"/>
        <w:jc w:val="both"/>
      </w:pPr>
      <w:r w:rsidRPr="00FD5532">
        <w:t>Силикоз возникает в результате действия:</w:t>
      </w:r>
    </w:p>
    <w:p w:rsidR="00C83E38" w:rsidRPr="00FD5532" w:rsidRDefault="00C83E38" w:rsidP="003D2DC9">
      <w:pPr>
        <w:pStyle w:val="a9"/>
        <w:numPr>
          <w:ilvl w:val="0"/>
          <w:numId w:val="64"/>
        </w:numPr>
        <w:ind w:hanging="578"/>
        <w:jc w:val="both"/>
      </w:pPr>
      <w:r w:rsidRPr="00FD5532">
        <w:t>угольной пыли</w:t>
      </w:r>
    </w:p>
    <w:p w:rsidR="00C83E38" w:rsidRPr="00FD5532" w:rsidRDefault="00C83E38" w:rsidP="003D2DC9">
      <w:pPr>
        <w:pStyle w:val="a9"/>
        <w:numPr>
          <w:ilvl w:val="0"/>
          <w:numId w:val="64"/>
        </w:numPr>
        <w:ind w:left="426" w:hanging="284"/>
        <w:jc w:val="both"/>
      </w:pPr>
      <w:r w:rsidRPr="00FD5532">
        <w:t>кремниевой пыли</w:t>
      </w:r>
    </w:p>
    <w:p w:rsidR="00C83E38" w:rsidRPr="00FD5532" w:rsidRDefault="00C83E38" w:rsidP="003D2DC9">
      <w:pPr>
        <w:pStyle w:val="a9"/>
        <w:numPr>
          <w:ilvl w:val="0"/>
          <w:numId w:val="64"/>
        </w:numPr>
        <w:ind w:left="426" w:hanging="284"/>
        <w:jc w:val="both"/>
      </w:pPr>
      <w:r w:rsidRPr="00FD5532">
        <w:t>асбестовой пыли</w:t>
      </w:r>
    </w:p>
    <w:p w:rsidR="00C83E38" w:rsidRPr="00FD5532" w:rsidRDefault="00C83E38" w:rsidP="003D2DC9">
      <w:pPr>
        <w:pStyle w:val="a9"/>
        <w:numPr>
          <w:ilvl w:val="0"/>
          <w:numId w:val="64"/>
        </w:numPr>
        <w:ind w:left="426" w:hanging="284"/>
        <w:jc w:val="both"/>
      </w:pPr>
      <w:r w:rsidRPr="00FD5532">
        <w:t>табачной пыли</w:t>
      </w:r>
    </w:p>
    <w:p w:rsidR="00891472" w:rsidRPr="00FD5532" w:rsidRDefault="00C83E38" w:rsidP="003D2DC9">
      <w:pPr>
        <w:pStyle w:val="a9"/>
        <w:numPr>
          <w:ilvl w:val="0"/>
          <w:numId w:val="64"/>
        </w:numPr>
        <w:ind w:left="426" w:hanging="284"/>
        <w:jc w:val="both"/>
      </w:pPr>
      <w:r w:rsidRPr="00FD5532">
        <w:t xml:space="preserve">текстильной пыли  </w:t>
      </w:r>
    </w:p>
    <w:p w:rsidR="00396231" w:rsidRPr="00FD5532" w:rsidRDefault="00396231" w:rsidP="00396231">
      <w:pPr>
        <w:pStyle w:val="a9"/>
        <w:ind w:left="1276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left="851" w:hanging="709"/>
        <w:jc w:val="both"/>
      </w:pPr>
      <w:r w:rsidRPr="00FD5532">
        <w:t>Базовым (начальным) рентгенологическим исследованием сердца является:</w:t>
      </w:r>
    </w:p>
    <w:p w:rsidR="00C83E38" w:rsidRPr="00FD5532" w:rsidRDefault="00C83E38" w:rsidP="003D2DC9">
      <w:pPr>
        <w:pStyle w:val="a9"/>
        <w:numPr>
          <w:ilvl w:val="0"/>
          <w:numId w:val="65"/>
        </w:numPr>
        <w:ind w:hanging="578"/>
        <w:jc w:val="both"/>
      </w:pPr>
      <w:r w:rsidRPr="00FD5532">
        <w:t>полипозиционная рентгеноскопия грудной клетки</w:t>
      </w:r>
    </w:p>
    <w:p w:rsidR="00C83E38" w:rsidRPr="00FD5532" w:rsidRDefault="00C83E38" w:rsidP="003D2DC9">
      <w:pPr>
        <w:pStyle w:val="a9"/>
        <w:numPr>
          <w:ilvl w:val="0"/>
          <w:numId w:val="65"/>
        </w:numPr>
        <w:ind w:left="426" w:hanging="284"/>
        <w:jc w:val="both"/>
      </w:pPr>
      <w:r w:rsidRPr="00FD5532">
        <w:t>рентгенография в прямой проекции</w:t>
      </w:r>
    </w:p>
    <w:p w:rsidR="00C83E38" w:rsidRPr="00FD5532" w:rsidRDefault="00C83E38" w:rsidP="003D2DC9">
      <w:pPr>
        <w:pStyle w:val="a9"/>
        <w:numPr>
          <w:ilvl w:val="0"/>
          <w:numId w:val="65"/>
        </w:numPr>
        <w:ind w:left="426" w:hanging="284"/>
        <w:jc w:val="both"/>
      </w:pPr>
      <w:r w:rsidRPr="00FD5532">
        <w:t>рентгенография грудной клетки в трех стандартных проекциях с контрастированием       пищевода</w:t>
      </w:r>
    </w:p>
    <w:p w:rsidR="00C83E38" w:rsidRPr="00FD5532" w:rsidRDefault="00C83E38" w:rsidP="003D2DC9">
      <w:pPr>
        <w:pStyle w:val="a9"/>
        <w:numPr>
          <w:ilvl w:val="0"/>
          <w:numId w:val="65"/>
        </w:numPr>
        <w:ind w:left="426" w:hanging="284"/>
        <w:jc w:val="both"/>
      </w:pPr>
      <w:r w:rsidRPr="00FD5532">
        <w:t>рентгенография грудной клетки в прямой и левой боковой  проекциях с   контрастированием пищевода</w:t>
      </w:r>
    </w:p>
    <w:p w:rsidR="00CE3583" w:rsidRPr="00FD5532" w:rsidRDefault="00C83E38" w:rsidP="003D2DC9">
      <w:pPr>
        <w:pStyle w:val="a9"/>
        <w:numPr>
          <w:ilvl w:val="0"/>
          <w:numId w:val="65"/>
        </w:numPr>
        <w:ind w:left="426" w:hanging="284"/>
        <w:jc w:val="both"/>
      </w:pPr>
      <w:r w:rsidRPr="00FD5532">
        <w:t xml:space="preserve">стандартная флюорография  </w:t>
      </w:r>
    </w:p>
    <w:p w:rsidR="00396231" w:rsidRPr="00FD5532" w:rsidRDefault="00396231" w:rsidP="00396231">
      <w:pPr>
        <w:pStyle w:val="a9"/>
        <w:ind w:left="1276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left="851" w:hanging="709"/>
        <w:jc w:val="both"/>
      </w:pPr>
      <w:r w:rsidRPr="00FD5532">
        <w:t>Противопоказанием для выполнения мультиспиральной компьютерной томографии в режиме коронарографии является:</w:t>
      </w:r>
    </w:p>
    <w:p w:rsidR="00C83E38" w:rsidRPr="00FD5532" w:rsidRDefault="00C83E38" w:rsidP="003D2DC9">
      <w:pPr>
        <w:pStyle w:val="a9"/>
        <w:numPr>
          <w:ilvl w:val="0"/>
          <w:numId w:val="66"/>
        </w:numPr>
        <w:ind w:hanging="578"/>
        <w:jc w:val="both"/>
      </w:pPr>
      <w:r w:rsidRPr="00FD5532">
        <w:t>дыхательная аритмия</w:t>
      </w:r>
    </w:p>
    <w:p w:rsidR="00C83E38" w:rsidRPr="00FD5532" w:rsidRDefault="00C83E38" w:rsidP="003D2DC9">
      <w:pPr>
        <w:pStyle w:val="a9"/>
        <w:numPr>
          <w:ilvl w:val="0"/>
          <w:numId w:val="66"/>
        </w:numPr>
        <w:ind w:left="426" w:hanging="284"/>
        <w:jc w:val="both"/>
      </w:pPr>
      <w:r w:rsidRPr="00FD5532">
        <w:t>мерцательная аритмия</w:t>
      </w:r>
    </w:p>
    <w:p w:rsidR="00C83E38" w:rsidRPr="00FD5532" w:rsidRDefault="00C83E38" w:rsidP="003D2DC9">
      <w:pPr>
        <w:pStyle w:val="a9"/>
        <w:numPr>
          <w:ilvl w:val="0"/>
          <w:numId w:val="66"/>
        </w:numPr>
        <w:ind w:left="426" w:hanging="284"/>
        <w:jc w:val="both"/>
      </w:pPr>
      <w:r w:rsidRPr="00FD5532">
        <w:t>экстрасистолия</w:t>
      </w:r>
    </w:p>
    <w:p w:rsidR="00C83E38" w:rsidRPr="00FD5532" w:rsidRDefault="00C83E38" w:rsidP="003D2DC9">
      <w:pPr>
        <w:pStyle w:val="a9"/>
        <w:numPr>
          <w:ilvl w:val="0"/>
          <w:numId w:val="66"/>
        </w:numPr>
        <w:ind w:left="426" w:hanging="284"/>
        <w:jc w:val="both"/>
      </w:pPr>
      <w:r w:rsidRPr="00FD5532">
        <w:t>наличие кардиостимулятора</w:t>
      </w:r>
    </w:p>
    <w:p w:rsidR="00396DC1" w:rsidRPr="00FD5532" w:rsidRDefault="00C83E38" w:rsidP="003D2DC9">
      <w:pPr>
        <w:pStyle w:val="a9"/>
        <w:numPr>
          <w:ilvl w:val="0"/>
          <w:numId w:val="66"/>
        </w:numPr>
        <w:ind w:left="426" w:hanging="284"/>
        <w:jc w:val="both"/>
      </w:pPr>
      <w:r w:rsidRPr="00FD5532">
        <w:t>непереносимость йод-содержащих контрастных препаратов</w:t>
      </w:r>
    </w:p>
    <w:p w:rsidR="00396231" w:rsidRPr="00FD5532" w:rsidRDefault="00396231" w:rsidP="00396231">
      <w:pPr>
        <w:pStyle w:val="a9"/>
        <w:ind w:left="1276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Признаки, свидетельствующие о малигнизации кисты почки:</w:t>
      </w:r>
    </w:p>
    <w:p w:rsidR="00C83E38" w:rsidRPr="00FD5532" w:rsidRDefault="00C83E38" w:rsidP="003D2DC9">
      <w:pPr>
        <w:pStyle w:val="a9"/>
        <w:numPr>
          <w:ilvl w:val="0"/>
          <w:numId w:val="67"/>
        </w:numPr>
        <w:ind w:hanging="578"/>
        <w:jc w:val="both"/>
      </w:pPr>
      <w:r w:rsidRPr="00FD5532">
        <w:t>кальцификация стенок кисты</w:t>
      </w:r>
    </w:p>
    <w:p w:rsidR="00C83E38" w:rsidRPr="00FD5532" w:rsidRDefault="00C83E38" w:rsidP="003D2DC9">
      <w:pPr>
        <w:pStyle w:val="a9"/>
        <w:numPr>
          <w:ilvl w:val="0"/>
          <w:numId w:val="67"/>
        </w:numPr>
        <w:ind w:left="426" w:hanging="284"/>
        <w:jc w:val="both"/>
      </w:pPr>
      <w:r w:rsidRPr="00FD5532">
        <w:t>наличие перегородок</w:t>
      </w:r>
    </w:p>
    <w:p w:rsidR="00C83E38" w:rsidRPr="00FD5532" w:rsidRDefault="00C83E38" w:rsidP="003D2DC9">
      <w:pPr>
        <w:pStyle w:val="a9"/>
        <w:numPr>
          <w:ilvl w:val="0"/>
          <w:numId w:val="67"/>
        </w:numPr>
        <w:ind w:left="426" w:hanging="284"/>
        <w:jc w:val="both"/>
      </w:pPr>
      <w:r w:rsidRPr="00FD5532">
        <w:t>бугристые внутренние очертания стенки кисты</w:t>
      </w:r>
    </w:p>
    <w:p w:rsidR="00C83E38" w:rsidRPr="00FD5532" w:rsidRDefault="00C83E38" w:rsidP="003D2DC9">
      <w:pPr>
        <w:pStyle w:val="a9"/>
        <w:numPr>
          <w:ilvl w:val="0"/>
          <w:numId w:val="67"/>
        </w:numPr>
        <w:ind w:left="426" w:hanging="284"/>
        <w:jc w:val="both"/>
      </w:pPr>
      <w:r w:rsidRPr="00FD5532">
        <w:t>неравномерная толщина стенки кисты</w:t>
      </w:r>
    </w:p>
    <w:p w:rsidR="007E79B8" w:rsidRPr="00FD5532" w:rsidRDefault="00C83E38" w:rsidP="003D2DC9">
      <w:pPr>
        <w:pStyle w:val="a9"/>
        <w:numPr>
          <w:ilvl w:val="0"/>
          <w:numId w:val="67"/>
        </w:numPr>
        <w:ind w:left="426" w:hanging="284"/>
        <w:jc w:val="both"/>
      </w:pPr>
      <w:r w:rsidRPr="00FD5532">
        <w:t>мягкотканый компонент, нака</w:t>
      </w:r>
      <w:r w:rsidR="007E79B8" w:rsidRPr="00FD5532">
        <w:t>пливающий контрастный препарат</w:t>
      </w:r>
    </w:p>
    <w:p w:rsidR="00396231" w:rsidRPr="00FD5532" w:rsidRDefault="00396231" w:rsidP="00396231">
      <w:pPr>
        <w:pStyle w:val="a9"/>
        <w:ind w:left="1276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Рентгеноскопия легких применяется для выявления:</w:t>
      </w:r>
    </w:p>
    <w:p w:rsidR="00C83E38" w:rsidRPr="00FD5532" w:rsidRDefault="00C83E38" w:rsidP="003D2DC9">
      <w:pPr>
        <w:pStyle w:val="a9"/>
        <w:numPr>
          <w:ilvl w:val="0"/>
          <w:numId w:val="68"/>
        </w:numPr>
        <w:ind w:hanging="578"/>
        <w:jc w:val="both"/>
      </w:pPr>
      <w:r w:rsidRPr="00FD5532">
        <w:t>опухоли</w:t>
      </w:r>
    </w:p>
    <w:p w:rsidR="00C83E38" w:rsidRPr="00FD5532" w:rsidRDefault="00C83E38" w:rsidP="003D2DC9">
      <w:pPr>
        <w:pStyle w:val="a9"/>
        <w:numPr>
          <w:ilvl w:val="0"/>
          <w:numId w:val="68"/>
        </w:numPr>
        <w:ind w:left="426" w:hanging="284"/>
        <w:jc w:val="both"/>
      </w:pPr>
      <w:r w:rsidRPr="00FD5532">
        <w:t>тромбоэмболии</w:t>
      </w:r>
    </w:p>
    <w:p w:rsidR="00C83E38" w:rsidRPr="00FD5532" w:rsidRDefault="00C83E38" w:rsidP="003D2DC9">
      <w:pPr>
        <w:pStyle w:val="a9"/>
        <w:numPr>
          <w:ilvl w:val="0"/>
          <w:numId w:val="68"/>
        </w:numPr>
        <w:ind w:left="426" w:hanging="284"/>
        <w:jc w:val="both"/>
      </w:pPr>
      <w:r w:rsidRPr="00FD5532">
        <w:t>милиарного туберкулеза</w:t>
      </w:r>
    </w:p>
    <w:p w:rsidR="00C83E38" w:rsidRPr="00FD5532" w:rsidRDefault="00C83E38" w:rsidP="003D2DC9">
      <w:pPr>
        <w:pStyle w:val="a9"/>
        <w:numPr>
          <w:ilvl w:val="0"/>
          <w:numId w:val="68"/>
        </w:numPr>
        <w:ind w:left="426" w:hanging="284"/>
        <w:jc w:val="both"/>
      </w:pPr>
      <w:r w:rsidRPr="00FD5532">
        <w:t>плеврального выпота</w:t>
      </w:r>
    </w:p>
    <w:p w:rsidR="007E79B8" w:rsidRPr="00FD5532" w:rsidRDefault="007E79B8" w:rsidP="003D2DC9">
      <w:pPr>
        <w:pStyle w:val="a9"/>
        <w:numPr>
          <w:ilvl w:val="0"/>
          <w:numId w:val="68"/>
        </w:numPr>
        <w:ind w:left="426" w:hanging="284"/>
        <w:jc w:val="both"/>
      </w:pPr>
      <w:r w:rsidRPr="00FD5532">
        <w:t>порока сердца</w:t>
      </w:r>
    </w:p>
    <w:p w:rsidR="00396231" w:rsidRPr="00FD5532" w:rsidRDefault="00396231" w:rsidP="00396231">
      <w:pPr>
        <w:pStyle w:val="a9"/>
        <w:ind w:left="1276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lastRenderedPageBreak/>
        <w:t xml:space="preserve">Наиболее ранний признак ревматоидного артрита:  </w:t>
      </w:r>
    </w:p>
    <w:p w:rsidR="00C83E38" w:rsidRPr="00FD5532" w:rsidRDefault="00C83E38" w:rsidP="003D2DC9">
      <w:pPr>
        <w:pStyle w:val="a9"/>
        <w:numPr>
          <w:ilvl w:val="0"/>
          <w:numId w:val="69"/>
        </w:numPr>
        <w:ind w:left="426" w:hanging="284"/>
        <w:jc w:val="both"/>
      </w:pPr>
      <w:r w:rsidRPr="00FD5532">
        <w:t>остеопороз</w:t>
      </w:r>
    </w:p>
    <w:p w:rsidR="00C83E38" w:rsidRPr="00FD5532" w:rsidRDefault="00C83E38" w:rsidP="003D2DC9">
      <w:pPr>
        <w:pStyle w:val="a9"/>
        <w:numPr>
          <w:ilvl w:val="0"/>
          <w:numId w:val="69"/>
        </w:numPr>
        <w:ind w:left="426" w:hanging="284"/>
        <w:jc w:val="both"/>
      </w:pPr>
      <w:r w:rsidRPr="00FD5532">
        <w:t>сужение суставной щели</w:t>
      </w:r>
    </w:p>
    <w:p w:rsidR="00C83E38" w:rsidRPr="00FD5532" w:rsidRDefault="00C83E38" w:rsidP="003D2DC9">
      <w:pPr>
        <w:pStyle w:val="a9"/>
        <w:numPr>
          <w:ilvl w:val="0"/>
          <w:numId w:val="69"/>
        </w:numPr>
        <w:ind w:left="426" w:hanging="284"/>
        <w:jc w:val="both"/>
      </w:pPr>
      <w:r w:rsidRPr="00FD5532">
        <w:t>периостит</w:t>
      </w:r>
    </w:p>
    <w:p w:rsidR="00C83E38" w:rsidRPr="00FD5532" w:rsidRDefault="00C83E38" w:rsidP="003D2DC9">
      <w:pPr>
        <w:pStyle w:val="a9"/>
        <w:numPr>
          <w:ilvl w:val="0"/>
          <w:numId w:val="69"/>
        </w:numPr>
        <w:ind w:left="426" w:hanging="284"/>
        <w:jc w:val="both"/>
      </w:pPr>
      <w:r w:rsidRPr="00FD5532">
        <w:t>краевые эрозии суставных поверхностей</w:t>
      </w:r>
    </w:p>
    <w:p w:rsidR="00B07E6D" w:rsidRPr="00FD5532" w:rsidRDefault="00C83E38" w:rsidP="003D2DC9">
      <w:pPr>
        <w:pStyle w:val="a9"/>
        <w:numPr>
          <w:ilvl w:val="0"/>
          <w:numId w:val="69"/>
        </w:numPr>
        <w:ind w:left="426" w:hanging="284"/>
        <w:jc w:val="both"/>
      </w:pPr>
      <w:r w:rsidRPr="00FD5532">
        <w:t>субхондральный остеосклероз</w:t>
      </w:r>
    </w:p>
    <w:p w:rsidR="00396231" w:rsidRPr="00FD5532" w:rsidRDefault="00396231" w:rsidP="00396231">
      <w:pPr>
        <w:pStyle w:val="a9"/>
        <w:ind w:left="1276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Противопоказания к выполнению экскреторной внутривенной урографии:</w:t>
      </w:r>
    </w:p>
    <w:p w:rsidR="00C83E38" w:rsidRPr="00FD5532" w:rsidRDefault="00B07E6D" w:rsidP="003D2DC9">
      <w:pPr>
        <w:pStyle w:val="a9"/>
        <w:numPr>
          <w:ilvl w:val="0"/>
          <w:numId w:val="70"/>
        </w:numPr>
        <w:ind w:left="426" w:hanging="284"/>
        <w:jc w:val="both"/>
      </w:pPr>
      <w:r w:rsidRPr="00FD5532">
        <w:t>повышенная чувствительность</w:t>
      </w:r>
      <w:r w:rsidR="00C83E38" w:rsidRPr="00FD5532">
        <w:t xml:space="preserve"> к йодосодержащим рентгеноконтрастнымсредствам</w:t>
      </w:r>
    </w:p>
    <w:p w:rsidR="00C83E38" w:rsidRPr="00FD5532" w:rsidRDefault="00C83E38" w:rsidP="003D2DC9">
      <w:pPr>
        <w:pStyle w:val="a9"/>
        <w:numPr>
          <w:ilvl w:val="0"/>
          <w:numId w:val="70"/>
        </w:numPr>
        <w:ind w:left="426" w:hanging="284"/>
        <w:jc w:val="both"/>
      </w:pPr>
      <w:r w:rsidRPr="00FD5532">
        <w:t>анурия</w:t>
      </w:r>
    </w:p>
    <w:p w:rsidR="00C83E38" w:rsidRPr="00FD5532" w:rsidRDefault="00C83E38" w:rsidP="003D2DC9">
      <w:pPr>
        <w:pStyle w:val="a9"/>
        <w:numPr>
          <w:ilvl w:val="0"/>
          <w:numId w:val="70"/>
        </w:numPr>
        <w:ind w:left="426" w:hanging="284"/>
        <w:jc w:val="both"/>
      </w:pPr>
      <w:r w:rsidRPr="00FD5532">
        <w:t>гипертоническая болезнь</w:t>
      </w:r>
    </w:p>
    <w:p w:rsidR="00C83E38" w:rsidRPr="00FD5532" w:rsidRDefault="00315DC1" w:rsidP="003D2DC9">
      <w:pPr>
        <w:pStyle w:val="a9"/>
        <w:numPr>
          <w:ilvl w:val="0"/>
          <w:numId w:val="70"/>
        </w:numPr>
        <w:ind w:left="426" w:hanging="284"/>
        <w:jc w:val="both"/>
      </w:pPr>
      <w:r w:rsidRPr="00FD5532">
        <w:t>опухоль почки</w:t>
      </w:r>
    </w:p>
    <w:p w:rsidR="00315DC1" w:rsidRPr="00FD5532" w:rsidRDefault="00C83E38" w:rsidP="003D2DC9">
      <w:pPr>
        <w:pStyle w:val="a9"/>
        <w:numPr>
          <w:ilvl w:val="0"/>
          <w:numId w:val="70"/>
        </w:numPr>
        <w:ind w:left="426" w:hanging="284"/>
        <w:jc w:val="both"/>
      </w:pPr>
      <w:r w:rsidRPr="00FD5532">
        <w:t xml:space="preserve">мочекаменная болезнь  </w:t>
      </w:r>
    </w:p>
    <w:p w:rsidR="00396231" w:rsidRPr="00FD5532" w:rsidRDefault="00396231" w:rsidP="00396231">
      <w:pPr>
        <w:pStyle w:val="a9"/>
        <w:ind w:left="1276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Саркоидоз органов дыхания характеризуется</w:t>
      </w:r>
      <w:r w:rsidR="00E45FDF" w:rsidRPr="00FD5532">
        <w:t xml:space="preserve"> всем, кроме</w:t>
      </w:r>
    </w:p>
    <w:p w:rsidR="00C83E38" w:rsidRPr="00FD5532" w:rsidRDefault="00C83E38" w:rsidP="003D2DC9">
      <w:pPr>
        <w:pStyle w:val="a9"/>
        <w:numPr>
          <w:ilvl w:val="0"/>
          <w:numId w:val="71"/>
        </w:numPr>
        <w:ind w:left="426" w:hanging="284"/>
        <w:jc w:val="both"/>
      </w:pPr>
      <w:r w:rsidRPr="00FD5532">
        <w:t>увеличением лимфатических узлов</w:t>
      </w:r>
    </w:p>
    <w:p w:rsidR="00C83E38" w:rsidRPr="00FD5532" w:rsidRDefault="00E45FDF" w:rsidP="003D2DC9">
      <w:pPr>
        <w:pStyle w:val="a9"/>
        <w:numPr>
          <w:ilvl w:val="0"/>
          <w:numId w:val="71"/>
        </w:numPr>
        <w:ind w:left="426" w:hanging="284"/>
        <w:jc w:val="both"/>
      </w:pPr>
      <w:r w:rsidRPr="00FD5532">
        <w:t xml:space="preserve">мелкими </w:t>
      </w:r>
      <w:r w:rsidR="00C83E38" w:rsidRPr="00FD5532">
        <w:t>очагами в легких</w:t>
      </w:r>
    </w:p>
    <w:p w:rsidR="00C83E38" w:rsidRPr="00FD5532" w:rsidRDefault="00E45FDF" w:rsidP="003D2DC9">
      <w:pPr>
        <w:pStyle w:val="a9"/>
        <w:numPr>
          <w:ilvl w:val="0"/>
          <w:numId w:val="71"/>
        </w:numPr>
        <w:ind w:left="426" w:hanging="284"/>
        <w:jc w:val="both"/>
      </w:pPr>
      <w:r w:rsidRPr="00FD5532">
        <w:t>усилением</w:t>
      </w:r>
      <w:r w:rsidR="00C83E38" w:rsidRPr="00FD5532">
        <w:t xml:space="preserve"> легочного рисунка</w:t>
      </w:r>
    </w:p>
    <w:p w:rsidR="00E45FDF" w:rsidRPr="00FD5532" w:rsidRDefault="00E45FDF" w:rsidP="003D2DC9">
      <w:pPr>
        <w:pStyle w:val="a9"/>
        <w:numPr>
          <w:ilvl w:val="0"/>
          <w:numId w:val="71"/>
        </w:numPr>
        <w:ind w:left="426" w:hanging="284"/>
        <w:jc w:val="both"/>
      </w:pPr>
      <w:r w:rsidRPr="00FD5532">
        <w:t>деформацией легочного рисунка</w:t>
      </w:r>
    </w:p>
    <w:p w:rsidR="00654B89" w:rsidRPr="00FD5532" w:rsidRDefault="00E45FDF" w:rsidP="003D2DC9">
      <w:pPr>
        <w:pStyle w:val="a9"/>
        <w:numPr>
          <w:ilvl w:val="0"/>
          <w:numId w:val="71"/>
        </w:numPr>
        <w:ind w:left="426" w:hanging="284"/>
        <w:jc w:val="both"/>
      </w:pPr>
      <w:r w:rsidRPr="00FD5532">
        <w:t>расширением камер сердца</w:t>
      </w:r>
    </w:p>
    <w:p w:rsidR="00396231" w:rsidRPr="00FD5532" w:rsidRDefault="00396231" w:rsidP="00396231">
      <w:pPr>
        <w:pStyle w:val="a9"/>
        <w:ind w:left="1276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Компьютерная томография применяется для диагностики</w:t>
      </w:r>
    </w:p>
    <w:p w:rsidR="00C83E38" w:rsidRPr="00FD5532" w:rsidRDefault="00C83E38" w:rsidP="003D2DC9">
      <w:pPr>
        <w:pStyle w:val="a9"/>
        <w:numPr>
          <w:ilvl w:val="0"/>
          <w:numId w:val="42"/>
        </w:numPr>
        <w:ind w:left="426" w:hanging="284"/>
        <w:jc w:val="both"/>
      </w:pPr>
      <w:r w:rsidRPr="00FD5532">
        <w:t>острого бронхита</w:t>
      </w:r>
    </w:p>
    <w:p w:rsidR="00C83E38" w:rsidRPr="00FD5532" w:rsidRDefault="00C83E38" w:rsidP="003D2DC9">
      <w:pPr>
        <w:pStyle w:val="a9"/>
        <w:numPr>
          <w:ilvl w:val="0"/>
          <w:numId w:val="42"/>
        </w:numPr>
        <w:ind w:left="426" w:hanging="284"/>
        <w:jc w:val="both"/>
      </w:pPr>
      <w:r w:rsidRPr="00FD5532">
        <w:t>острого ринита</w:t>
      </w:r>
    </w:p>
    <w:p w:rsidR="00C83E38" w:rsidRPr="00FD5532" w:rsidRDefault="00C83E38" w:rsidP="003D2DC9">
      <w:pPr>
        <w:pStyle w:val="a9"/>
        <w:numPr>
          <w:ilvl w:val="0"/>
          <w:numId w:val="42"/>
        </w:numPr>
        <w:ind w:left="426" w:hanging="284"/>
        <w:jc w:val="both"/>
      </w:pPr>
      <w:r w:rsidRPr="00FD5532">
        <w:t>бронхиолита</w:t>
      </w:r>
    </w:p>
    <w:p w:rsidR="00C83E38" w:rsidRPr="00FD5532" w:rsidRDefault="00C83E38" w:rsidP="003D2DC9">
      <w:pPr>
        <w:pStyle w:val="a9"/>
        <w:numPr>
          <w:ilvl w:val="0"/>
          <w:numId w:val="42"/>
        </w:numPr>
        <w:ind w:left="426" w:hanging="284"/>
        <w:jc w:val="both"/>
      </w:pPr>
      <w:r w:rsidRPr="00FD5532">
        <w:t>трахеита</w:t>
      </w:r>
    </w:p>
    <w:p w:rsidR="00654B89" w:rsidRPr="00FD5532" w:rsidRDefault="00C83E38" w:rsidP="003D2DC9">
      <w:pPr>
        <w:pStyle w:val="a9"/>
        <w:numPr>
          <w:ilvl w:val="0"/>
          <w:numId w:val="42"/>
        </w:numPr>
        <w:ind w:left="426" w:hanging="284"/>
        <w:jc w:val="both"/>
      </w:pPr>
      <w:r w:rsidRPr="00FD5532">
        <w:t>острого ларингита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Более всего страдает при системном остеопорозе:</w:t>
      </w:r>
    </w:p>
    <w:p w:rsidR="00C83E38" w:rsidRPr="00FD5532" w:rsidRDefault="00C83E38" w:rsidP="003D2DC9">
      <w:pPr>
        <w:pStyle w:val="a9"/>
        <w:numPr>
          <w:ilvl w:val="0"/>
          <w:numId w:val="72"/>
        </w:numPr>
        <w:ind w:left="426" w:hanging="284"/>
        <w:jc w:val="both"/>
      </w:pPr>
      <w:r w:rsidRPr="00FD5532">
        <w:t>череп</w:t>
      </w:r>
    </w:p>
    <w:p w:rsidR="00C83E38" w:rsidRPr="00FD5532" w:rsidRDefault="00C83E38" w:rsidP="003D2DC9">
      <w:pPr>
        <w:pStyle w:val="a9"/>
        <w:numPr>
          <w:ilvl w:val="0"/>
          <w:numId w:val="72"/>
        </w:numPr>
        <w:ind w:left="426" w:hanging="284"/>
        <w:jc w:val="both"/>
      </w:pPr>
      <w:r w:rsidRPr="00FD5532">
        <w:t>позвоночник</w:t>
      </w:r>
    </w:p>
    <w:p w:rsidR="00C83E38" w:rsidRPr="00FD5532" w:rsidRDefault="00C83E38" w:rsidP="003D2DC9">
      <w:pPr>
        <w:pStyle w:val="a9"/>
        <w:numPr>
          <w:ilvl w:val="0"/>
          <w:numId w:val="72"/>
        </w:numPr>
        <w:ind w:left="426" w:hanging="284"/>
        <w:jc w:val="both"/>
      </w:pPr>
      <w:r w:rsidRPr="00FD5532">
        <w:t>длинные кости нижних конечностей</w:t>
      </w:r>
    </w:p>
    <w:p w:rsidR="00C83E38" w:rsidRPr="00FD5532" w:rsidRDefault="00C83E38" w:rsidP="003D2DC9">
      <w:pPr>
        <w:pStyle w:val="a9"/>
        <w:numPr>
          <w:ilvl w:val="0"/>
          <w:numId w:val="72"/>
        </w:numPr>
        <w:ind w:left="426" w:hanging="284"/>
        <w:jc w:val="both"/>
      </w:pPr>
      <w:r w:rsidRPr="00FD5532">
        <w:t>короткие кости стоп</w:t>
      </w:r>
    </w:p>
    <w:p w:rsidR="00F2073F" w:rsidRPr="00FD5532" w:rsidRDefault="00C83E38" w:rsidP="003D2DC9">
      <w:pPr>
        <w:pStyle w:val="a9"/>
        <w:numPr>
          <w:ilvl w:val="0"/>
          <w:numId w:val="72"/>
        </w:numPr>
        <w:ind w:left="426" w:hanging="284"/>
        <w:jc w:val="both"/>
      </w:pPr>
      <w:r w:rsidRPr="00FD5532">
        <w:t>длинные кости верхних конечностей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Исчезновение талии сердца, удлинение 2-ой и 3-ей  дуг левого контура, смещение вверх правого атриовазального угла характерно для (формы сердца):</w:t>
      </w:r>
    </w:p>
    <w:p w:rsidR="00C83E38" w:rsidRPr="00FD5532" w:rsidRDefault="00C83E38" w:rsidP="003D2DC9">
      <w:pPr>
        <w:pStyle w:val="a9"/>
        <w:numPr>
          <w:ilvl w:val="0"/>
          <w:numId w:val="74"/>
        </w:numPr>
        <w:ind w:left="426" w:hanging="284"/>
        <w:jc w:val="both"/>
      </w:pPr>
      <w:r w:rsidRPr="00FD5532">
        <w:t>аортальной</w:t>
      </w:r>
    </w:p>
    <w:p w:rsidR="00C83E38" w:rsidRPr="00FD5532" w:rsidRDefault="00C83E38" w:rsidP="003D2DC9">
      <w:pPr>
        <w:pStyle w:val="a9"/>
        <w:numPr>
          <w:ilvl w:val="0"/>
          <w:numId w:val="74"/>
        </w:numPr>
        <w:ind w:left="426" w:hanging="284"/>
        <w:jc w:val="both"/>
      </w:pPr>
      <w:r w:rsidRPr="00FD5532">
        <w:t>митральной</w:t>
      </w:r>
    </w:p>
    <w:p w:rsidR="00C83E38" w:rsidRPr="00FD5532" w:rsidRDefault="00C83E38" w:rsidP="003D2DC9">
      <w:pPr>
        <w:pStyle w:val="a9"/>
        <w:numPr>
          <w:ilvl w:val="0"/>
          <w:numId w:val="74"/>
        </w:numPr>
        <w:ind w:left="426" w:hanging="284"/>
        <w:jc w:val="both"/>
      </w:pPr>
      <w:r w:rsidRPr="00FD5532">
        <w:t>в форме «сапожка»</w:t>
      </w:r>
    </w:p>
    <w:p w:rsidR="00C83E38" w:rsidRPr="00FD5532" w:rsidRDefault="00C83E38" w:rsidP="003D2DC9">
      <w:pPr>
        <w:pStyle w:val="a9"/>
        <w:numPr>
          <w:ilvl w:val="0"/>
          <w:numId w:val="74"/>
        </w:numPr>
        <w:ind w:left="426" w:hanging="284"/>
        <w:jc w:val="both"/>
      </w:pPr>
      <w:r w:rsidRPr="00FD5532">
        <w:t>трапециевидной</w:t>
      </w:r>
    </w:p>
    <w:p w:rsidR="00650592" w:rsidRPr="00FD5532" w:rsidRDefault="00C83E38" w:rsidP="003D2DC9">
      <w:pPr>
        <w:pStyle w:val="a9"/>
        <w:numPr>
          <w:ilvl w:val="0"/>
          <w:numId w:val="74"/>
        </w:numPr>
        <w:ind w:left="426" w:hanging="284"/>
        <w:jc w:val="both"/>
      </w:pPr>
      <w:r w:rsidRPr="00FD5532">
        <w:t>нормальной формы сердца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Клетки костной ткани:</w:t>
      </w:r>
    </w:p>
    <w:p w:rsidR="00C83E38" w:rsidRPr="00FD5532" w:rsidRDefault="00C83E38" w:rsidP="003D2DC9">
      <w:pPr>
        <w:pStyle w:val="a9"/>
        <w:numPr>
          <w:ilvl w:val="0"/>
          <w:numId w:val="75"/>
        </w:numPr>
        <w:ind w:left="426" w:hanging="284"/>
        <w:jc w:val="both"/>
      </w:pPr>
      <w:r w:rsidRPr="00FD5532">
        <w:t>мегакариоциты</w:t>
      </w:r>
    </w:p>
    <w:p w:rsidR="00C83E38" w:rsidRPr="00FD5532" w:rsidRDefault="00C83E38" w:rsidP="003D2DC9">
      <w:pPr>
        <w:pStyle w:val="a9"/>
        <w:numPr>
          <w:ilvl w:val="0"/>
          <w:numId w:val="75"/>
        </w:numPr>
        <w:ind w:left="426" w:hanging="284"/>
        <w:jc w:val="both"/>
      </w:pPr>
      <w:r w:rsidRPr="00FD5532">
        <w:t>фибробласты</w:t>
      </w:r>
    </w:p>
    <w:p w:rsidR="00C83E38" w:rsidRPr="00FD5532" w:rsidRDefault="00C83E38" w:rsidP="003D2DC9">
      <w:pPr>
        <w:pStyle w:val="a9"/>
        <w:numPr>
          <w:ilvl w:val="0"/>
          <w:numId w:val="75"/>
        </w:numPr>
        <w:ind w:left="426" w:hanging="284"/>
        <w:jc w:val="both"/>
      </w:pPr>
      <w:r w:rsidRPr="00FD5532">
        <w:t>остеокласты</w:t>
      </w:r>
    </w:p>
    <w:p w:rsidR="00C83E38" w:rsidRPr="00FD5532" w:rsidRDefault="00C83E38" w:rsidP="003D2DC9">
      <w:pPr>
        <w:pStyle w:val="a9"/>
        <w:numPr>
          <w:ilvl w:val="0"/>
          <w:numId w:val="75"/>
        </w:numPr>
        <w:ind w:left="426" w:hanging="284"/>
        <w:jc w:val="both"/>
      </w:pPr>
      <w:r w:rsidRPr="00FD5532">
        <w:t>хондроциты</w:t>
      </w:r>
    </w:p>
    <w:p w:rsidR="00650592" w:rsidRPr="00FD5532" w:rsidRDefault="00C83E38" w:rsidP="003D2DC9">
      <w:pPr>
        <w:pStyle w:val="a9"/>
        <w:numPr>
          <w:ilvl w:val="0"/>
          <w:numId w:val="75"/>
        </w:numPr>
        <w:ind w:left="426" w:hanging="284"/>
        <w:jc w:val="both"/>
      </w:pPr>
      <w:r w:rsidRPr="00FD5532">
        <w:t xml:space="preserve">монобласты  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Наиболее точное определение остеомаляции:</w:t>
      </w:r>
    </w:p>
    <w:p w:rsidR="00C83E38" w:rsidRPr="00FD5532" w:rsidRDefault="00C83E38" w:rsidP="003D2DC9">
      <w:pPr>
        <w:pStyle w:val="a9"/>
        <w:numPr>
          <w:ilvl w:val="0"/>
          <w:numId w:val="76"/>
        </w:numPr>
        <w:ind w:left="426" w:hanging="284"/>
        <w:jc w:val="both"/>
      </w:pPr>
      <w:r w:rsidRPr="00FD5532">
        <w:t>размягчение костей</w:t>
      </w:r>
    </w:p>
    <w:p w:rsidR="00C83E38" w:rsidRPr="00FD5532" w:rsidRDefault="00C83E38" w:rsidP="003D2DC9">
      <w:pPr>
        <w:pStyle w:val="a9"/>
        <w:numPr>
          <w:ilvl w:val="0"/>
          <w:numId w:val="76"/>
        </w:numPr>
        <w:ind w:left="426" w:hanging="284"/>
        <w:jc w:val="both"/>
      </w:pPr>
      <w:r w:rsidRPr="00FD5532">
        <w:lastRenderedPageBreak/>
        <w:t>уменьшение содержания Ca++ в единице объема костно</w:t>
      </w:r>
      <w:r w:rsidR="000D70E5" w:rsidRPr="00FD5532">
        <w:t>й ткани</w:t>
      </w:r>
    </w:p>
    <w:p w:rsidR="00C83E38" w:rsidRPr="00FD5532" w:rsidRDefault="00C83E38" w:rsidP="003D2DC9">
      <w:pPr>
        <w:pStyle w:val="a9"/>
        <w:numPr>
          <w:ilvl w:val="0"/>
          <w:numId w:val="76"/>
        </w:numPr>
        <w:ind w:left="426" w:hanging="284"/>
        <w:jc w:val="both"/>
      </w:pPr>
      <w:r w:rsidRPr="00FD5532">
        <w:t>нарушение минерализации вновь образованной костной ткани с накоплением в костях неминерализованного остеоида</w:t>
      </w:r>
    </w:p>
    <w:p w:rsidR="00C83E38" w:rsidRPr="00FD5532" w:rsidRDefault="00515076" w:rsidP="003D2DC9">
      <w:pPr>
        <w:pStyle w:val="a9"/>
        <w:numPr>
          <w:ilvl w:val="0"/>
          <w:numId w:val="76"/>
        </w:numPr>
        <w:ind w:left="426" w:hanging="284"/>
        <w:jc w:val="both"/>
      </w:pPr>
      <w:r w:rsidRPr="00FD5532">
        <w:t>«в</w:t>
      </w:r>
      <w:r w:rsidR="00C83E38" w:rsidRPr="00FD5532">
        <w:t>ымывание» Ca++ из костей</w:t>
      </w:r>
    </w:p>
    <w:p w:rsidR="00961EB0" w:rsidRPr="00FD5532" w:rsidRDefault="00C83E38" w:rsidP="003D2DC9">
      <w:pPr>
        <w:pStyle w:val="a9"/>
        <w:numPr>
          <w:ilvl w:val="0"/>
          <w:numId w:val="76"/>
        </w:numPr>
        <w:ind w:left="426" w:hanging="284"/>
        <w:jc w:val="both"/>
      </w:pPr>
      <w:r w:rsidRPr="00FD5532">
        <w:t xml:space="preserve">сниженная костеобразовательная функция надкостницы  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При рентгенологическом исследовании оперированной ободочной кишки первоочередное внимание уделяется оценке</w:t>
      </w:r>
    </w:p>
    <w:p w:rsidR="00C83E38" w:rsidRPr="00FD5532" w:rsidRDefault="00C83E38" w:rsidP="003D2DC9">
      <w:pPr>
        <w:pStyle w:val="a9"/>
        <w:numPr>
          <w:ilvl w:val="0"/>
          <w:numId w:val="77"/>
        </w:numPr>
        <w:ind w:left="426" w:hanging="284"/>
        <w:jc w:val="both"/>
      </w:pPr>
      <w:r w:rsidRPr="00FD5532">
        <w:t>формы и положения кишки</w:t>
      </w:r>
    </w:p>
    <w:p w:rsidR="00C83E38" w:rsidRPr="00FD5532" w:rsidRDefault="00C83E38" w:rsidP="003D2DC9">
      <w:pPr>
        <w:pStyle w:val="a9"/>
        <w:numPr>
          <w:ilvl w:val="0"/>
          <w:numId w:val="77"/>
        </w:numPr>
        <w:ind w:left="426" w:hanging="284"/>
        <w:jc w:val="both"/>
      </w:pPr>
      <w:r w:rsidRPr="00FD5532">
        <w:t>состояния созданных анастомозов</w:t>
      </w:r>
    </w:p>
    <w:p w:rsidR="00C83E38" w:rsidRPr="00FD5532" w:rsidRDefault="00C83E38" w:rsidP="003D2DC9">
      <w:pPr>
        <w:pStyle w:val="a9"/>
        <w:numPr>
          <w:ilvl w:val="0"/>
          <w:numId w:val="77"/>
        </w:numPr>
        <w:ind w:left="426" w:hanging="284"/>
        <w:jc w:val="both"/>
      </w:pPr>
      <w:r w:rsidRPr="00FD5532">
        <w:t>проходимости кишки</w:t>
      </w:r>
    </w:p>
    <w:p w:rsidR="00C83E38" w:rsidRPr="00FD5532" w:rsidRDefault="00C83E38" w:rsidP="003D2DC9">
      <w:pPr>
        <w:pStyle w:val="a9"/>
        <w:numPr>
          <w:ilvl w:val="0"/>
          <w:numId w:val="77"/>
        </w:numPr>
        <w:ind w:left="426" w:hanging="284"/>
        <w:jc w:val="both"/>
      </w:pPr>
      <w:r w:rsidRPr="00FD5532">
        <w:t>рельефа слизистой оболочки кишки</w:t>
      </w:r>
    </w:p>
    <w:p w:rsidR="007B15C9" w:rsidRPr="00FD5532" w:rsidRDefault="00C83E38" w:rsidP="003D2DC9">
      <w:pPr>
        <w:pStyle w:val="a9"/>
        <w:numPr>
          <w:ilvl w:val="0"/>
          <w:numId w:val="77"/>
        </w:numPr>
        <w:ind w:left="426" w:hanging="284"/>
        <w:jc w:val="both"/>
      </w:pPr>
      <w:r w:rsidRPr="00FD5532">
        <w:t xml:space="preserve">выраженности гаустрации 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Рентгеновскую маммографию для скрининга показано начинать выполнять с:</w:t>
      </w:r>
    </w:p>
    <w:p w:rsidR="00C83E38" w:rsidRPr="00FD5532" w:rsidRDefault="00C83E38" w:rsidP="003D2DC9">
      <w:pPr>
        <w:pStyle w:val="a9"/>
        <w:numPr>
          <w:ilvl w:val="0"/>
          <w:numId w:val="78"/>
        </w:numPr>
        <w:ind w:left="426" w:hanging="284"/>
        <w:jc w:val="both"/>
      </w:pPr>
      <w:r w:rsidRPr="00FD5532">
        <w:t>30 лет</w:t>
      </w:r>
    </w:p>
    <w:p w:rsidR="00C83E38" w:rsidRPr="00FD5532" w:rsidRDefault="00C83E38" w:rsidP="003D2DC9">
      <w:pPr>
        <w:pStyle w:val="a9"/>
        <w:numPr>
          <w:ilvl w:val="0"/>
          <w:numId w:val="78"/>
        </w:numPr>
        <w:ind w:left="426" w:hanging="284"/>
        <w:jc w:val="both"/>
      </w:pPr>
      <w:r w:rsidRPr="00FD5532">
        <w:t>35 лет</w:t>
      </w:r>
    </w:p>
    <w:p w:rsidR="00C83E38" w:rsidRPr="00FD5532" w:rsidRDefault="007B15C9" w:rsidP="003D2DC9">
      <w:pPr>
        <w:pStyle w:val="a9"/>
        <w:numPr>
          <w:ilvl w:val="0"/>
          <w:numId w:val="78"/>
        </w:numPr>
        <w:ind w:left="426" w:hanging="284"/>
        <w:jc w:val="both"/>
      </w:pPr>
      <w:r w:rsidRPr="00FD5532">
        <w:t>4</w:t>
      </w:r>
      <w:r w:rsidR="00C83E38" w:rsidRPr="00FD5532">
        <w:t>0 лет</w:t>
      </w:r>
    </w:p>
    <w:p w:rsidR="00C83E38" w:rsidRPr="00FD5532" w:rsidRDefault="00C83E38" w:rsidP="003D2DC9">
      <w:pPr>
        <w:pStyle w:val="a9"/>
        <w:numPr>
          <w:ilvl w:val="0"/>
          <w:numId w:val="78"/>
        </w:numPr>
        <w:ind w:left="426" w:hanging="284"/>
        <w:jc w:val="both"/>
      </w:pPr>
      <w:r w:rsidRPr="00FD5532">
        <w:t>45 лет</w:t>
      </w:r>
    </w:p>
    <w:p w:rsidR="00E00419" w:rsidRPr="00FD5532" w:rsidRDefault="00C83E38" w:rsidP="003D2DC9">
      <w:pPr>
        <w:pStyle w:val="a9"/>
        <w:numPr>
          <w:ilvl w:val="0"/>
          <w:numId w:val="78"/>
        </w:numPr>
        <w:ind w:left="426" w:hanging="284"/>
        <w:jc w:val="both"/>
      </w:pPr>
      <w:r w:rsidRPr="00FD5532">
        <w:t xml:space="preserve">после 50 лет  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Метод выбора при обследовании пациенток с имплантами молочных желез:</w:t>
      </w:r>
    </w:p>
    <w:p w:rsidR="00C83E38" w:rsidRPr="00FD5532" w:rsidRDefault="00C83E38" w:rsidP="003D2DC9">
      <w:pPr>
        <w:pStyle w:val="a9"/>
        <w:numPr>
          <w:ilvl w:val="0"/>
          <w:numId w:val="73"/>
        </w:numPr>
        <w:ind w:left="426" w:hanging="284"/>
        <w:jc w:val="both"/>
      </w:pPr>
      <w:r w:rsidRPr="00FD5532">
        <w:t>маммография</w:t>
      </w:r>
    </w:p>
    <w:p w:rsidR="00C83E38" w:rsidRPr="00FD5532" w:rsidRDefault="00C83E38" w:rsidP="003D2DC9">
      <w:pPr>
        <w:pStyle w:val="a9"/>
        <w:numPr>
          <w:ilvl w:val="0"/>
          <w:numId w:val="73"/>
        </w:numPr>
        <w:ind w:left="426" w:hanging="284"/>
        <w:jc w:val="both"/>
      </w:pPr>
      <w:r w:rsidRPr="00FD5532">
        <w:t>УЗИ</w:t>
      </w:r>
    </w:p>
    <w:p w:rsidR="00C83E38" w:rsidRPr="00FD5532" w:rsidRDefault="00C83E38" w:rsidP="003D2DC9">
      <w:pPr>
        <w:pStyle w:val="a9"/>
        <w:numPr>
          <w:ilvl w:val="0"/>
          <w:numId w:val="73"/>
        </w:numPr>
        <w:ind w:left="426" w:hanging="284"/>
        <w:jc w:val="both"/>
      </w:pPr>
      <w:r w:rsidRPr="00FD5532">
        <w:t>дуктография</w:t>
      </w:r>
    </w:p>
    <w:p w:rsidR="00C83E38" w:rsidRPr="00FD5532" w:rsidRDefault="00C83E38" w:rsidP="003D2DC9">
      <w:pPr>
        <w:pStyle w:val="a9"/>
        <w:numPr>
          <w:ilvl w:val="0"/>
          <w:numId w:val="73"/>
        </w:numPr>
        <w:ind w:left="426" w:hanging="284"/>
        <w:jc w:val="both"/>
      </w:pPr>
      <w:r w:rsidRPr="00FD5532">
        <w:t>МР-маммография</w:t>
      </w:r>
    </w:p>
    <w:p w:rsidR="00B700FA" w:rsidRPr="00FD5532" w:rsidRDefault="00C83E38" w:rsidP="003D2DC9">
      <w:pPr>
        <w:pStyle w:val="a9"/>
        <w:numPr>
          <w:ilvl w:val="0"/>
          <w:numId w:val="73"/>
        </w:numPr>
        <w:ind w:left="426" w:hanging="284"/>
        <w:jc w:val="both"/>
      </w:pPr>
      <w:r w:rsidRPr="00FD5532">
        <w:t xml:space="preserve">сцинтиграфия  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Ультразвуковое исследование грудной клетки показано для выявления:</w:t>
      </w:r>
    </w:p>
    <w:p w:rsidR="00C83E38" w:rsidRPr="00FD5532" w:rsidRDefault="00C83E38" w:rsidP="003D2DC9">
      <w:pPr>
        <w:pStyle w:val="a9"/>
        <w:numPr>
          <w:ilvl w:val="0"/>
          <w:numId w:val="79"/>
        </w:numPr>
        <w:ind w:left="426" w:hanging="284"/>
        <w:jc w:val="both"/>
      </w:pPr>
      <w:r w:rsidRPr="00FD5532">
        <w:t>очагов в легких</w:t>
      </w:r>
    </w:p>
    <w:p w:rsidR="00C83E38" w:rsidRPr="00FD5532" w:rsidRDefault="00C83E38" w:rsidP="003D2DC9">
      <w:pPr>
        <w:pStyle w:val="a9"/>
        <w:numPr>
          <w:ilvl w:val="0"/>
          <w:numId w:val="79"/>
        </w:numPr>
        <w:ind w:left="426" w:hanging="284"/>
        <w:jc w:val="both"/>
      </w:pPr>
      <w:r w:rsidRPr="00FD5532">
        <w:t>дисковидных ателектазов</w:t>
      </w:r>
    </w:p>
    <w:p w:rsidR="00C83E38" w:rsidRPr="00FD5532" w:rsidRDefault="00C83E38" w:rsidP="003D2DC9">
      <w:pPr>
        <w:pStyle w:val="a9"/>
        <w:numPr>
          <w:ilvl w:val="0"/>
          <w:numId w:val="79"/>
        </w:numPr>
        <w:ind w:left="426" w:hanging="284"/>
        <w:jc w:val="both"/>
      </w:pPr>
      <w:r w:rsidRPr="00FD5532">
        <w:t>патологии корня легкого</w:t>
      </w:r>
    </w:p>
    <w:p w:rsidR="00C83E38" w:rsidRPr="00FD5532" w:rsidRDefault="00C83E38" w:rsidP="003D2DC9">
      <w:pPr>
        <w:pStyle w:val="a9"/>
        <w:numPr>
          <w:ilvl w:val="0"/>
          <w:numId w:val="79"/>
        </w:numPr>
        <w:ind w:left="426" w:hanging="284"/>
        <w:jc w:val="both"/>
      </w:pPr>
      <w:r w:rsidRPr="00FD5532">
        <w:t>плеврального выпота</w:t>
      </w:r>
    </w:p>
    <w:p w:rsidR="0073180B" w:rsidRPr="00FD5532" w:rsidRDefault="0073180B" w:rsidP="003D2DC9">
      <w:pPr>
        <w:pStyle w:val="a9"/>
        <w:numPr>
          <w:ilvl w:val="0"/>
          <w:numId w:val="79"/>
        </w:numPr>
        <w:ind w:left="426" w:hanging="284"/>
        <w:jc w:val="both"/>
      </w:pPr>
      <w:r w:rsidRPr="00FD5532">
        <w:t>изменений легочного рисунка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Кардиоторакальный индекс- это соотношение:</w:t>
      </w:r>
    </w:p>
    <w:p w:rsidR="00C83E38" w:rsidRPr="00FD5532" w:rsidRDefault="00C83E38" w:rsidP="003D2DC9">
      <w:pPr>
        <w:pStyle w:val="a9"/>
        <w:numPr>
          <w:ilvl w:val="0"/>
          <w:numId w:val="80"/>
        </w:numPr>
        <w:ind w:left="426" w:hanging="284"/>
        <w:jc w:val="both"/>
      </w:pPr>
      <w:r w:rsidRPr="00FD5532">
        <w:t>поперечного размера сердца к внутреннему размеру грудной клетки</w:t>
      </w:r>
    </w:p>
    <w:p w:rsidR="00C83E38" w:rsidRPr="00FD5532" w:rsidRDefault="00C83E38" w:rsidP="003D2DC9">
      <w:pPr>
        <w:pStyle w:val="a9"/>
        <w:numPr>
          <w:ilvl w:val="0"/>
          <w:numId w:val="80"/>
        </w:numPr>
        <w:ind w:left="426" w:hanging="284"/>
        <w:jc w:val="both"/>
      </w:pPr>
      <w:r w:rsidRPr="00FD5532">
        <w:t>длинного размера сердечной тени к диаметру грудной клетки</w:t>
      </w:r>
    </w:p>
    <w:p w:rsidR="00C83E38" w:rsidRPr="00FD5532" w:rsidRDefault="00C83E38" w:rsidP="003D2DC9">
      <w:pPr>
        <w:pStyle w:val="a9"/>
        <w:numPr>
          <w:ilvl w:val="0"/>
          <w:numId w:val="80"/>
        </w:numPr>
        <w:ind w:left="426" w:hanging="284"/>
        <w:jc w:val="both"/>
      </w:pPr>
      <w:r w:rsidRPr="00FD5532">
        <w:t>высоты сердечной тени к диаметру грудной клетки</w:t>
      </w:r>
    </w:p>
    <w:p w:rsidR="00C83E38" w:rsidRPr="00FD5532" w:rsidRDefault="00C83E38" w:rsidP="003D2DC9">
      <w:pPr>
        <w:pStyle w:val="a9"/>
        <w:numPr>
          <w:ilvl w:val="0"/>
          <w:numId w:val="80"/>
        </w:numPr>
        <w:ind w:left="426" w:hanging="284"/>
        <w:jc w:val="both"/>
      </w:pPr>
      <w:r w:rsidRPr="00FD5532">
        <w:t>поперечного размера сердца к половине диаметра грудной клетки</w:t>
      </w:r>
    </w:p>
    <w:p w:rsidR="00097C86" w:rsidRPr="00FD5532" w:rsidRDefault="00C83E38" w:rsidP="003D2DC9">
      <w:pPr>
        <w:pStyle w:val="a9"/>
        <w:numPr>
          <w:ilvl w:val="0"/>
          <w:numId w:val="80"/>
        </w:numPr>
        <w:ind w:left="426" w:hanging="284"/>
        <w:jc w:val="both"/>
      </w:pPr>
      <w:r w:rsidRPr="00FD5532">
        <w:t>талии сердца к диаметру грудной клетки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Маммография – это:</w:t>
      </w:r>
    </w:p>
    <w:p w:rsidR="00C83E38" w:rsidRPr="00FD5532" w:rsidRDefault="00C83E38" w:rsidP="003D2DC9">
      <w:pPr>
        <w:pStyle w:val="a9"/>
        <w:numPr>
          <w:ilvl w:val="0"/>
          <w:numId w:val="81"/>
        </w:numPr>
        <w:ind w:left="426" w:hanging="284"/>
        <w:jc w:val="both"/>
      </w:pPr>
      <w:r w:rsidRPr="00FD5532">
        <w:t>рентгенография молочных желез</w:t>
      </w:r>
    </w:p>
    <w:p w:rsidR="00C83E38" w:rsidRPr="00FD5532" w:rsidRDefault="00C83E38" w:rsidP="003D2DC9">
      <w:pPr>
        <w:pStyle w:val="a9"/>
        <w:numPr>
          <w:ilvl w:val="0"/>
          <w:numId w:val="81"/>
        </w:numPr>
        <w:ind w:left="426" w:hanging="284"/>
        <w:jc w:val="both"/>
      </w:pPr>
      <w:r w:rsidRPr="00FD5532">
        <w:t>ультразвуковое исследование молочных желез</w:t>
      </w:r>
    </w:p>
    <w:p w:rsidR="00C83E38" w:rsidRPr="00FD5532" w:rsidRDefault="00C83E38" w:rsidP="003D2DC9">
      <w:pPr>
        <w:pStyle w:val="a9"/>
        <w:numPr>
          <w:ilvl w:val="0"/>
          <w:numId w:val="81"/>
        </w:numPr>
        <w:ind w:left="426" w:hanging="284"/>
        <w:jc w:val="both"/>
      </w:pPr>
      <w:r w:rsidRPr="00FD5532">
        <w:t>контрастное исследование протоков молочной железы</w:t>
      </w:r>
    </w:p>
    <w:p w:rsidR="00C83E38" w:rsidRPr="00FD5532" w:rsidRDefault="00C83E38" w:rsidP="003D2DC9">
      <w:pPr>
        <w:pStyle w:val="a9"/>
        <w:numPr>
          <w:ilvl w:val="0"/>
          <w:numId w:val="81"/>
        </w:numPr>
        <w:ind w:left="426" w:hanging="284"/>
        <w:jc w:val="both"/>
      </w:pPr>
      <w:r w:rsidRPr="00FD5532">
        <w:t>пункция образования молочной железы под контролем рентгеноскопии</w:t>
      </w:r>
    </w:p>
    <w:p w:rsidR="00097C86" w:rsidRPr="00FD5532" w:rsidRDefault="00C83E38" w:rsidP="003D2DC9">
      <w:pPr>
        <w:pStyle w:val="a9"/>
        <w:numPr>
          <w:ilvl w:val="0"/>
          <w:numId w:val="81"/>
        </w:numPr>
        <w:ind w:left="426" w:hanging="284"/>
        <w:jc w:val="both"/>
      </w:pPr>
      <w:r w:rsidRPr="00FD5532">
        <w:t>комплекс мер, направленных на профилактику рака молоч</w:t>
      </w:r>
      <w:r w:rsidR="00097C86" w:rsidRPr="00FD5532">
        <w:t>ной железы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Основные показания к проведению мультиспиральной компьютерной томографии в режиме коронарографии при ишемической болезни сердца (ИБС):</w:t>
      </w:r>
    </w:p>
    <w:p w:rsidR="00C83E38" w:rsidRPr="00FD5532" w:rsidRDefault="00C83E38" w:rsidP="003D2DC9">
      <w:pPr>
        <w:pStyle w:val="a9"/>
        <w:numPr>
          <w:ilvl w:val="0"/>
          <w:numId w:val="82"/>
        </w:numPr>
        <w:ind w:left="426" w:hanging="284"/>
        <w:jc w:val="both"/>
      </w:pPr>
      <w:r w:rsidRPr="00FD5532">
        <w:t>предполагаемый или сомнительный диагноз ИБС</w:t>
      </w:r>
    </w:p>
    <w:p w:rsidR="00C83E38" w:rsidRPr="00FD5532" w:rsidRDefault="00C83E38" w:rsidP="003D2DC9">
      <w:pPr>
        <w:pStyle w:val="a9"/>
        <w:numPr>
          <w:ilvl w:val="0"/>
          <w:numId w:val="82"/>
        </w:numPr>
        <w:ind w:left="426" w:hanging="284"/>
        <w:jc w:val="both"/>
      </w:pPr>
      <w:r w:rsidRPr="00FD5532">
        <w:lastRenderedPageBreak/>
        <w:t>определение степени стеноза при установленном диагнозе ИБС</w:t>
      </w:r>
    </w:p>
    <w:p w:rsidR="00C83E38" w:rsidRPr="00FD5532" w:rsidRDefault="00C83E38" w:rsidP="003D2DC9">
      <w:pPr>
        <w:pStyle w:val="a9"/>
        <w:numPr>
          <w:ilvl w:val="0"/>
          <w:numId w:val="82"/>
        </w:numPr>
        <w:ind w:left="426" w:hanging="284"/>
        <w:jc w:val="both"/>
      </w:pPr>
      <w:r w:rsidRPr="00FD5532">
        <w:t>оценка функциональной значимости стенозов коронарных артерий</w:t>
      </w:r>
    </w:p>
    <w:p w:rsidR="00C83E38" w:rsidRPr="00FD5532" w:rsidRDefault="00C83E38" w:rsidP="003D2DC9">
      <w:pPr>
        <w:pStyle w:val="a9"/>
        <w:numPr>
          <w:ilvl w:val="0"/>
          <w:numId w:val="82"/>
        </w:numPr>
        <w:ind w:left="426" w:hanging="284"/>
        <w:jc w:val="both"/>
      </w:pPr>
      <w:r w:rsidRPr="00FD5532">
        <w:t>острый инфаркт миокарда</w:t>
      </w:r>
    </w:p>
    <w:p w:rsidR="001C0D46" w:rsidRPr="00FD5532" w:rsidRDefault="001C0D46" w:rsidP="003D2DC9">
      <w:pPr>
        <w:pStyle w:val="a9"/>
        <w:numPr>
          <w:ilvl w:val="0"/>
          <w:numId w:val="82"/>
        </w:numPr>
        <w:ind w:left="426" w:hanging="284"/>
        <w:jc w:val="both"/>
      </w:pPr>
      <w:r w:rsidRPr="00FD5532">
        <w:t>оценка сократимости миокарда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Для туберкулезного остита характерно:</w:t>
      </w:r>
    </w:p>
    <w:p w:rsidR="00C83E38" w:rsidRPr="00FD5532" w:rsidRDefault="00CB7F71" w:rsidP="003D2DC9">
      <w:pPr>
        <w:pStyle w:val="a9"/>
        <w:numPr>
          <w:ilvl w:val="0"/>
          <w:numId w:val="83"/>
        </w:numPr>
        <w:ind w:left="426" w:hanging="284"/>
        <w:jc w:val="both"/>
      </w:pPr>
      <w:r w:rsidRPr="00FD5532">
        <w:t xml:space="preserve">контактная </w:t>
      </w:r>
      <w:r w:rsidR="00C83E38" w:rsidRPr="00FD5532">
        <w:t>деструкция костной ткани</w:t>
      </w:r>
    </w:p>
    <w:p w:rsidR="00C83E38" w:rsidRPr="00FD5532" w:rsidRDefault="00C83E38" w:rsidP="003D2DC9">
      <w:pPr>
        <w:pStyle w:val="a9"/>
        <w:numPr>
          <w:ilvl w:val="0"/>
          <w:numId w:val="83"/>
        </w:numPr>
        <w:ind w:left="426" w:hanging="284"/>
        <w:jc w:val="both"/>
      </w:pPr>
      <w:r w:rsidRPr="00FD5532">
        <w:t>периостальная реакция</w:t>
      </w:r>
    </w:p>
    <w:p w:rsidR="00C83E38" w:rsidRPr="00FD5532" w:rsidRDefault="00C83E38" w:rsidP="003D2DC9">
      <w:pPr>
        <w:pStyle w:val="a9"/>
        <w:numPr>
          <w:ilvl w:val="0"/>
          <w:numId w:val="83"/>
        </w:numPr>
        <w:ind w:left="426" w:hanging="284"/>
        <w:jc w:val="both"/>
      </w:pPr>
      <w:r w:rsidRPr="00FD5532">
        <w:t>регионарный остеопороз</w:t>
      </w:r>
    </w:p>
    <w:p w:rsidR="00C83E38" w:rsidRPr="00FD5532" w:rsidRDefault="00C83E38" w:rsidP="003D2DC9">
      <w:pPr>
        <w:pStyle w:val="a9"/>
        <w:numPr>
          <w:ilvl w:val="0"/>
          <w:numId w:val="83"/>
        </w:numPr>
        <w:ind w:left="426" w:hanging="284"/>
        <w:jc w:val="both"/>
      </w:pPr>
      <w:r w:rsidRPr="00FD5532">
        <w:t>атрофия кости</w:t>
      </w:r>
    </w:p>
    <w:p w:rsidR="00CB7F71" w:rsidRPr="00FD5532" w:rsidRDefault="00CB7F71" w:rsidP="003D2DC9">
      <w:pPr>
        <w:pStyle w:val="a9"/>
        <w:numPr>
          <w:ilvl w:val="0"/>
          <w:numId w:val="83"/>
        </w:numPr>
        <w:ind w:left="426" w:hanging="284"/>
        <w:jc w:val="both"/>
      </w:pPr>
      <w:r w:rsidRPr="00FD5532">
        <w:t>разрушение коркового слоя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Основная цель пневмокистографии:</w:t>
      </w:r>
    </w:p>
    <w:p w:rsidR="00C83E38" w:rsidRPr="00FD5532" w:rsidRDefault="00C83E38" w:rsidP="003D2DC9">
      <w:pPr>
        <w:pStyle w:val="a9"/>
        <w:numPr>
          <w:ilvl w:val="0"/>
          <w:numId w:val="84"/>
        </w:numPr>
        <w:ind w:left="426" w:hanging="284"/>
        <w:jc w:val="both"/>
      </w:pPr>
      <w:r w:rsidRPr="00FD5532">
        <w:t>определение степени наполнения кисты</w:t>
      </w:r>
    </w:p>
    <w:p w:rsidR="00C83E38" w:rsidRPr="00FD5532" w:rsidRDefault="00C83E38" w:rsidP="003D2DC9">
      <w:pPr>
        <w:pStyle w:val="a9"/>
        <w:numPr>
          <w:ilvl w:val="0"/>
          <w:numId w:val="84"/>
        </w:numPr>
        <w:ind w:left="426" w:hanging="284"/>
        <w:jc w:val="both"/>
      </w:pPr>
      <w:r w:rsidRPr="00FD5532">
        <w:t>уточнение размеров образования</w:t>
      </w:r>
    </w:p>
    <w:p w:rsidR="00C83E38" w:rsidRPr="00FD5532" w:rsidRDefault="00C83E38" w:rsidP="003D2DC9">
      <w:pPr>
        <w:pStyle w:val="a9"/>
        <w:numPr>
          <w:ilvl w:val="0"/>
          <w:numId w:val="84"/>
        </w:numPr>
        <w:ind w:left="426" w:hanging="284"/>
        <w:jc w:val="both"/>
      </w:pPr>
      <w:r w:rsidRPr="00FD5532">
        <w:t>исследование пристеночных разрастаний в кисте</w:t>
      </w:r>
    </w:p>
    <w:p w:rsidR="00C83E38" w:rsidRPr="00FD5532" w:rsidRDefault="00C83E38" w:rsidP="003D2DC9">
      <w:pPr>
        <w:pStyle w:val="a9"/>
        <w:numPr>
          <w:ilvl w:val="0"/>
          <w:numId w:val="84"/>
        </w:numPr>
        <w:ind w:left="426" w:hanging="284"/>
        <w:jc w:val="both"/>
      </w:pPr>
      <w:r w:rsidRPr="00FD5532">
        <w:t>выявление микрокальцинатов</w:t>
      </w:r>
    </w:p>
    <w:p w:rsidR="00BC41FA" w:rsidRPr="00FD5532" w:rsidRDefault="00C83E38" w:rsidP="003D2DC9">
      <w:pPr>
        <w:pStyle w:val="a9"/>
        <w:numPr>
          <w:ilvl w:val="0"/>
          <w:numId w:val="84"/>
        </w:numPr>
        <w:ind w:left="426" w:hanging="284"/>
        <w:jc w:val="both"/>
      </w:pPr>
      <w:r w:rsidRPr="00FD5532">
        <w:t xml:space="preserve">выполнение стереотаксической биопсии  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Мужчина 51 года, в течение 15 лет страдает бронхиальной астмой, регулярно использует ингаляторы. В последний месяц появились жалобы на боли в правом боку, ноющего характера, постоянны</w:t>
      </w:r>
      <w:r w:rsidR="001C7F5F" w:rsidRPr="00FD5532">
        <w:t xml:space="preserve">. </w:t>
      </w:r>
      <w:r w:rsidRPr="00FD5532">
        <w:t>При рентгенографии выявлено патологическое образование в области корня правого легкого. Дальнейшая тактика обследования:</w:t>
      </w:r>
    </w:p>
    <w:p w:rsidR="00C83E38" w:rsidRPr="00FD5532" w:rsidRDefault="00C83E38" w:rsidP="003D2DC9">
      <w:pPr>
        <w:pStyle w:val="a9"/>
        <w:numPr>
          <w:ilvl w:val="0"/>
          <w:numId w:val="85"/>
        </w:numPr>
        <w:ind w:left="426" w:hanging="284"/>
        <w:jc w:val="both"/>
      </w:pPr>
      <w:r w:rsidRPr="00FD5532">
        <w:t>КТ с внутривенным контрастированием</w:t>
      </w:r>
    </w:p>
    <w:p w:rsidR="00C83E38" w:rsidRPr="00FD5532" w:rsidRDefault="00C83E38" w:rsidP="003D2DC9">
      <w:pPr>
        <w:pStyle w:val="a9"/>
        <w:numPr>
          <w:ilvl w:val="0"/>
          <w:numId w:val="85"/>
        </w:numPr>
        <w:ind w:left="426" w:hanging="284"/>
        <w:jc w:val="both"/>
      </w:pPr>
      <w:r w:rsidRPr="00FD5532">
        <w:t>сцинтиграфия легких</w:t>
      </w:r>
    </w:p>
    <w:p w:rsidR="00C83E38" w:rsidRPr="00FD5532" w:rsidRDefault="00C83E38" w:rsidP="003D2DC9">
      <w:pPr>
        <w:pStyle w:val="a9"/>
        <w:numPr>
          <w:ilvl w:val="0"/>
          <w:numId w:val="85"/>
        </w:numPr>
        <w:ind w:left="426" w:hanging="284"/>
        <w:jc w:val="both"/>
      </w:pPr>
      <w:r w:rsidRPr="00FD5532">
        <w:t>термография области правого легкого</w:t>
      </w:r>
    </w:p>
    <w:p w:rsidR="00C83E38" w:rsidRPr="00FD5532" w:rsidRDefault="00C83E38" w:rsidP="003D2DC9">
      <w:pPr>
        <w:pStyle w:val="a9"/>
        <w:numPr>
          <w:ilvl w:val="0"/>
          <w:numId w:val="85"/>
        </w:numPr>
        <w:ind w:left="426" w:hanging="284"/>
        <w:jc w:val="both"/>
      </w:pPr>
      <w:r w:rsidRPr="00FD5532">
        <w:t>магнитно-резонансная томография средостения</w:t>
      </w:r>
    </w:p>
    <w:p w:rsidR="006B6CE6" w:rsidRPr="00FD5532" w:rsidRDefault="00C83E38" w:rsidP="003D2DC9">
      <w:pPr>
        <w:pStyle w:val="a9"/>
        <w:numPr>
          <w:ilvl w:val="0"/>
          <w:numId w:val="85"/>
        </w:numPr>
        <w:ind w:left="426" w:hanging="284"/>
        <w:jc w:val="both"/>
      </w:pPr>
      <w:r w:rsidRPr="00FD5532">
        <w:t>селективная ангиография</w:t>
      </w:r>
    </w:p>
    <w:p w:rsidR="00396231" w:rsidRPr="00FD5532" w:rsidRDefault="00396231" w:rsidP="00396231">
      <w:pPr>
        <w:pStyle w:val="a9"/>
        <w:ind w:left="735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Туберкулез внутригрудных лимфатических узлов характеризуется</w:t>
      </w:r>
    </w:p>
    <w:p w:rsidR="00C83E38" w:rsidRPr="00FD5532" w:rsidRDefault="00C83E38" w:rsidP="003D2DC9">
      <w:pPr>
        <w:pStyle w:val="a9"/>
        <w:numPr>
          <w:ilvl w:val="0"/>
          <w:numId w:val="86"/>
        </w:numPr>
        <w:ind w:left="426" w:hanging="284"/>
        <w:jc w:val="both"/>
      </w:pPr>
      <w:r w:rsidRPr="00FD5532">
        <w:t>симметричным поражением узлов корней легких</w:t>
      </w:r>
    </w:p>
    <w:p w:rsidR="00C83E38" w:rsidRPr="00FD5532" w:rsidRDefault="00C83E38" w:rsidP="003D2DC9">
      <w:pPr>
        <w:pStyle w:val="a9"/>
        <w:numPr>
          <w:ilvl w:val="0"/>
          <w:numId w:val="86"/>
        </w:numPr>
        <w:ind w:left="426" w:hanging="284"/>
        <w:jc w:val="both"/>
      </w:pPr>
      <w:r w:rsidRPr="00FD5532">
        <w:t>поражением узлов переднего средостения</w:t>
      </w:r>
    </w:p>
    <w:p w:rsidR="00C83E38" w:rsidRPr="00FD5532" w:rsidRDefault="00C83E38" w:rsidP="003D2DC9">
      <w:pPr>
        <w:pStyle w:val="a9"/>
        <w:numPr>
          <w:ilvl w:val="0"/>
          <w:numId w:val="86"/>
        </w:numPr>
        <w:ind w:left="426" w:hanging="284"/>
        <w:jc w:val="both"/>
      </w:pPr>
      <w:r w:rsidRPr="00FD5532">
        <w:t>поражением узлов заднего средостения</w:t>
      </w:r>
    </w:p>
    <w:p w:rsidR="00C83E38" w:rsidRPr="00FD5532" w:rsidRDefault="00C83E38" w:rsidP="003D2DC9">
      <w:pPr>
        <w:pStyle w:val="a9"/>
        <w:numPr>
          <w:ilvl w:val="0"/>
          <w:numId w:val="86"/>
        </w:numPr>
        <w:ind w:left="426" w:hanging="284"/>
        <w:jc w:val="both"/>
      </w:pPr>
      <w:r w:rsidRPr="00FD5532">
        <w:t>ассиметричным поражением узлов корней легких</w:t>
      </w:r>
    </w:p>
    <w:p w:rsidR="006B6CE6" w:rsidRPr="00FD5532" w:rsidRDefault="006B6CE6" w:rsidP="003D2DC9">
      <w:pPr>
        <w:pStyle w:val="a9"/>
        <w:numPr>
          <w:ilvl w:val="0"/>
          <w:numId w:val="86"/>
        </w:numPr>
        <w:ind w:left="426" w:hanging="284"/>
        <w:jc w:val="both"/>
      </w:pPr>
      <w:r w:rsidRPr="00FD5532">
        <w:t xml:space="preserve">плевральными наложениями 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Маммографию следует проводить:</w:t>
      </w:r>
    </w:p>
    <w:p w:rsidR="00C83E38" w:rsidRPr="00FD5532" w:rsidRDefault="00C83E38" w:rsidP="003D2DC9">
      <w:pPr>
        <w:pStyle w:val="a9"/>
        <w:numPr>
          <w:ilvl w:val="0"/>
          <w:numId w:val="87"/>
        </w:numPr>
        <w:ind w:left="426" w:hanging="284"/>
        <w:jc w:val="both"/>
      </w:pPr>
      <w:r w:rsidRPr="00FD5532">
        <w:t>с 1-го по 5-й день менструального цикла</w:t>
      </w:r>
    </w:p>
    <w:p w:rsidR="00C83E38" w:rsidRPr="00FD5532" w:rsidRDefault="003C2902" w:rsidP="003D2DC9">
      <w:pPr>
        <w:pStyle w:val="a9"/>
        <w:numPr>
          <w:ilvl w:val="0"/>
          <w:numId w:val="87"/>
        </w:numPr>
        <w:ind w:left="426" w:hanging="284"/>
        <w:jc w:val="both"/>
      </w:pPr>
      <w:r w:rsidRPr="00FD5532">
        <w:t>с 5</w:t>
      </w:r>
      <w:r w:rsidR="00C83E38" w:rsidRPr="00FD5532">
        <w:t>-го по 12-й день менструального цикла</w:t>
      </w:r>
    </w:p>
    <w:p w:rsidR="00C83E38" w:rsidRPr="00FD5532" w:rsidRDefault="00C83E38" w:rsidP="003D2DC9">
      <w:pPr>
        <w:pStyle w:val="a9"/>
        <w:numPr>
          <w:ilvl w:val="0"/>
          <w:numId w:val="87"/>
        </w:numPr>
        <w:ind w:left="426" w:hanging="284"/>
        <w:jc w:val="both"/>
      </w:pPr>
      <w:r w:rsidRPr="00FD5532">
        <w:t>во второй половине менструального цикла</w:t>
      </w:r>
    </w:p>
    <w:p w:rsidR="00C83E38" w:rsidRPr="00FD5532" w:rsidRDefault="00C83E38" w:rsidP="003D2DC9">
      <w:pPr>
        <w:pStyle w:val="a9"/>
        <w:numPr>
          <w:ilvl w:val="0"/>
          <w:numId w:val="87"/>
        </w:numPr>
        <w:ind w:left="426" w:hanging="284"/>
        <w:jc w:val="both"/>
      </w:pPr>
      <w:r w:rsidRPr="00FD5532">
        <w:t>вне зависимости от фазы цикла</w:t>
      </w:r>
    </w:p>
    <w:p w:rsidR="003C2902" w:rsidRPr="00FD5532" w:rsidRDefault="00C83E38" w:rsidP="003D2DC9">
      <w:pPr>
        <w:pStyle w:val="a9"/>
        <w:numPr>
          <w:ilvl w:val="0"/>
          <w:numId w:val="87"/>
        </w:numPr>
        <w:ind w:left="426" w:hanging="284"/>
        <w:jc w:val="both"/>
      </w:pPr>
      <w:r w:rsidRPr="00FD5532">
        <w:t>только после наступлени</w:t>
      </w:r>
      <w:r w:rsidR="003C2902" w:rsidRPr="00FD5532">
        <w:t>я менопаузы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Для оценки перфузии миокарда с помощью сцинтиграфии используют радиофармпрепараты:</w:t>
      </w:r>
    </w:p>
    <w:p w:rsidR="00C83E38" w:rsidRPr="00FD5532" w:rsidRDefault="00C83E38" w:rsidP="003D2DC9">
      <w:pPr>
        <w:pStyle w:val="a9"/>
        <w:numPr>
          <w:ilvl w:val="0"/>
          <w:numId w:val="88"/>
        </w:numPr>
        <w:ind w:left="426" w:hanging="284"/>
        <w:jc w:val="both"/>
        <w:rPr>
          <w:lang w:val="en-US"/>
        </w:rPr>
      </w:pPr>
      <w:r w:rsidRPr="00FD5532">
        <w:rPr>
          <w:lang w:val="en-US"/>
        </w:rPr>
        <w:t>99mTc - MIBI</w:t>
      </w:r>
    </w:p>
    <w:p w:rsidR="00C83E38" w:rsidRPr="00FD5532" w:rsidRDefault="00C83E38" w:rsidP="003D2DC9">
      <w:pPr>
        <w:pStyle w:val="a9"/>
        <w:numPr>
          <w:ilvl w:val="0"/>
          <w:numId w:val="88"/>
        </w:numPr>
        <w:ind w:left="426" w:hanging="284"/>
        <w:jc w:val="both"/>
        <w:rPr>
          <w:lang w:val="en-US"/>
        </w:rPr>
      </w:pPr>
      <w:r w:rsidRPr="00FD5532">
        <w:rPr>
          <w:lang w:val="en-US"/>
        </w:rPr>
        <w:t xml:space="preserve">131I - </w:t>
      </w:r>
      <w:r w:rsidRPr="00FD5532">
        <w:t>МИБГ</w:t>
      </w:r>
    </w:p>
    <w:p w:rsidR="00C83E38" w:rsidRPr="00FD5532" w:rsidRDefault="00C83E38" w:rsidP="003D2DC9">
      <w:pPr>
        <w:pStyle w:val="a9"/>
        <w:numPr>
          <w:ilvl w:val="0"/>
          <w:numId w:val="88"/>
        </w:numPr>
        <w:ind w:left="426" w:hanging="284"/>
        <w:jc w:val="both"/>
        <w:rPr>
          <w:lang w:val="en-US"/>
        </w:rPr>
      </w:pPr>
      <w:r w:rsidRPr="00FD5532">
        <w:rPr>
          <w:lang w:val="en-US"/>
        </w:rPr>
        <w:t xml:space="preserve">111In - </w:t>
      </w:r>
      <w:r w:rsidRPr="00FD5532">
        <w:t>октреотид</w:t>
      </w:r>
    </w:p>
    <w:p w:rsidR="00C83E38" w:rsidRPr="00FD5532" w:rsidRDefault="00C83E38" w:rsidP="003D2DC9">
      <w:pPr>
        <w:pStyle w:val="a9"/>
        <w:numPr>
          <w:ilvl w:val="0"/>
          <w:numId w:val="88"/>
        </w:numPr>
        <w:ind w:left="426" w:hanging="284"/>
        <w:jc w:val="both"/>
      </w:pPr>
      <w:r w:rsidRPr="00FD5532">
        <w:t>68Ge</w:t>
      </w:r>
    </w:p>
    <w:p w:rsidR="00FE39B9" w:rsidRPr="00FD5532" w:rsidRDefault="00C83E38" w:rsidP="003D2DC9">
      <w:pPr>
        <w:pStyle w:val="a9"/>
        <w:numPr>
          <w:ilvl w:val="0"/>
          <w:numId w:val="88"/>
        </w:numPr>
        <w:ind w:left="426" w:hanging="284"/>
        <w:jc w:val="both"/>
      </w:pPr>
      <w:r w:rsidRPr="00FD5532">
        <w:t xml:space="preserve">18F – фтордезоксиглюкозу  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lastRenderedPageBreak/>
        <w:t>Убыль костной ткани при остеопорозе возмещается:</w:t>
      </w:r>
    </w:p>
    <w:p w:rsidR="00C83E38" w:rsidRPr="00FD5532" w:rsidRDefault="00C83E38" w:rsidP="003D2DC9">
      <w:pPr>
        <w:pStyle w:val="a9"/>
        <w:numPr>
          <w:ilvl w:val="0"/>
          <w:numId w:val="89"/>
        </w:numPr>
        <w:ind w:left="426" w:hanging="284"/>
        <w:jc w:val="both"/>
      </w:pPr>
      <w:r w:rsidRPr="00FD5532">
        <w:t>фиброзной тканью</w:t>
      </w:r>
    </w:p>
    <w:p w:rsidR="00C83E38" w:rsidRPr="00FD5532" w:rsidRDefault="00C83E38" w:rsidP="003D2DC9">
      <w:pPr>
        <w:pStyle w:val="a9"/>
        <w:numPr>
          <w:ilvl w:val="0"/>
          <w:numId w:val="89"/>
        </w:numPr>
        <w:ind w:left="426" w:hanging="284"/>
        <w:jc w:val="both"/>
      </w:pPr>
      <w:r w:rsidRPr="00FD5532">
        <w:t>кроветворным костным мозгом</w:t>
      </w:r>
    </w:p>
    <w:p w:rsidR="00C83E38" w:rsidRPr="00FD5532" w:rsidRDefault="00C83E38" w:rsidP="003D2DC9">
      <w:pPr>
        <w:pStyle w:val="a9"/>
        <w:numPr>
          <w:ilvl w:val="0"/>
          <w:numId w:val="89"/>
        </w:numPr>
        <w:ind w:left="426" w:hanging="284"/>
        <w:jc w:val="both"/>
      </w:pPr>
      <w:r w:rsidRPr="00FD5532">
        <w:t>неминерализованным остеоидом</w:t>
      </w:r>
    </w:p>
    <w:p w:rsidR="00C83E38" w:rsidRPr="00FD5532" w:rsidRDefault="00C83E38" w:rsidP="003D2DC9">
      <w:pPr>
        <w:pStyle w:val="a9"/>
        <w:numPr>
          <w:ilvl w:val="0"/>
          <w:numId w:val="89"/>
        </w:numPr>
        <w:ind w:left="426" w:hanging="284"/>
        <w:jc w:val="both"/>
      </w:pPr>
      <w:r w:rsidRPr="00FD5532">
        <w:t>жировым костным мозгом</w:t>
      </w:r>
    </w:p>
    <w:p w:rsidR="00064514" w:rsidRPr="00FD5532" w:rsidRDefault="00C83E38" w:rsidP="003D2DC9">
      <w:pPr>
        <w:pStyle w:val="a9"/>
        <w:numPr>
          <w:ilvl w:val="0"/>
          <w:numId w:val="89"/>
        </w:numPr>
        <w:ind w:left="426" w:hanging="284"/>
        <w:jc w:val="both"/>
      </w:pPr>
      <w:r w:rsidRPr="00FD5532">
        <w:t xml:space="preserve">хрящевой тканью  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Для нарушения функции левого желудочка характерны следующие изменения легочной гемодинамики:</w:t>
      </w:r>
    </w:p>
    <w:p w:rsidR="00C83E38" w:rsidRPr="00FD5532" w:rsidRDefault="00C83E38" w:rsidP="003D2DC9">
      <w:pPr>
        <w:pStyle w:val="a9"/>
        <w:numPr>
          <w:ilvl w:val="0"/>
          <w:numId w:val="90"/>
        </w:numPr>
        <w:ind w:left="426" w:hanging="284"/>
        <w:jc w:val="both"/>
      </w:pPr>
      <w:r w:rsidRPr="00FD5532">
        <w:t>венозный застой</w:t>
      </w:r>
    </w:p>
    <w:p w:rsidR="00C83E38" w:rsidRPr="00FD5532" w:rsidRDefault="00C83E38" w:rsidP="003D2DC9">
      <w:pPr>
        <w:pStyle w:val="a9"/>
        <w:numPr>
          <w:ilvl w:val="0"/>
          <w:numId w:val="90"/>
        </w:numPr>
        <w:ind w:left="426" w:hanging="284"/>
        <w:jc w:val="both"/>
      </w:pPr>
      <w:r w:rsidRPr="00FD5532">
        <w:t>нормальный легочный кровоток</w:t>
      </w:r>
    </w:p>
    <w:p w:rsidR="00C83E38" w:rsidRPr="00FD5532" w:rsidRDefault="00C83E38" w:rsidP="003D2DC9">
      <w:pPr>
        <w:pStyle w:val="a9"/>
        <w:numPr>
          <w:ilvl w:val="0"/>
          <w:numId w:val="90"/>
        </w:numPr>
        <w:ind w:left="426" w:hanging="284"/>
        <w:jc w:val="both"/>
      </w:pPr>
      <w:r w:rsidRPr="00FD5532">
        <w:t>артериальная гипертензия</w:t>
      </w:r>
    </w:p>
    <w:p w:rsidR="00C83E38" w:rsidRPr="00FD5532" w:rsidRDefault="00C83E38" w:rsidP="003D2DC9">
      <w:pPr>
        <w:pStyle w:val="a9"/>
        <w:numPr>
          <w:ilvl w:val="0"/>
          <w:numId w:val="90"/>
        </w:numPr>
        <w:ind w:left="426" w:hanging="284"/>
        <w:jc w:val="both"/>
      </w:pPr>
      <w:r w:rsidRPr="00FD5532">
        <w:t>обедненный легочный кровоток</w:t>
      </w:r>
    </w:p>
    <w:p w:rsidR="00064514" w:rsidRPr="00FD5532" w:rsidRDefault="00C83E38" w:rsidP="003D2DC9">
      <w:pPr>
        <w:pStyle w:val="a9"/>
        <w:numPr>
          <w:ilvl w:val="0"/>
          <w:numId w:val="90"/>
        </w:numPr>
        <w:ind w:left="426" w:hanging="284"/>
        <w:jc w:val="both"/>
      </w:pPr>
      <w:r w:rsidRPr="00FD5532">
        <w:t xml:space="preserve">гипертензия в бронхиальных артериях  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Основная методика рентгенологического исследования ободочной кишки:</w:t>
      </w:r>
    </w:p>
    <w:p w:rsidR="00C83E38" w:rsidRPr="00FD5532" w:rsidRDefault="00C83E38" w:rsidP="003D2DC9">
      <w:pPr>
        <w:pStyle w:val="a9"/>
        <w:numPr>
          <w:ilvl w:val="0"/>
          <w:numId w:val="91"/>
        </w:numPr>
        <w:ind w:left="426" w:hanging="284"/>
        <w:jc w:val="both"/>
      </w:pPr>
      <w:r w:rsidRPr="00FD5532">
        <w:t>пероральное заполнение</w:t>
      </w:r>
    </w:p>
    <w:p w:rsidR="00C83E38" w:rsidRPr="00FD5532" w:rsidRDefault="00C83E38" w:rsidP="003D2DC9">
      <w:pPr>
        <w:pStyle w:val="a9"/>
        <w:numPr>
          <w:ilvl w:val="0"/>
          <w:numId w:val="91"/>
        </w:numPr>
        <w:ind w:left="426" w:hanging="284"/>
        <w:jc w:val="both"/>
      </w:pPr>
      <w:r w:rsidRPr="00FD5532">
        <w:t>ирригоскопия</w:t>
      </w:r>
    </w:p>
    <w:p w:rsidR="00C83E38" w:rsidRPr="00FD5532" w:rsidRDefault="00C83E38" w:rsidP="003D2DC9">
      <w:pPr>
        <w:pStyle w:val="a9"/>
        <w:numPr>
          <w:ilvl w:val="0"/>
          <w:numId w:val="91"/>
        </w:numPr>
        <w:ind w:left="426" w:hanging="284"/>
        <w:jc w:val="both"/>
      </w:pPr>
      <w:r w:rsidRPr="00FD5532">
        <w:t>водная клизма и супервольтная рентгенография</w:t>
      </w:r>
    </w:p>
    <w:p w:rsidR="00C83E38" w:rsidRPr="00FD5532" w:rsidRDefault="00A351E5" w:rsidP="003D2DC9">
      <w:pPr>
        <w:pStyle w:val="a9"/>
        <w:numPr>
          <w:ilvl w:val="0"/>
          <w:numId w:val="91"/>
        </w:numPr>
        <w:ind w:left="426" w:hanging="284"/>
        <w:jc w:val="both"/>
      </w:pPr>
      <w:r w:rsidRPr="00FD5532">
        <w:t>эндоскопия</w:t>
      </w:r>
    </w:p>
    <w:p w:rsidR="00A351E5" w:rsidRPr="00FD5532" w:rsidRDefault="00A351E5" w:rsidP="003D2DC9">
      <w:pPr>
        <w:pStyle w:val="a9"/>
        <w:numPr>
          <w:ilvl w:val="0"/>
          <w:numId w:val="91"/>
        </w:numPr>
        <w:ind w:left="426" w:hanging="284"/>
        <w:jc w:val="both"/>
      </w:pPr>
      <w:r w:rsidRPr="00FD5532">
        <w:t>воздушное контрастирование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Основная цель дуктографии - определение:</w:t>
      </w:r>
    </w:p>
    <w:p w:rsidR="00C83E38" w:rsidRPr="00FD5532" w:rsidRDefault="00C83E38" w:rsidP="003D2DC9">
      <w:pPr>
        <w:pStyle w:val="a9"/>
        <w:numPr>
          <w:ilvl w:val="0"/>
          <w:numId w:val="92"/>
        </w:numPr>
        <w:ind w:left="426" w:hanging="284"/>
        <w:jc w:val="both"/>
      </w:pPr>
      <w:r w:rsidRPr="00FD5532">
        <w:t>степени извитости протока</w:t>
      </w:r>
    </w:p>
    <w:p w:rsidR="00C83E38" w:rsidRPr="00FD5532" w:rsidRDefault="00C83E38" w:rsidP="003D2DC9">
      <w:pPr>
        <w:pStyle w:val="a9"/>
        <w:numPr>
          <w:ilvl w:val="0"/>
          <w:numId w:val="92"/>
        </w:numPr>
        <w:ind w:left="426" w:hanging="284"/>
        <w:jc w:val="both"/>
      </w:pPr>
      <w:r w:rsidRPr="00FD5532">
        <w:t>длины протока до терминальных отделов</w:t>
      </w:r>
    </w:p>
    <w:p w:rsidR="00C83E38" w:rsidRPr="00FD5532" w:rsidRDefault="00C83E38" w:rsidP="003D2DC9">
      <w:pPr>
        <w:pStyle w:val="a9"/>
        <w:numPr>
          <w:ilvl w:val="0"/>
          <w:numId w:val="92"/>
        </w:numPr>
        <w:ind w:left="426" w:hanging="284"/>
        <w:jc w:val="both"/>
      </w:pPr>
      <w:r w:rsidRPr="00FD5532">
        <w:t>наличия внутрипротоковых образований</w:t>
      </w:r>
    </w:p>
    <w:p w:rsidR="00C83E38" w:rsidRPr="00FD5532" w:rsidRDefault="00C83E38" w:rsidP="003D2DC9">
      <w:pPr>
        <w:pStyle w:val="a9"/>
        <w:numPr>
          <w:ilvl w:val="0"/>
          <w:numId w:val="92"/>
        </w:numPr>
        <w:ind w:left="426" w:hanging="284"/>
        <w:jc w:val="both"/>
      </w:pPr>
      <w:r w:rsidRPr="00FD5532">
        <w:t>наличия линейныхкальцинатов</w:t>
      </w:r>
    </w:p>
    <w:p w:rsidR="00C52AAA" w:rsidRPr="00FD5532" w:rsidRDefault="00C83E38" w:rsidP="003D2DC9">
      <w:pPr>
        <w:pStyle w:val="a9"/>
        <w:numPr>
          <w:ilvl w:val="0"/>
          <w:numId w:val="92"/>
        </w:numPr>
        <w:ind w:left="426" w:hanging="284"/>
        <w:jc w:val="both"/>
      </w:pPr>
      <w:r w:rsidRPr="00FD5532">
        <w:t>воспалительных процессов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Название международной системы описания маммограмм:</w:t>
      </w:r>
    </w:p>
    <w:p w:rsidR="00C83E38" w:rsidRPr="00FD5532" w:rsidRDefault="00C83E38" w:rsidP="003D2DC9">
      <w:pPr>
        <w:pStyle w:val="a9"/>
        <w:numPr>
          <w:ilvl w:val="0"/>
          <w:numId w:val="93"/>
        </w:numPr>
        <w:ind w:left="426" w:hanging="284"/>
        <w:jc w:val="both"/>
        <w:rPr>
          <w:lang w:val="en-US"/>
        </w:rPr>
      </w:pPr>
      <w:r w:rsidRPr="00FD5532">
        <w:rPr>
          <w:lang w:val="en-US"/>
        </w:rPr>
        <w:t>PIRADS</w:t>
      </w:r>
    </w:p>
    <w:p w:rsidR="00C83E38" w:rsidRPr="00FD5532" w:rsidRDefault="00C83E38" w:rsidP="003D2DC9">
      <w:pPr>
        <w:pStyle w:val="a9"/>
        <w:numPr>
          <w:ilvl w:val="0"/>
          <w:numId w:val="93"/>
        </w:numPr>
        <w:ind w:left="426" w:hanging="284"/>
        <w:jc w:val="both"/>
        <w:rPr>
          <w:lang w:val="en-US"/>
        </w:rPr>
      </w:pPr>
      <w:r w:rsidRPr="00FD5532">
        <w:rPr>
          <w:lang w:val="en-US"/>
        </w:rPr>
        <w:t>BIRADS</w:t>
      </w:r>
    </w:p>
    <w:p w:rsidR="00C83E38" w:rsidRPr="00FD5532" w:rsidRDefault="00C83E38" w:rsidP="003D2DC9">
      <w:pPr>
        <w:pStyle w:val="a9"/>
        <w:numPr>
          <w:ilvl w:val="0"/>
          <w:numId w:val="93"/>
        </w:numPr>
        <w:ind w:left="426" w:hanging="284"/>
        <w:jc w:val="both"/>
        <w:rPr>
          <w:lang w:val="en-US"/>
        </w:rPr>
      </w:pPr>
      <w:r w:rsidRPr="00FD5532">
        <w:rPr>
          <w:lang w:val="en-US"/>
        </w:rPr>
        <w:t>MIDAS</w:t>
      </w:r>
    </w:p>
    <w:p w:rsidR="00C83E38" w:rsidRPr="00FD5532" w:rsidRDefault="00C83E38" w:rsidP="003D2DC9">
      <w:pPr>
        <w:pStyle w:val="a9"/>
        <w:numPr>
          <w:ilvl w:val="0"/>
          <w:numId w:val="93"/>
        </w:numPr>
        <w:ind w:left="426" w:hanging="284"/>
        <w:jc w:val="both"/>
        <w:rPr>
          <w:lang w:val="en-US"/>
        </w:rPr>
      </w:pPr>
      <w:r w:rsidRPr="00FD5532">
        <w:rPr>
          <w:lang w:val="en-US"/>
        </w:rPr>
        <w:t>CARATS</w:t>
      </w:r>
    </w:p>
    <w:p w:rsidR="00C52AAA" w:rsidRPr="00FD5532" w:rsidRDefault="00C52AAA" w:rsidP="003D2DC9">
      <w:pPr>
        <w:pStyle w:val="a9"/>
        <w:numPr>
          <w:ilvl w:val="0"/>
          <w:numId w:val="93"/>
        </w:numPr>
        <w:ind w:left="426" w:hanging="284"/>
        <w:jc w:val="both"/>
        <w:rPr>
          <w:lang w:val="en-US"/>
        </w:rPr>
      </w:pPr>
      <w:r w:rsidRPr="00FD5532">
        <w:rPr>
          <w:lang w:val="en-US"/>
        </w:rPr>
        <w:t>MAMADS</w:t>
      </w:r>
    </w:p>
    <w:p w:rsidR="00396231" w:rsidRPr="00FD5532" w:rsidRDefault="00396231" w:rsidP="00396231">
      <w:pPr>
        <w:pStyle w:val="a9"/>
        <w:ind w:left="735"/>
        <w:jc w:val="both"/>
        <w:rPr>
          <w:lang w:val="en-US"/>
        </w:rPr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К грибковым заболеваниям легких относят</w:t>
      </w:r>
      <w:r w:rsidR="004B4766" w:rsidRPr="00FD5532">
        <w:t xml:space="preserve"> все, кроме</w:t>
      </w:r>
      <w:r w:rsidRPr="00FD5532">
        <w:t>:</w:t>
      </w:r>
    </w:p>
    <w:p w:rsidR="00C83E38" w:rsidRPr="00FD5532" w:rsidRDefault="00C83E38" w:rsidP="003D2DC9">
      <w:pPr>
        <w:pStyle w:val="a9"/>
        <w:numPr>
          <w:ilvl w:val="0"/>
          <w:numId w:val="94"/>
        </w:numPr>
        <w:ind w:left="426" w:hanging="284"/>
        <w:jc w:val="both"/>
      </w:pPr>
      <w:r w:rsidRPr="00FD5532">
        <w:t xml:space="preserve">актиномикоз  </w:t>
      </w:r>
    </w:p>
    <w:p w:rsidR="00C83E38" w:rsidRPr="00FD5532" w:rsidRDefault="00C83E38" w:rsidP="003D2DC9">
      <w:pPr>
        <w:pStyle w:val="a9"/>
        <w:numPr>
          <w:ilvl w:val="0"/>
          <w:numId w:val="94"/>
        </w:numPr>
        <w:ind w:left="426" w:hanging="284"/>
        <w:jc w:val="both"/>
      </w:pPr>
      <w:r w:rsidRPr="00FD5532">
        <w:t>кандидомикоз</w:t>
      </w:r>
    </w:p>
    <w:p w:rsidR="00C83E38" w:rsidRPr="00FD5532" w:rsidRDefault="00C83E38" w:rsidP="003D2DC9">
      <w:pPr>
        <w:pStyle w:val="a9"/>
        <w:numPr>
          <w:ilvl w:val="0"/>
          <w:numId w:val="94"/>
        </w:numPr>
        <w:ind w:left="426" w:hanging="284"/>
        <w:jc w:val="both"/>
      </w:pPr>
      <w:r w:rsidRPr="00FD5532">
        <w:t>аспергиллез</w:t>
      </w:r>
    </w:p>
    <w:p w:rsidR="007225E3" w:rsidRPr="00FD5532" w:rsidRDefault="007225E3" w:rsidP="003D2DC9">
      <w:pPr>
        <w:pStyle w:val="a9"/>
        <w:numPr>
          <w:ilvl w:val="0"/>
          <w:numId w:val="94"/>
        </w:numPr>
        <w:ind w:left="426" w:hanging="284"/>
        <w:jc w:val="both"/>
      </w:pPr>
      <w:r w:rsidRPr="00FD5532">
        <w:t>моноспоридоз</w:t>
      </w:r>
    </w:p>
    <w:p w:rsidR="004B4766" w:rsidRPr="00FD5532" w:rsidRDefault="007225E3" w:rsidP="003D2DC9">
      <w:pPr>
        <w:pStyle w:val="a9"/>
        <w:numPr>
          <w:ilvl w:val="0"/>
          <w:numId w:val="94"/>
        </w:numPr>
        <w:ind w:left="426" w:hanging="284"/>
        <w:jc w:val="both"/>
      </w:pPr>
      <w:r w:rsidRPr="00FD5532">
        <w:t>э</w:t>
      </w:r>
      <w:r w:rsidR="004B4766" w:rsidRPr="00FD5532">
        <w:t>хинококкоз</w:t>
      </w:r>
    </w:p>
    <w:p w:rsidR="00396231" w:rsidRPr="00FD5532" w:rsidRDefault="00396231" w:rsidP="00396231">
      <w:pPr>
        <w:pStyle w:val="a9"/>
        <w:ind w:left="735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Поперечный размер сердца в прямой проекции представляет собой:</w:t>
      </w:r>
    </w:p>
    <w:p w:rsidR="00C83E38" w:rsidRPr="00FD5532" w:rsidRDefault="00C83E38" w:rsidP="00B916E7">
      <w:pPr>
        <w:pStyle w:val="ac"/>
      </w:pPr>
      <w:r w:rsidRPr="00FD5532">
        <w:t>расстояние от верхушки сердца до правого атрио-вазального угла</w:t>
      </w:r>
    </w:p>
    <w:p w:rsidR="00C83E38" w:rsidRPr="00FD5532" w:rsidRDefault="004B4766" w:rsidP="00B916E7">
      <w:pPr>
        <w:pStyle w:val="ac"/>
      </w:pPr>
      <w:r w:rsidRPr="00FD5532">
        <w:t>с</w:t>
      </w:r>
      <w:r w:rsidR="00C83E38" w:rsidRPr="00FD5532">
        <w:t>умму перпендикуляров к срединной линии от наиболее выступающих точек    краеобразующих дуг правого предсердия и левого желудочка</w:t>
      </w:r>
    </w:p>
    <w:p w:rsidR="00C83E38" w:rsidRPr="00FD5532" w:rsidRDefault="00C83E38" w:rsidP="00B916E7">
      <w:pPr>
        <w:pStyle w:val="ac"/>
      </w:pPr>
      <w:r w:rsidRPr="00FD5532">
        <w:t>расстояние от правого кардио-диафрагмального угла до «талии» сердца</w:t>
      </w:r>
    </w:p>
    <w:p w:rsidR="00C83E38" w:rsidRPr="00FD5532" w:rsidRDefault="00C83E38" w:rsidP="00B916E7">
      <w:pPr>
        <w:pStyle w:val="ac"/>
      </w:pPr>
      <w:r w:rsidRPr="00FD5532">
        <w:t>отрезок линии, соединяющей правый предсердно-сосудистый угол и правый    сердечно-диафрагмальный угол</w:t>
      </w:r>
    </w:p>
    <w:p w:rsidR="004B4766" w:rsidRPr="00FD5532" w:rsidRDefault="00C83E38" w:rsidP="00B916E7">
      <w:pPr>
        <w:pStyle w:val="ac"/>
      </w:pPr>
      <w:r w:rsidRPr="00FD5532">
        <w:t>максимальный поперечный размер с</w:t>
      </w:r>
      <w:r w:rsidR="004B4766" w:rsidRPr="00FD5532">
        <w:t>ердца на уровне «талии» сердца</w:t>
      </w:r>
    </w:p>
    <w:p w:rsidR="00396231" w:rsidRPr="00FD5532" w:rsidRDefault="00396231" w:rsidP="00396231">
      <w:pPr>
        <w:pStyle w:val="a9"/>
        <w:jc w:val="both"/>
      </w:pPr>
    </w:p>
    <w:p w:rsidR="00194FE1" w:rsidRPr="00FD5532" w:rsidRDefault="00C83E38" w:rsidP="00194FE1">
      <w:pPr>
        <w:pStyle w:val="a9"/>
        <w:numPr>
          <w:ilvl w:val="0"/>
          <w:numId w:val="37"/>
        </w:numPr>
        <w:ind w:hanging="593"/>
        <w:jc w:val="both"/>
      </w:pPr>
      <w:r w:rsidRPr="00FD5532">
        <w:lastRenderedPageBreak/>
        <w:t>Методы, применяемые для исследования костей скелета</w:t>
      </w:r>
      <w:r w:rsidR="00043713" w:rsidRPr="00FD5532">
        <w:t xml:space="preserve"> все, кроме</w:t>
      </w:r>
      <w:r w:rsidRPr="00FD5532">
        <w:t>:</w:t>
      </w:r>
    </w:p>
    <w:p w:rsidR="00C83E38" w:rsidRPr="00FD5532" w:rsidRDefault="00194FE1" w:rsidP="00194FE1">
      <w:pPr>
        <w:ind w:left="142"/>
        <w:jc w:val="both"/>
      </w:pPr>
      <w:r w:rsidRPr="00FD5532">
        <w:t xml:space="preserve">1. </w:t>
      </w:r>
      <w:r w:rsidR="00C83E38" w:rsidRPr="00FD5532">
        <w:t>рентгенография</w:t>
      </w:r>
    </w:p>
    <w:p w:rsidR="00C83E38" w:rsidRPr="00FD5532" w:rsidRDefault="004B7628" w:rsidP="004B7628">
      <w:pPr>
        <w:pStyle w:val="ac"/>
        <w:ind w:left="142"/>
      </w:pPr>
      <w:r w:rsidRPr="00FD5532">
        <w:rPr>
          <w:lang w:val="ru-RU"/>
        </w:rPr>
        <w:t>2</w:t>
      </w:r>
      <w:r w:rsidR="00194FE1" w:rsidRPr="00FD5532">
        <w:rPr>
          <w:lang w:val="ru-RU"/>
        </w:rPr>
        <w:t xml:space="preserve">. </w:t>
      </w:r>
      <w:r w:rsidR="00043713" w:rsidRPr="00FD5532">
        <w:t>КТ денситометрия</w:t>
      </w:r>
    </w:p>
    <w:p w:rsidR="00C83E38" w:rsidRPr="00FD5532" w:rsidRDefault="004B7628" w:rsidP="004B7628">
      <w:pPr>
        <w:pStyle w:val="ac"/>
        <w:ind w:left="142"/>
      </w:pPr>
      <w:r w:rsidRPr="00FD5532">
        <w:rPr>
          <w:lang w:val="ru-RU"/>
        </w:rPr>
        <w:t>3</w:t>
      </w:r>
      <w:r w:rsidR="00194FE1" w:rsidRPr="00FD5532">
        <w:rPr>
          <w:lang w:val="ru-RU"/>
        </w:rPr>
        <w:t xml:space="preserve">. </w:t>
      </w:r>
      <w:r w:rsidR="00C83E38" w:rsidRPr="00FD5532">
        <w:t>остеосцинтиграфия</w:t>
      </w:r>
    </w:p>
    <w:p w:rsidR="00C83E38" w:rsidRPr="00FD5532" w:rsidRDefault="004B7628" w:rsidP="004B7628">
      <w:pPr>
        <w:pStyle w:val="ac"/>
        <w:ind w:left="142"/>
      </w:pPr>
      <w:r w:rsidRPr="00FD5532">
        <w:rPr>
          <w:lang w:val="ru-RU"/>
        </w:rPr>
        <w:t>4</w:t>
      </w:r>
      <w:r w:rsidR="00194FE1" w:rsidRPr="00FD5532">
        <w:rPr>
          <w:lang w:val="ru-RU"/>
        </w:rPr>
        <w:t xml:space="preserve">. </w:t>
      </w:r>
      <w:r w:rsidR="00C83E38" w:rsidRPr="00FD5532">
        <w:t>рентгеновская компьютерная томография</w:t>
      </w:r>
    </w:p>
    <w:p w:rsidR="00942F40" w:rsidRPr="00FD5532" w:rsidRDefault="004B7628" w:rsidP="004B7628">
      <w:pPr>
        <w:pStyle w:val="ac"/>
        <w:ind w:left="142"/>
      </w:pPr>
      <w:r w:rsidRPr="00FD5532">
        <w:rPr>
          <w:lang w:val="ru-RU"/>
        </w:rPr>
        <w:t>5.</w:t>
      </w:r>
      <w:r w:rsidR="00C83E38" w:rsidRPr="00FD5532">
        <w:t>м</w:t>
      </w:r>
      <w:r w:rsidR="00043713" w:rsidRPr="00FD5532">
        <w:t>агнитно-резонансная томография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Маммографию можно выполнять на:</w:t>
      </w:r>
    </w:p>
    <w:p w:rsidR="00C83E38" w:rsidRPr="00FD5532" w:rsidRDefault="00E174F6" w:rsidP="00E174F6">
      <w:pPr>
        <w:pStyle w:val="ac"/>
        <w:ind w:left="284" w:hanging="142"/>
      </w:pPr>
      <w:r w:rsidRPr="00FD5532">
        <w:rPr>
          <w:lang w:val="ru-RU"/>
        </w:rPr>
        <w:t xml:space="preserve">1. </w:t>
      </w:r>
      <w:r w:rsidR="00C83E38" w:rsidRPr="00FD5532">
        <w:t>любых рентгенодиагностических аппаратах без специальной приставки</w:t>
      </w:r>
    </w:p>
    <w:p w:rsidR="00C83E38" w:rsidRPr="00FD5532" w:rsidRDefault="00E174F6" w:rsidP="00194FE1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флюорографах</w:t>
      </w:r>
    </w:p>
    <w:p w:rsidR="00C83E38" w:rsidRPr="00FD5532" w:rsidRDefault="00E174F6" w:rsidP="00194FE1">
      <w:pPr>
        <w:pStyle w:val="ac"/>
        <w:ind w:left="142"/>
      </w:pPr>
      <w:r w:rsidRPr="00FD5532">
        <w:rPr>
          <w:lang w:val="ru-RU"/>
        </w:rPr>
        <w:t>3.</w:t>
      </w:r>
      <w:r w:rsidR="00C83E38" w:rsidRPr="00FD5532">
        <w:t>маммографах</w:t>
      </w:r>
    </w:p>
    <w:p w:rsidR="00C83E38" w:rsidRPr="00FD5532" w:rsidRDefault="00E174F6" w:rsidP="00194FE1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рентгеновских томографах</w:t>
      </w:r>
    </w:p>
    <w:p w:rsidR="00BD62D6" w:rsidRPr="00FD5532" w:rsidRDefault="00E174F6" w:rsidP="00194FE1">
      <w:pPr>
        <w:pStyle w:val="ac"/>
        <w:ind w:left="142"/>
      </w:pPr>
      <w:r w:rsidRPr="00FD5532">
        <w:rPr>
          <w:lang w:val="ru-RU"/>
        </w:rPr>
        <w:t xml:space="preserve">5. </w:t>
      </w:r>
      <w:r w:rsidR="00C83E38" w:rsidRPr="00FD5532">
        <w:t>любых рентгенодиагностических аппаратах со специальной приставкой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Показателем нормального общего желчного протока является</w:t>
      </w:r>
    </w:p>
    <w:p w:rsidR="00C83E38" w:rsidRPr="00FD5532" w:rsidRDefault="00E174F6" w:rsidP="00E174F6">
      <w:pPr>
        <w:pStyle w:val="ac"/>
        <w:ind w:left="284" w:hanging="142"/>
      </w:pPr>
      <w:r w:rsidRPr="00FD5532">
        <w:rPr>
          <w:lang w:val="ru-RU"/>
        </w:rPr>
        <w:t xml:space="preserve">1. </w:t>
      </w:r>
      <w:r w:rsidR="00BD62D6" w:rsidRPr="00FD5532">
        <w:t xml:space="preserve">длина около </w:t>
      </w:r>
      <w:r w:rsidR="00C83E38" w:rsidRPr="00FD5532">
        <w:t>42. см</w:t>
      </w:r>
    </w:p>
    <w:p w:rsidR="00C83E38" w:rsidRPr="00FD5532" w:rsidRDefault="00E174F6" w:rsidP="00E174F6">
      <w:pPr>
        <w:pStyle w:val="ac"/>
        <w:ind w:firstLine="142"/>
      </w:pPr>
      <w:r w:rsidRPr="00FD5532">
        <w:rPr>
          <w:lang w:val="ru-RU"/>
        </w:rPr>
        <w:t xml:space="preserve">2. </w:t>
      </w:r>
      <w:r w:rsidR="00C83E38" w:rsidRPr="00FD5532">
        <w:t>длина около 10 мм</w:t>
      </w:r>
    </w:p>
    <w:p w:rsidR="00C83E38" w:rsidRPr="00FD5532" w:rsidRDefault="00E174F6" w:rsidP="00E174F6">
      <w:pPr>
        <w:pStyle w:val="ac"/>
        <w:ind w:firstLine="142"/>
      </w:pPr>
      <w:r w:rsidRPr="00FD5532">
        <w:rPr>
          <w:lang w:val="ru-RU"/>
        </w:rPr>
        <w:t>3.</w:t>
      </w:r>
      <w:r w:rsidR="00C83E38" w:rsidRPr="00FD5532">
        <w:t>диаметр менее 10 мм</w:t>
      </w:r>
    </w:p>
    <w:p w:rsidR="00C83E38" w:rsidRPr="00FD5532" w:rsidRDefault="00E174F6" w:rsidP="00E174F6">
      <w:pPr>
        <w:pStyle w:val="ac"/>
        <w:ind w:firstLine="142"/>
      </w:pPr>
      <w:r w:rsidRPr="00FD5532">
        <w:rPr>
          <w:lang w:val="ru-RU"/>
        </w:rPr>
        <w:t xml:space="preserve">4. </w:t>
      </w:r>
      <w:r w:rsidR="00C83E38" w:rsidRPr="00FD5532">
        <w:t>диаметр более 10 мм</w:t>
      </w:r>
    </w:p>
    <w:p w:rsidR="00DF51EF" w:rsidRPr="00FD5532" w:rsidRDefault="00E174F6" w:rsidP="00E174F6">
      <w:pPr>
        <w:pStyle w:val="ac"/>
        <w:ind w:firstLine="142"/>
      </w:pPr>
      <w:r w:rsidRPr="00FD5532">
        <w:rPr>
          <w:lang w:val="ru-RU"/>
        </w:rPr>
        <w:t xml:space="preserve">5. </w:t>
      </w:r>
      <w:r w:rsidR="00C83E38" w:rsidRPr="00FD5532">
        <w:t xml:space="preserve">размеры не имеют </w:t>
      </w:r>
      <w:r w:rsidR="00BD62D6" w:rsidRPr="00FD5532">
        <w:t>значения</w:t>
      </w:r>
    </w:p>
    <w:p w:rsidR="00396231" w:rsidRPr="00FD5532" w:rsidRDefault="00396231" w:rsidP="00B916E7">
      <w:pPr>
        <w:pStyle w:val="ac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Рак легкого возникает из:</w:t>
      </w:r>
    </w:p>
    <w:p w:rsidR="00C83E38" w:rsidRPr="00FD5532" w:rsidRDefault="007927EF" w:rsidP="007927EF">
      <w:pPr>
        <w:pStyle w:val="ac"/>
        <w:ind w:left="142"/>
      </w:pPr>
      <w:r w:rsidRPr="00FD5532">
        <w:rPr>
          <w:lang w:val="ru-RU"/>
        </w:rPr>
        <w:t>1.</w:t>
      </w:r>
      <w:r w:rsidR="00C83E38" w:rsidRPr="00FD5532">
        <w:t>бронхов</w:t>
      </w:r>
    </w:p>
    <w:p w:rsidR="00C83E38" w:rsidRPr="00FD5532" w:rsidRDefault="007927EF" w:rsidP="007927EF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трахеи</w:t>
      </w:r>
    </w:p>
    <w:p w:rsidR="00C83E38" w:rsidRPr="00FD5532" w:rsidRDefault="007927EF" w:rsidP="007927EF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лимфатических узлов</w:t>
      </w:r>
    </w:p>
    <w:p w:rsidR="00C83E38" w:rsidRPr="00FD5532" w:rsidRDefault="007927EF" w:rsidP="007927EF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сосудов легкого</w:t>
      </w:r>
    </w:p>
    <w:p w:rsidR="00DF51EF" w:rsidRPr="00FD5532" w:rsidRDefault="007927EF" w:rsidP="007927EF">
      <w:pPr>
        <w:pStyle w:val="ac"/>
        <w:ind w:left="142"/>
      </w:pPr>
      <w:r w:rsidRPr="00FD5532">
        <w:rPr>
          <w:lang w:val="ru-RU"/>
        </w:rPr>
        <w:t xml:space="preserve">5. </w:t>
      </w:r>
      <w:r w:rsidR="00DF51EF" w:rsidRPr="00FD5532">
        <w:t>плевры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 xml:space="preserve">При впервые выявленном скоплении полиморфных </w:t>
      </w:r>
      <w:r w:rsidR="000F2A02" w:rsidRPr="00FD5532">
        <w:t xml:space="preserve">сгруппированных </w:t>
      </w:r>
      <w:r w:rsidRPr="00FD5532">
        <w:t>микрокальцинатов на маммограммах для уточнения диагноза требуется:</w:t>
      </w:r>
    </w:p>
    <w:p w:rsidR="00C83E38" w:rsidRPr="00FD5532" w:rsidRDefault="007927EF" w:rsidP="007927EF">
      <w:pPr>
        <w:pStyle w:val="ac"/>
        <w:ind w:firstLine="142"/>
      </w:pPr>
      <w:r w:rsidRPr="00FD5532">
        <w:rPr>
          <w:lang w:val="ru-RU"/>
        </w:rPr>
        <w:t xml:space="preserve">1. </w:t>
      </w:r>
      <w:r w:rsidR="00C83E38" w:rsidRPr="00FD5532">
        <w:t>УЗИ молочных желез</w:t>
      </w:r>
    </w:p>
    <w:p w:rsidR="00C83E38" w:rsidRPr="00FD5532" w:rsidRDefault="007927EF" w:rsidP="007927EF">
      <w:pPr>
        <w:pStyle w:val="ac"/>
        <w:ind w:firstLine="142"/>
      </w:pPr>
      <w:r w:rsidRPr="00FD5532">
        <w:rPr>
          <w:lang w:val="ru-RU"/>
        </w:rPr>
        <w:t xml:space="preserve">2. </w:t>
      </w:r>
      <w:r w:rsidR="00C83E38" w:rsidRPr="00FD5532">
        <w:t>МР – маммография</w:t>
      </w:r>
    </w:p>
    <w:p w:rsidR="00C83E38" w:rsidRPr="00FD5532" w:rsidRDefault="007927EF" w:rsidP="007927EF">
      <w:pPr>
        <w:pStyle w:val="ac"/>
        <w:ind w:firstLine="142"/>
      </w:pPr>
      <w:r w:rsidRPr="00FD5532">
        <w:rPr>
          <w:lang w:val="ru-RU"/>
        </w:rPr>
        <w:t>3.</w:t>
      </w:r>
      <w:r w:rsidR="000F2A02" w:rsidRPr="00FD5532">
        <w:t>УЗИ</w:t>
      </w:r>
      <w:r w:rsidR="000C6D61" w:rsidRPr="00FD5532">
        <w:t xml:space="preserve"> и </w:t>
      </w:r>
      <w:r w:rsidR="000F2A02" w:rsidRPr="00FD5532">
        <w:t xml:space="preserve">возможным </w:t>
      </w:r>
      <w:r w:rsidR="00C83E38" w:rsidRPr="00FD5532">
        <w:t>проведение</w:t>
      </w:r>
      <w:r w:rsidR="000F2A02" w:rsidRPr="00FD5532">
        <w:t>м</w:t>
      </w:r>
      <w:r w:rsidR="00C83E38" w:rsidRPr="00FD5532">
        <w:t xml:space="preserve"> биопсии</w:t>
      </w:r>
      <w:r w:rsidR="000F2A02" w:rsidRPr="00FD5532">
        <w:t xml:space="preserve"> под контролем </w:t>
      </w:r>
      <w:r w:rsidR="000C6D61" w:rsidRPr="00FD5532">
        <w:t>УЗИ</w:t>
      </w:r>
    </w:p>
    <w:p w:rsidR="00C83E38" w:rsidRPr="00FD5532" w:rsidRDefault="007927EF" w:rsidP="007927EF">
      <w:pPr>
        <w:pStyle w:val="ac"/>
        <w:ind w:firstLine="142"/>
      </w:pPr>
      <w:r w:rsidRPr="00FD5532">
        <w:rPr>
          <w:lang w:val="ru-RU"/>
        </w:rPr>
        <w:t xml:space="preserve">4. </w:t>
      </w:r>
      <w:r w:rsidR="00C83E38" w:rsidRPr="00FD5532">
        <w:t>проведение контрольной маммографии через 3 месяца</w:t>
      </w:r>
    </w:p>
    <w:p w:rsidR="000C6D61" w:rsidRPr="00FD5532" w:rsidRDefault="007927EF" w:rsidP="007927EF">
      <w:pPr>
        <w:pStyle w:val="ac"/>
        <w:ind w:firstLine="142"/>
      </w:pPr>
      <w:r w:rsidRPr="00FD5532">
        <w:rPr>
          <w:lang w:val="ru-RU"/>
        </w:rPr>
        <w:t xml:space="preserve">5. </w:t>
      </w:r>
      <w:r w:rsidR="00C83E38" w:rsidRPr="00FD5532">
        <w:t>проведение контрольн</w:t>
      </w:r>
      <w:r w:rsidR="000C6D61" w:rsidRPr="00FD5532">
        <w:t>ой маммографии через 6 месяцев</w:t>
      </w:r>
    </w:p>
    <w:p w:rsidR="00396231" w:rsidRPr="00FD5532" w:rsidRDefault="00396231" w:rsidP="007927EF">
      <w:pPr>
        <w:pStyle w:val="a9"/>
        <w:ind w:firstLine="142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Количество информации измеряется в:</w:t>
      </w:r>
    </w:p>
    <w:p w:rsidR="00C83E38" w:rsidRPr="00FD5532" w:rsidRDefault="009154B7" w:rsidP="009154B7">
      <w:pPr>
        <w:pStyle w:val="ac"/>
        <w:ind w:left="142"/>
      </w:pPr>
      <w:r w:rsidRPr="00FD5532">
        <w:rPr>
          <w:lang w:val="ru-RU"/>
        </w:rPr>
        <w:t>1.</w:t>
      </w:r>
      <w:r w:rsidR="00C83E38" w:rsidRPr="00FD5532">
        <w:t>битах</w:t>
      </w:r>
    </w:p>
    <w:p w:rsidR="00C83E38" w:rsidRPr="00FD5532" w:rsidRDefault="009154B7" w:rsidP="009154B7">
      <w:pPr>
        <w:pStyle w:val="ac"/>
        <w:ind w:left="142"/>
      </w:pPr>
      <w:r w:rsidRPr="00FD5532">
        <w:rPr>
          <w:lang w:val="ru-RU"/>
        </w:rPr>
        <w:t>2. м</w:t>
      </w:r>
      <w:r w:rsidR="00C83E38" w:rsidRPr="00FD5532">
        <w:t>егагерцах</w:t>
      </w:r>
    </w:p>
    <w:p w:rsidR="00C83E38" w:rsidRPr="00FD5532" w:rsidRDefault="009154B7" w:rsidP="009154B7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дюймах</w:t>
      </w:r>
    </w:p>
    <w:p w:rsidR="00C83E38" w:rsidRPr="00FD5532" w:rsidRDefault="009154B7" w:rsidP="009154B7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количестве операций в единицу времени</w:t>
      </w:r>
    </w:p>
    <w:p w:rsidR="000C6D61" w:rsidRPr="00FD5532" w:rsidRDefault="009154B7" w:rsidP="009154B7">
      <w:pPr>
        <w:pStyle w:val="ac"/>
        <w:ind w:left="142"/>
      </w:pPr>
      <w:r w:rsidRPr="00FD5532">
        <w:rPr>
          <w:lang w:val="ru-RU"/>
        </w:rPr>
        <w:t xml:space="preserve">5. </w:t>
      </w:r>
      <w:r w:rsidR="000C6D61" w:rsidRPr="00FD5532">
        <w:t>Теслах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37"/>
        </w:numPr>
        <w:ind w:hanging="593"/>
        <w:jc w:val="both"/>
      </w:pPr>
      <w:r w:rsidRPr="00FD5532">
        <w:t>Годовая эффективная доза облучения при проведении проверочных медицинских рентгенологических и научных исследований практически здоровых лиц не должна   превышать:</w:t>
      </w:r>
    </w:p>
    <w:p w:rsidR="00C83E38" w:rsidRPr="00FD5532" w:rsidRDefault="009154B7" w:rsidP="009154B7">
      <w:pPr>
        <w:pStyle w:val="ac"/>
        <w:ind w:firstLine="142"/>
      </w:pPr>
      <w:r w:rsidRPr="00FD5532">
        <w:rPr>
          <w:lang w:val="ru-RU"/>
        </w:rPr>
        <w:t xml:space="preserve">1. </w:t>
      </w:r>
      <w:r w:rsidR="00C83E38" w:rsidRPr="00FD5532">
        <w:t>0,5 мЗв</w:t>
      </w:r>
    </w:p>
    <w:p w:rsidR="00C83E38" w:rsidRPr="00FD5532" w:rsidRDefault="009154B7" w:rsidP="009154B7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1,0 мЗв</w:t>
      </w:r>
    </w:p>
    <w:p w:rsidR="00C83E38" w:rsidRPr="00FD5532" w:rsidRDefault="009154B7" w:rsidP="009154B7">
      <w:pPr>
        <w:pStyle w:val="ac"/>
        <w:ind w:left="142"/>
      </w:pPr>
      <w:r w:rsidRPr="00FD5532">
        <w:rPr>
          <w:lang w:val="ru-RU"/>
        </w:rPr>
        <w:t>3.</w:t>
      </w:r>
      <w:r w:rsidR="00C83E38" w:rsidRPr="00FD5532">
        <w:t>2,0 мЗв</w:t>
      </w:r>
    </w:p>
    <w:p w:rsidR="00C83E38" w:rsidRPr="00FD5532" w:rsidRDefault="009154B7" w:rsidP="009154B7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5,0 мЗв</w:t>
      </w:r>
    </w:p>
    <w:p w:rsidR="00231CED" w:rsidRPr="00FD5532" w:rsidRDefault="009154B7" w:rsidP="009154B7">
      <w:pPr>
        <w:pStyle w:val="ac"/>
        <w:ind w:left="142"/>
      </w:pPr>
      <w:r w:rsidRPr="00FD5532">
        <w:rPr>
          <w:lang w:val="ru-RU"/>
        </w:rPr>
        <w:t xml:space="preserve">5. </w:t>
      </w:r>
      <w:r w:rsidR="00231CED" w:rsidRPr="00FD5532">
        <w:t>0,5 Зв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43"/>
        </w:numPr>
        <w:ind w:left="709" w:hanging="567"/>
        <w:jc w:val="both"/>
      </w:pPr>
      <w:r w:rsidRPr="00FD5532">
        <w:lastRenderedPageBreak/>
        <w:t>Купол диафрагмы образует с сердцем</w:t>
      </w:r>
    </w:p>
    <w:p w:rsidR="00C83E38" w:rsidRPr="00FD5532" w:rsidRDefault="00DF2800" w:rsidP="00DF2800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реберно-диафрагмальный угол</w:t>
      </w:r>
    </w:p>
    <w:p w:rsidR="00C83E38" w:rsidRPr="00FD5532" w:rsidRDefault="00DF2800" w:rsidP="00DF2800">
      <w:pPr>
        <w:pStyle w:val="ac"/>
        <w:ind w:left="142"/>
      </w:pPr>
      <w:r w:rsidRPr="00FD5532">
        <w:rPr>
          <w:lang w:val="ru-RU"/>
        </w:rPr>
        <w:t>2.</w:t>
      </w:r>
      <w:r w:rsidR="00C83E38" w:rsidRPr="00FD5532">
        <w:t>кардиодиафрагмальный угол</w:t>
      </w:r>
    </w:p>
    <w:p w:rsidR="00C83E38" w:rsidRPr="00FD5532" w:rsidRDefault="00DF2800" w:rsidP="00DF2800">
      <w:pPr>
        <w:pStyle w:val="ac"/>
        <w:ind w:left="142"/>
      </w:pPr>
      <w:r w:rsidRPr="00FD5532">
        <w:rPr>
          <w:lang w:val="ru-RU"/>
        </w:rPr>
        <w:t xml:space="preserve">3. </w:t>
      </w:r>
      <w:r w:rsidR="00231CED" w:rsidRPr="00FD5532">
        <w:t>а</w:t>
      </w:r>
      <w:r w:rsidR="00C83E38" w:rsidRPr="00FD5532">
        <w:t>зигодиафрагмальный угол</w:t>
      </w:r>
    </w:p>
    <w:p w:rsidR="00C83E38" w:rsidRPr="00FD5532" w:rsidRDefault="00DF2800" w:rsidP="00DF2800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гепатодиафрагмальный угол</w:t>
      </w:r>
    </w:p>
    <w:p w:rsidR="00A37968" w:rsidRPr="00FD5532" w:rsidRDefault="00DF2800" w:rsidP="00DF2800">
      <w:pPr>
        <w:pStyle w:val="ac"/>
        <w:ind w:left="142"/>
      </w:pPr>
      <w:r w:rsidRPr="00FD5532">
        <w:rPr>
          <w:lang w:val="ru-RU"/>
        </w:rPr>
        <w:t xml:space="preserve">5. </w:t>
      </w:r>
      <w:r w:rsidR="00396231" w:rsidRPr="00FD5532">
        <w:t xml:space="preserve">округлый контур </w:t>
      </w:r>
    </w:p>
    <w:p w:rsidR="00396231" w:rsidRPr="00FD5532" w:rsidRDefault="00396231" w:rsidP="006377BF">
      <w:pPr>
        <w:pStyle w:val="ac"/>
        <w:ind w:left="502"/>
      </w:pPr>
    </w:p>
    <w:p w:rsidR="00C83E38" w:rsidRPr="00FD5532" w:rsidRDefault="00C83E38" w:rsidP="003D2DC9">
      <w:pPr>
        <w:pStyle w:val="a9"/>
        <w:numPr>
          <w:ilvl w:val="0"/>
          <w:numId w:val="43"/>
        </w:numPr>
        <w:ind w:left="851" w:hanging="709"/>
        <w:jc w:val="both"/>
      </w:pPr>
      <w:r w:rsidRPr="00FD5532">
        <w:t>Основным признаком пневмонии является</w:t>
      </w:r>
    </w:p>
    <w:p w:rsidR="00C83E38" w:rsidRPr="00FD5532" w:rsidRDefault="00DF2800" w:rsidP="00DF2800">
      <w:pPr>
        <w:pStyle w:val="ac"/>
        <w:ind w:left="142"/>
      </w:pPr>
      <w:r w:rsidRPr="00FD5532">
        <w:rPr>
          <w:lang w:val="ru-RU"/>
        </w:rPr>
        <w:t>1.</w:t>
      </w:r>
      <w:r w:rsidR="00C83E38" w:rsidRPr="00FD5532">
        <w:t>инфильтрация</w:t>
      </w:r>
    </w:p>
    <w:p w:rsidR="00C83E38" w:rsidRPr="00FD5532" w:rsidRDefault="00DF2800" w:rsidP="00DF2800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полость деструкции</w:t>
      </w:r>
    </w:p>
    <w:p w:rsidR="00C83E38" w:rsidRPr="00FD5532" w:rsidRDefault="00DF2800" w:rsidP="00DF2800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расширение бронхов</w:t>
      </w:r>
    </w:p>
    <w:p w:rsidR="00C83E38" w:rsidRPr="00FD5532" w:rsidRDefault="00DF2800" w:rsidP="00DF2800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усиление легочного рисунка</w:t>
      </w:r>
    </w:p>
    <w:p w:rsidR="00A37968" w:rsidRPr="00FD5532" w:rsidRDefault="00DF2800" w:rsidP="00DF2800">
      <w:pPr>
        <w:pStyle w:val="ac"/>
        <w:ind w:left="142"/>
      </w:pPr>
      <w:r w:rsidRPr="00FD5532">
        <w:rPr>
          <w:lang w:val="ru-RU"/>
        </w:rPr>
        <w:t xml:space="preserve">5. </w:t>
      </w:r>
      <w:r w:rsidR="00A37968" w:rsidRPr="00FD5532">
        <w:t>круглый очаг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43"/>
        </w:numPr>
        <w:ind w:left="851" w:hanging="709"/>
        <w:jc w:val="both"/>
      </w:pPr>
      <w:r w:rsidRPr="00FD5532">
        <w:t>Неосложненная бронхиальная астма при рентгенологическом исследовании характеризуется</w:t>
      </w:r>
    </w:p>
    <w:p w:rsidR="00C83E38" w:rsidRPr="00FD5532" w:rsidRDefault="000952E9" w:rsidP="000952E9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отсутствием изменений</w:t>
      </w:r>
    </w:p>
    <w:p w:rsidR="00C83E38" w:rsidRPr="00FD5532" w:rsidRDefault="000952E9" w:rsidP="000952E9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признаками венозного застоя</w:t>
      </w:r>
    </w:p>
    <w:p w:rsidR="00C83E38" w:rsidRPr="00FD5532" w:rsidRDefault="000952E9" w:rsidP="000952E9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очаговой диссеминацией</w:t>
      </w:r>
    </w:p>
    <w:p w:rsidR="00C83E38" w:rsidRPr="00FD5532" w:rsidRDefault="000952E9" w:rsidP="000952E9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плевральным выпотом</w:t>
      </w:r>
    </w:p>
    <w:p w:rsidR="004C3E55" w:rsidRPr="00FD5532" w:rsidRDefault="000952E9" w:rsidP="000952E9">
      <w:pPr>
        <w:pStyle w:val="ac"/>
        <w:ind w:left="142"/>
      </w:pPr>
      <w:r w:rsidRPr="00FD5532">
        <w:rPr>
          <w:lang w:val="ru-RU"/>
        </w:rPr>
        <w:t xml:space="preserve">5. </w:t>
      </w:r>
      <w:r w:rsidR="00C83E38" w:rsidRPr="00FD5532">
        <w:t>эмфиземой легких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43"/>
        </w:numPr>
        <w:ind w:left="851" w:hanging="709"/>
        <w:jc w:val="both"/>
      </w:pPr>
      <w:r w:rsidRPr="00FD5532">
        <w:t>Мужчина 76 лет, отмечает появление крови в мокроте в течение последней недели. Бронхологическое исследование не выявило патологии. Дальнейшая тактика обследования:</w:t>
      </w:r>
    </w:p>
    <w:p w:rsidR="00C83E38" w:rsidRPr="00FD5532" w:rsidRDefault="00034D52" w:rsidP="00034D52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ангиопульмонография</w:t>
      </w:r>
    </w:p>
    <w:p w:rsidR="00C83E38" w:rsidRPr="00FD5532" w:rsidRDefault="00034D52" w:rsidP="00034D52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ПЭТ</w:t>
      </w:r>
    </w:p>
    <w:p w:rsidR="00C83E38" w:rsidRPr="00FD5532" w:rsidRDefault="00034D52" w:rsidP="00034D52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бронхография</w:t>
      </w:r>
    </w:p>
    <w:p w:rsidR="00C83E38" w:rsidRPr="00FD5532" w:rsidRDefault="00034D52" w:rsidP="00034D52">
      <w:pPr>
        <w:pStyle w:val="ac"/>
        <w:ind w:left="142"/>
      </w:pPr>
      <w:r w:rsidRPr="00FD5532">
        <w:rPr>
          <w:lang w:val="ru-RU"/>
        </w:rPr>
        <w:t>4.</w:t>
      </w:r>
      <w:r w:rsidR="00C83E38" w:rsidRPr="00FD5532">
        <w:t>компьютерная томография</w:t>
      </w:r>
    </w:p>
    <w:p w:rsidR="004C3E55" w:rsidRPr="00FD5532" w:rsidRDefault="00034D52" w:rsidP="00034D52">
      <w:pPr>
        <w:pStyle w:val="ac"/>
        <w:ind w:left="142"/>
      </w:pPr>
      <w:r w:rsidRPr="00FD5532">
        <w:rPr>
          <w:lang w:val="ru-RU"/>
        </w:rPr>
        <w:t xml:space="preserve">5. </w:t>
      </w:r>
      <w:r w:rsidR="004C3E55" w:rsidRPr="00FD5532">
        <w:t>рентгеноскопия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7273B9">
      <w:pPr>
        <w:pStyle w:val="a9"/>
        <w:numPr>
          <w:ilvl w:val="0"/>
          <w:numId w:val="44"/>
        </w:numPr>
        <w:ind w:left="851" w:hanging="709"/>
        <w:jc w:val="both"/>
      </w:pPr>
      <w:r w:rsidRPr="00FD5532">
        <w:t>Вилочковая железа расположена в</w:t>
      </w:r>
    </w:p>
    <w:p w:rsidR="00C83E38" w:rsidRPr="00FD5532" w:rsidRDefault="00034D52" w:rsidP="00034D52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центральном средостении</w:t>
      </w:r>
    </w:p>
    <w:p w:rsidR="00C83E38" w:rsidRPr="00FD5532" w:rsidRDefault="00034D52" w:rsidP="00034D52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заднем средостении</w:t>
      </w:r>
    </w:p>
    <w:p w:rsidR="00C83E38" w:rsidRPr="00FD5532" w:rsidRDefault="00034D52" w:rsidP="00034D52">
      <w:pPr>
        <w:pStyle w:val="ac"/>
        <w:ind w:left="142"/>
      </w:pPr>
      <w:r w:rsidRPr="00FD5532">
        <w:rPr>
          <w:lang w:val="ru-RU"/>
        </w:rPr>
        <w:t>3.</w:t>
      </w:r>
      <w:r w:rsidR="00C83E38" w:rsidRPr="00FD5532">
        <w:t>переднем средостении</w:t>
      </w:r>
    </w:p>
    <w:p w:rsidR="00C83E38" w:rsidRPr="00FD5532" w:rsidRDefault="00034D52" w:rsidP="00034D52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верхнем средостении</w:t>
      </w:r>
    </w:p>
    <w:p w:rsidR="00E12422" w:rsidRPr="00FD5532" w:rsidRDefault="00034D52" w:rsidP="00034D52">
      <w:pPr>
        <w:pStyle w:val="ac"/>
        <w:ind w:left="142"/>
      </w:pPr>
      <w:r w:rsidRPr="00FD5532">
        <w:rPr>
          <w:lang w:val="ru-RU"/>
        </w:rPr>
        <w:t xml:space="preserve">5. </w:t>
      </w:r>
      <w:r w:rsidR="00C83E38" w:rsidRPr="00FD5532">
        <w:t>яремной ям</w:t>
      </w:r>
      <w:r w:rsidR="00E12422" w:rsidRPr="00FD5532">
        <w:t>ке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44"/>
        </w:numPr>
        <w:ind w:left="851" w:hanging="851"/>
        <w:jc w:val="both"/>
      </w:pPr>
      <w:r w:rsidRPr="00FD5532">
        <w:t>Изменения в легких при милиарном туберкулезе обычно выявляются на рентгенограммах:</w:t>
      </w:r>
    </w:p>
    <w:p w:rsidR="00C83E38" w:rsidRPr="00FD5532" w:rsidRDefault="00430BD6" w:rsidP="00430BD6">
      <w:pPr>
        <w:pStyle w:val="ac"/>
        <w:ind w:firstLine="142"/>
      </w:pPr>
      <w:r w:rsidRPr="00FD5532">
        <w:rPr>
          <w:lang w:val="ru-RU"/>
        </w:rPr>
        <w:t xml:space="preserve">1. </w:t>
      </w:r>
      <w:r w:rsidR="00C83E38" w:rsidRPr="00FD5532">
        <w:t>в первые минуты заболевания</w:t>
      </w:r>
    </w:p>
    <w:p w:rsidR="00C83E38" w:rsidRPr="00FD5532" w:rsidRDefault="00430BD6" w:rsidP="00430BD6">
      <w:pPr>
        <w:pStyle w:val="ac"/>
        <w:ind w:firstLine="142"/>
      </w:pPr>
      <w:r w:rsidRPr="00FD5532">
        <w:rPr>
          <w:lang w:val="ru-RU"/>
        </w:rPr>
        <w:t xml:space="preserve">2. </w:t>
      </w:r>
      <w:r w:rsidR="00C83E38" w:rsidRPr="00FD5532">
        <w:t>в первые часы заболевания</w:t>
      </w:r>
    </w:p>
    <w:p w:rsidR="00C83E38" w:rsidRPr="00FD5532" w:rsidRDefault="00430BD6" w:rsidP="00430BD6">
      <w:pPr>
        <w:pStyle w:val="ac"/>
        <w:ind w:firstLine="142"/>
      </w:pPr>
      <w:r w:rsidRPr="00FD5532">
        <w:rPr>
          <w:lang w:val="ru-RU"/>
        </w:rPr>
        <w:t>3.</w:t>
      </w:r>
      <w:r w:rsidR="00E01132" w:rsidRPr="00FD5532">
        <w:t>в</w:t>
      </w:r>
      <w:r w:rsidR="00C83E38" w:rsidRPr="00FD5532">
        <w:t xml:space="preserve"> первую неделю заболевания</w:t>
      </w:r>
    </w:p>
    <w:p w:rsidR="00C83E38" w:rsidRPr="00FD5532" w:rsidRDefault="00430BD6" w:rsidP="00430BD6">
      <w:pPr>
        <w:pStyle w:val="ac"/>
        <w:ind w:firstLine="142"/>
      </w:pPr>
      <w:r w:rsidRPr="00FD5532">
        <w:rPr>
          <w:lang w:val="ru-RU"/>
        </w:rPr>
        <w:t xml:space="preserve">4. </w:t>
      </w:r>
      <w:r w:rsidR="00C83E38" w:rsidRPr="00FD5532">
        <w:t>в первый год заболевания</w:t>
      </w:r>
    </w:p>
    <w:p w:rsidR="00E01132" w:rsidRPr="00FD5532" w:rsidRDefault="00430BD6" w:rsidP="00430BD6">
      <w:pPr>
        <w:pStyle w:val="ac"/>
        <w:ind w:firstLine="142"/>
      </w:pPr>
      <w:r w:rsidRPr="00FD5532">
        <w:rPr>
          <w:lang w:val="ru-RU"/>
        </w:rPr>
        <w:t xml:space="preserve">5. </w:t>
      </w:r>
      <w:r w:rsidR="00C83E38" w:rsidRPr="00FD5532">
        <w:t>в первый месяц заболевания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44"/>
        </w:numPr>
        <w:ind w:left="851" w:hanging="851"/>
        <w:jc w:val="both"/>
      </w:pPr>
      <w:r w:rsidRPr="00FD5532">
        <w:t>Признак посттравматических изменений на маммограммах:</w:t>
      </w:r>
    </w:p>
    <w:p w:rsidR="00C83E38" w:rsidRPr="00FD5532" w:rsidRDefault="00430BD6" w:rsidP="00430BD6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втяжение соска</w:t>
      </w:r>
    </w:p>
    <w:p w:rsidR="00C83E38" w:rsidRPr="00FD5532" w:rsidRDefault="00430BD6" w:rsidP="00430BD6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скопление микрокальцинатов</w:t>
      </w:r>
    </w:p>
    <w:p w:rsidR="00C83E38" w:rsidRPr="00FD5532" w:rsidRDefault="00430BD6" w:rsidP="00430BD6">
      <w:pPr>
        <w:pStyle w:val="ac"/>
        <w:ind w:left="142"/>
      </w:pPr>
      <w:r w:rsidRPr="00FD5532">
        <w:rPr>
          <w:lang w:val="ru-RU"/>
        </w:rPr>
        <w:t>3.</w:t>
      </w:r>
      <w:r w:rsidR="00C83E38" w:rsidRPr="00FD5532">
        <w:t>локальное изменение архитектоники ткани молочной железы</w:t>
      </w:r>
    </w:p>
    <w:p w:rsidR="00C83E38" w:rsidRPr="00FD5532" w:rsidRDefault="00430BD6" w:rsidP="00430BD6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снижение плотности ткани молочной железы</w:t>
      </w:r>
    </w:p>
    <w:p w:rsidR="006C42F6" w:rsidRPr="00FD5532" w:rsidRDefault="00430BD6" w:rsidP="00430BD6">
      <w:pPr>
        <w:pStyle w:val="ac"/>
        <w:ind w:left="142"/>
      </w:pPr>
      <w:r w:rsidRPr="00FD5532">
        <w:rPr>
          <w:lang w:val="ru-RU"/>
        </w:rPr>
        <w:t xml:space="preserve">5. </w:t>
      </w:r>
      <w:r w:rsidR="00C83E38" w:rsidRPr="00FD5532">
        <w:t>скопление полиморфныхмакрокальцинатов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44"/>
        </w:numPr>
        <w:ind w:left="851" w:hanging="851"/>
        <w:jc w:val="both"/>
      </w:pPr>
      <w:r w:rsidRPr="00FD5532">
        <w:t>Гематогенные метастазы обычно проявляются как</w:t>
      </w:r>
    </w:p>
    <w:p w:rsidR="00C83E38" w:rsidRPr="00FD5532" w:rsidRDefault="00BF1712" w:rsidP="00BF1712">
      <w:pPr>
        <w:pStyle w:val="ac"/>
        <w:ind w:left="142"/>
      </w:pPr>
      <w:r w:rsidRPr="00FD5532">
        <w:rPr>
          <w:lang w:val="ru-RU"/>
        </w:rPr>
        <w:t>1.</w:t>
      </w:r>
      <w:r w:rsidR="00C83E38" w:rsidRPr="00FD5532">
        <w:t>очаговая диссеминация</w:t>
      </w:r>
    </w:p>
    <w:p w:rsidR="00C83E38" w:rsidRPr="00FD5532" w:rsidRDefault="00BF1712" w:rsidP="00BF1712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патология легочного рисунка</w:t>
      </w:r>
    </w:p>
    <w:p w:rsidR="00C83E38" w:rsidRPr="00FD5532" w:rsidRDefault="00BF1712" w:rsidP="00BF1712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долевое затенение</w:t>
      </w:r>
    </w:p>
    <w:p w:rsidR="00C83E38" w:rsidRPr="00FD5532" w:rsidRDefault="00BF1712" w:rsidP="00BF1712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ателектаз легкого</w:t>
      </w:r>
    </w:p>
    <w:p w:rsidR="00F1225B" w:rsidRPr="00FD5532" w:rsidRDefault="00BF1712" w:rsidP="00BF1712">
      <w:pPr>
        <w:pStyle w:val="ac"/>
        <w:ind w:left="142"/>
      </w:pPr>
      <w:r w:rsidRPr="00FD5532">
        <w:rPr>
          <w:lang w:val="ru-RU"/>
        </w:rPr>
        <w:t xml:space="preserve">5. </w:t>
      </w:r>
      <w:r w:rsidR="00C83E38" w:rsidRPr="00FD5532">
        <w:t>тромбэмболия мелких артериальных ветвей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44"/>
        </w:numPr>
        <w:ind w:left="851" w:hanging="851"/>
        <w:jc w:val="both"/>
      </w:pPr>
      <w:r w:rsidRPr="00FD5532">
        <w:t>Опухоли Пенкоста расположены</w:t>
      </w:r>
    </w:p>
    <w:p w:rsidR="00C83E38" w:rsidRPr="00FD5532" w:rsidRDefault="00454749" w:rsidP="00454749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парамедиастинально</w:t>
      </w:r>
    </w:p>
    <w:p w:rsidR="00C83E38" w:rsidRPr="00FD5532" w:rsidRDefault="00454749" w:rsidP="00454749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над диафрагмой</w:t>
      </w:r>
    </w:p>
    <w:p w:rsidR="00C83E38" w:rsidRPr="00FD5532" w:rsidRDefault="00454749" w:rsidP="00454749">
      <w:pPr>
        <w:pStyle w:val="ac"/>
        <w:ind w:left="142"/>
      </w:pPr>
      <w:r w:rsidRPr="00FD5532">
        <w:rPr>
          <w:lang w:val="ru-RU"/>
        </w:rPr>
        <w:t>3.</w:t>
      </w:r>
      <w:r w:rsidR="00C83E38" w:rsidRPr="00FD5532">
        <w:t>в верхушке легкого</w:t>
      </w:r>
    </w:p>
    <w:p w:rsidR="00C83E38" w:rsidRPr="00FD5532" w:rsidRDefault="00454749" w:rsidP="00454749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в междолевой щели</w:t>
      </w:r>
    </w:p>
    <w:p w:rsidR="005C40D1" w:rsidRPr="00FD5532" w:rsidRDefault="00454749" w:rsidP="00454749">
      <w:pPr>
        <w:pStyle w:val="ac"/>
        <w:ind w:left="142"/>
      </w:pPr>
      <w:r w:rsidRPr="00FD5532">
        <w:rPr>
          <w:lang w:val="ru-RU"/>
        </w:rPr>
        <w:t xml:space="preserve">5. </w:t>
      </w:r>
      <w:r w:rsidR="00C83E38" w:rsidRPr="00FD5532">
        <w:t>субплеврально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5C40D1" w:rsidP="003D2DC9">
      <w:pPr>
        <w:pStyle w:val="a9"/>
        <w:numPr>
          <w:ilvl w:val="0"/>
          <w:numId w:val="44"/>
        </w:numPr>
        <w:ind w:left="851" w:hanging="851"/>
        <w:jc w:val="both"/>
      </w:pPr>
      <w:r w:rsidRPr="00FD5532">
        <w:t xml:space="preserve">Признаками </w:t>
      </w:r>
      <w:r w:rsidR="00C83E38" w:rsidRPr="00FD5532">
        <w:t>венозного застоя при рентгенографии легких являются:</w:t>
      </w:r>
    </w:p>
    <w:p w:rsidR="00C83E38" w:rsidRPr="00FD5532" w:rsidRDefault="00454749" w:rsidP="00454749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очаговые изменения в легких</w:t>
      </w:r>
    </w:p>
    <w:p w:rsidR="00C83E38" w:rsidRPr="00FD5532" w:rsidRDefault="00454749" w:rsidP="00454749">
      <w:pPr>
        <w:pStyle w:val="ac"/>
        <w:ind w:left="142"/>
      </w:pPr>
      <w:r w:rsidRPr="00FD5532">
        <w:rPr>
          <w:lang w:val="ru-RU"/>
        </w:rPr>
        <w:t>2.</w:t>
      </w:r>
      <w:r w:rsidR="00C83E38" w:rsidRPr="00FD5532">
        <w:t>расширение венозных сосудов верхних долей</w:t>
      </w:r>
    </w:p>
    <w:p w:rsidR="00C83E38" w:rsidRPr="00FD5532" w:rsidRDefault="00454749" w:rsidP="00454749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расширение камер сердца</w:t>
      </w:r>
    </w:p>
    <w:p w:rsidR="00C83E38" w:rsidRPr="00FD5532" w:rsidRDefault="00454749" w:rsidP="00454749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 xml:space="preserve">расширение «сосудистой ножки» сердца  </w:t>
      </w:r>
    </w:p>
    <w:p w:rsidR="001314FB" w:rsidRPr="00FD5532" w:rsidRDefault="00454749" w:rsidP="00454749">
      <w:pPr>
        <w:pStyle w:val="ac"/>
        <w:ind w:left="142"/>
      </w:pPr>
      <w:r w:rsidRPr="00FD5532">
        <w:rPr>
          <w:lang w:val="ru-RU"/>
        </w:rPr>
        <w:t xml:space="preserve">5. </w:t>
      </w:r>
      <w:r w:rsidR="001314FB" w:rsidRPr="00FD5532">
        <w:t>увеличение лимфоузлов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44"/>
        </w:numPr>
        <w:ind w:left="851" w:hanging="851"/>
        <w:jc w:val="both"/>
      </w:pPr>
      <w:r w:rsidRPr="00FD5532">
        <w:t>При парезе глотки на стороне поражения валекулы и грушевидные синусы</w:t>
      </w:r>
    </w:p>
    <w:p w:rsidR="00C83E38" w:rsidRPr="00FD5532" w:rsidRDefault="00454749" w:rsidP="00454749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не заполняются</w:t>
      </w:r>
    </w:p>
    <w:p w:rsidR="00C83E38" w:rsidRPr="00FD5532" w:rsidRDefault="00454749" w:rsidP="00454749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быстро опорожняются</w:t>
      </w:r>
    </w:p>
    <w:p w:rsidR="00C83E38" w:rsidRPr="00FD5532" w:rsidRDefault="00454749" w:rsidP="00454749">
      <w:pPr>
        <w:pStyle w:val="ac"/>
        <w:ind w:left="142"/>
      </w:pPr>
      <w:r w:rsidRPr="00FD5532">
        <w:rPr>
          <w:lang w:val="ru-RU"/>
        </w:rPr>
        <w:t>3.</w:t>
      </w:r>
      <w:r w:rsidR="00C83E38" w:rsidRPr="00FD5532">
        <w:t>длительно заполнены бариевой взвесью, расширены</w:t>
      </w:r>
    </w:p>
    <w:p w:rsidR="00C83E38" w:rsidRPr="00FD5532" w:rsidRDefault="00454749" w:rsidP="00454749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деформированы</w:t>
      </w:r>
    </w:p>
    <w:p w:rsidR="00E1723A" w:rsidRPr="00FD5532" w:rsidRDefault="00454749" w:rsidP="00454749">
      <w:pPr>
        <w:pStyle w:val="ac"/>
        <w:ind w:left="142"/>
      </w:pPr>
      <w:r w:rsidRPr="00FD5532">
        <w:rPr>
          <w:lang w:val="ru-RU"/>
        </w:rPr>
        <w:t xml:space="preserve">5. </w:t>
      </w:r>
      <w:r w:rsidR="00C83E38" w:rsidRPr="00FD5532">
        <w:t>гипертрофированы</w:t>
      </w:r>
    </w:p>
    <w:p w:rsidR="00396231" w:rsidRPr="00FD5532" w:rsidRDefault="00396231" w:rsidP="00396231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44"/>
        </w:numPr>
        <w:ind w:left="851" w:hanging="851"/>
        <w:jc w:val="both"/>
      </w:pPr>
      <w:r w:rsidRPr="00FD5532">
        <w:t>УЗИ-признаки фиброаденом:</w:t>
      </w:r>
    </w:p>
    <w:p w:rsidR="00C83E38" w:rsidRPr="00FD5532" w:rsidRDefault="00454749" w:rsidP="00E40F87">
      <w:pPr>
        <w:pStyle w:val="ac"/>
        <w:ind w:left="284" w:hanging="142"/>
      </w:pPr>
      <w:r w:rsidRPr="00FD5532">
        <w:rPr>
          <w:lang w:val="ru-RU"/>
        </w:rPr>
        <w:t>1.</w:t>
      </w:r>
      <w:r w:rsidR="00C83E38" w:rsidRPr="00FD5532">
        <w:t>четкие ровные контуры, одно</w:t>
      </w:r>
      <w:r w:rsidR="00627E34" w:rsidRPr="00FD5532">
        <w:t>родная или дольчатая структура</w:t>
      </w:r>
      <w:r w:rsidR="00C83E38" w:rsidRPr="00FD5532">
        <w:t>, отсутствие изменения формы при компрессии датчиком</w:t>
      </w:r>
    </w:p>
    <w:p w:rsidR="00C83E38" w:rsidRPr="00FD5532" w:rsidRDefault="00454749" w:rsidP="00E40F87">
      <w:pPr>
        <w:pStyle w:val="ac"/>
        <w:ind w:left="284" w:hanging="142"/>
      </w:pPr>
      <w:r w:rsidRPr="00FD5532">
        <w:rPr>
          <w:lang w:val="ru-RU"/>
        </w:rPr>
        <w:t xml:space="preserve">2. </w:t>
      </w:r>
      <w:r w:rsidR="00C83E38" w:rsidRPr="00FD5532">
        <w:t>четкие ровные контуры, неоднородная структура</w:t>
      </w:r>
    </w:p>
    <w:p w:rsidR="00C83E38" w:rsidRPr="00FD5532" w:rsidRDefault="00454749" w:rsidP="00E40F87">
      <w:pPr>
        <w:pStyle w:val="ac"/>
        <w:ind w:left="284" w:hanging="142"/>
      </w:pPr>
      <w:r w:rsidRPr="00FD5532">
        <w:rPr>
          <w:lang w:val="ru-RU"/>
        </w:rPr>
        <w:t xml:space="preserve">3. </w:t>
      </w:r>
      <w:r w:rsidR="00C83E38" w:rsidRPr="00FD5532">
        <w:t>четкие ровные контуры, неоднородная структура с включениями микрокальцинатов, отсутствие изменения формы при компрессии датчиком</w:t>
      </w:r>
    </w:p>
    <w:p w:rsidR="00C83E38" w:rsidRPr="00FD5532" w:rsidRDefault="00E40F87" w:rsidP="00E40F87">
      <w:pPr>
        <w:pStyle w:val="ac"/>
        <w:ind w:left="284" w:hanging="142"/>
      </w:pPr>
      <w:r w:rsidRPr="00FD5532">
        <w:rPr>
          <w:lang w:val="ru-RU"/>
        </w:rPr>
        <w:t>4.</w:t>
      </w:r>
      <w:r w:rsidR="00C83E38" w:rsidRPr="00FD5532">
        <w:t>четкие ровные контуры, однородная или дольчатая структура, изменение формы при компрессии датчиком</w:t>
      </w:r>
    </w:p>
    <w:p w:rsidR="00AD5D0E" w:rsidRPr="00FD5532" w:rsidRDefault="00E40F87" w:rsidP="00E40F87">
      <w:pPr>
        <w:pStyle w:val="ac"/>
        <w:ind w:left="284" w:hanging="142"/>
      </w:pPr>
      <w:r w:rsidRPr="00FD5532">
        <w:rPr>
          <w:lang w:val="ru-RU"/>
        </w:rPr>
        <w:t>5.</w:t>
      </w:r>
      <w:r w:rsidR="00C83E38" w:rsidRPr="00FD5532">
        <w:t>четкие ровные контуры, жидкос</w:t>
      </w:r>
      <w:r w:rsidR="00AD5D0E" w:rsidRPr="00FD5532">
        <w:t>тная структура, округлая форма</w:t>
      </w:r>
    </w:p>
    <w:p w:rsidR="00F77A73" w:rsidRPr="00FD5532" w:rsidRDefault="00F77A73" w:rsidP="00F77A73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44"/>
        </w:numPr>
        <w:ind w:left="851" w:hanging="851"/>
        <w:jc w:val="both"/>
      </w:pPr>
      <w:r w:rsidRPr="00FD5532">
        <w:t>Вид кальцинатов, выявляемых на маммограммах при раке молочной железы:</w:t>
      </w:r>
    </w:p>
    <w:p w:rsidR="00C83E38" w:rsidRPr="00FD5532" w:rsidRDefault="00794DB8" w:rsidP="00794DB8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крупноглыбчатые разнокалиберные</w:t>
      </w:r>
    </w:p>
    <w:p w:rsidR="00C83E38" w:rsidRPr="00FD5532" w:rsidRDefault="00794DB8" w:rsidP="00794DB8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полиморфные по типу «поп-корна»</w:t>
      </w:r>
    </w:p>
    <w:p w:rsidR="00C83E38" w:rsidRPr="00FD5532" w:rsidRDefault="00794DB8" w:rsidP="00794DB8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линейные, пристеночно расположенные по типу «яичной скорлупы»</w:t>
      </w:r>
    </w:p>
    <w:p w:rsidR="00C83E38" w:rsidRPr="00FD5532" w:rsidRDefault="00794DB8" w:rsidP="00794DB8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по типу «железнодорожных рельс»</w:t>
      </w:r>
    </w:p>
    <w:p w:rsidR="00FD0FF8" w:rsidRPr="00FD5532" w:rsidRDefault="00794DB8" w:rsidP="00794DB8">
      <w:pPr>
        <w:pStyle w:val="ac"/>
        <w:ind w:left="142"/>
      </w:pPr>
      <w:r w:rsidRPr="00FD5532">
        <w:rPr>
          <w:lang w:val="ru-RU"/>
        </w:rPr>
        <w:t>5.</w:t>
      </w:r>
      <w:r w:rsidR="00C83E38" w:rsidRPr="00FD5532">
        <w:t xml:space="preserve">сгруппированные или хаотично расположенные микрокальцинаты </w:t>
      </w:r>
    </w:p>
    <w:p w:rsidR="00F77A73" w:rsidRPr="00FD5532" w:rsidRDefault="00F77A73" w:rsidP="00F77A73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44"/>
        </w:numPr>
        <w:ind w:left="851" w:hanging="851"/>
        <w:jc w:val="both"/>
      </w:pPr>
      <w:r w:rsidRPr="00FD5532">
        <w:t>При выпотном перикардите тень средостения:</w:t>
      </w:r>
    </w:p>
    <w:p w:rsidR="00C83E38" w:rsidRPr="00FD5532" w:rsidRDefault="00794DB8" w:rsidP="00794DB8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приобретает форму «сапожка»</w:t>
      </w:r>
    </w:p>
    <w:p w:rsidR="00C83E38" w:rsidRPr="00FD5532" w:rsidRDefault="00794DB8" w:rsidP="00794DB8">
      <w:pPr>
        <w:pStyle w:val="ac"/>
        <w:ind w:left="142"/>
      </w:pPr>
      <w:r w:rsidRPr="00FD5532">
        <w:rPr>
          <w:lang w:val="ru-RU"/>
        </w:rPr>
        <w:t>2.</w:t>
      </w:r>
      <w:r w:rsidR="00C83E38" w:rsidRPr="00FD5532">
        <w:t>приобретает трапециевидную форму</w:t>
      </w:r>
    </w:p>
    <w:p w:rsidR="00C83E38" w:rsidRPr="00FD5532" w:rsidRDefault="00794DB8" w:rsidP="00794DB8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приобретает митральную форму</w:t>
      </w:r>
    </w:p>
    <w:p w:rsidR="00C83E38" w:rsidRPr="00FD5532" w:rsidRDefault="00794DB8" w:rsidP="00794DB8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приобретает аортальную форму</w:t>
      </w:r>
    </w:p>
    <w:p w:rsidR="00ED16FF" w:rsidRPr="00FD5532" w:rsidRDefault="00794DB8" w:rsidP="00794DB8">
      <w:pPr>
        <w:pStyle w:val="ac"/>
        <w:ind w:left="142"/>
      </w:pPr>
      <w:r w:rsidRPr="00FD5532">
        <w:rPr>
          <w:lang w:val="ru-RU"/>
        </w:rPr>
        <w:t xml:space="preserve">5. </w:t>
      </w:r>
      <w:r w:rsidR="00ED16FF" w:rsidRPr="00FD5532">
        <w:t>не меняется</w:t>
      </w:r>
    </w:p>
    <w:p w:rsidR="00F77A73" w:rsidRPr="00FD5532" w:rsidRDefault="00F77A73" w:rsidP="00F77A73">
      <w:pPr>
        <w:pStyle w:val="a9"/>
        <w:jc w:val="both"/>
      </w:pPr>
    </w:p>
    <w:p w:rsidR="00C83E38" w:rsidRPr="00FD5532" w:rsidRDefault="00C83E38" w:rsidP="003D2DC9">
      <w:pPr>
        <w:pStyle w:val="a9"/>
        <w:numPr>
          <w:ilvl w:val="0"/>
          <w:numId w:val="44"/>
        </w:numPr>
        <w:ind w:left="851" w:hanging="851"/>
        <w:jc w:val="both"/>
      </w:pPr>
      <w:r w:rsidRPr="00FD5532">
        <w:t>При длительном выделении желчи из дренажа общего желчного протока после операции на желчных путях показана</w:t>
      </w:r>
    </w:p>
    <w:p w:rsidR="00C83E38" w:rsidRPr="00FD5532" w:rsidRDefault="0092475A" w:rsidP="0092475A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лапароскопия</w:t>
      </w:r>
    </w:p>
    <w:p w:rsidR="00C83E38" w:rsidRPr="00FD5532" w:rsidRDefault="0092475A" w:rsidP="0092475A">
      <w:pPr>
        <w:pStyle w:val="ac"/>
        <w:ind w:left="142"/>
      </w:pPr>
      <w:r w:rsidRPr="00FD5532">
        <w:rPr>
          <w:lang w:val="ru-RU"/>
        </w:rPr>
        <w:t>2.</w:t>
      </w:r>
      <w:r w:rsidR="00C83E38" w:rsidRPr="00FD5532">
        <w:t>фистулография</w:t>
      </w:r>
    </w:p>
    <w:p w:rsidR="00C83E38" w:rsidRPr="00FD5532" w:rsidRDefault="0092475A" w:rsidP="0092475A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пероральная холецистография</w:t>
      </w:r>
    </w:p>
    <w:p w:rsidR="00C83E38" w:rsidRPr="00FD5532" w:rsidRDefault="0092475A" w:rsidP="0092475A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внутривенная холеграфия</w:t>
      </w:r>
    </w:p>
    <w:p w:rsidR="00115814" w:rsidRPr="00FD5532" w:rsidRDefault="0092475A" w:rsidP="0092475A">
      <w:pPr>
        <w:pStyle w:val="ac"/>
        <w:ind w:left="142"/>
      </w:pPr>
      <w:r w:rsidRPr="00FD5532">
        <w:rPr>
          <w:lang w:val="ru-RU"/>
        </w:rPr>
        <w:t xml:space="preserve">5. </w:t>
      </w:r>
      <w:r w:rsidR="00C83E38" w:rsidRPr="00FD5532">
        <w:t>пероральная холецистография</w:t>
      </w:r>
    </w:p>
    <w:p w:rsidR="00F77A73" w:rsidRPr="00FD5532" w:rsidRDefault="00F77A73" w:rsidP="00F77A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3E38" w:rsidRPr="00FD5532" w:rsidRDefault="00C83E38" w:rsidP="003D2DC9">
      <w:pPr>
        <w:pStyle w:val="a3"/>
        <w:numPr>
          <w:ilvl w:val="0"/>
          <w:numId w:val="44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Наиболее ранний признак гематогенного остеомиелита: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мелкоочаговая деструкция коркового слоя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остеосклероз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периостальная реакция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>4.</w:t>
      </w:r>
      <w:r w:rsidR="00C83E38" w:rsidRPr="00FD5532">
        <w:t>изменения в прилежащих мягких тканях</w:t>
      </w:r>
    </w:p>
    <w:p w:rsidR="00A1369B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5. </w:t>
      </w:r>
      <w:r w:rsidR="00A1369B" w:rsidRPr="00FD5532">
        <w:t>разрушение коркового слоя</w:t>
      </w:r>
    </w:p>
    <w:p w:rsidR="00F77A73" w:rsidRPr="00FD5532" w:rsidRDefault="00F77A73" w:rsidP="00276C8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3E38" w:rsidRPr="00FD5532" w:rsidRDefault="00C83E38" w:rsidP="003D2DC9">
      <w:pPr>
        <w:pStyle w:val="a3"/>
        <w:numPr>
          <w:ilvl w:val="0"/>
          <w:numId w:val="44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Какой из нижеперечисленных лучевых методов наиболее информативен в диагностике кист почек: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обзорная рентгенография мочевых путей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УЗИ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экскреторная урография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цистография</w:t>
      </w:r>
    </w:p>
    <w:p w:rsidR="00242A9F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5. </w:t>
      </w:r>
      <w:r w:rsidR="00C83E38" w:rsidRPr="00FD5532">
        <w:t>динамическая томосцинт</w:t>
      </w:r>
      <w:r w:rsidR="00242A9F" w:rsidRPr="00FD5532">
        <w:t>играфия</w:t>
      </w:r>
    </w:p>
    <w:p w:rsidR="00F77A73" w:rsidRPr="00FD5532" w:rsidRDefault="00F77A73" w:rsidP="00F77A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3E38" w:rsidRPr="00FD5532" w:rsidRDefault="00C83E38" w:rsidP="003D2DC9">
      <w:pPr>
        <w:pStyle w:val="a3"/>
        <w:numPr>
          <w:ilvl w:val="0"/>
          <w:numId w:val="44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Для хронического "легочного" сердца характерно выбухание дуги: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левого желудочка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левого предсердия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правого предсердия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легочной артерии</w:t>
      </w:r>
    </w:p>
    <w:p w:rsidR="00242A9F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5. </w:t>
      </w:r>
      <w:r w:rsidR="00242A9F" w:rsidRPr="00FD5532">
        <w:t>восходящей аорты</w:t>
      </w:r>
    </w:p>
    <w:p w:rsidR="00F77A73" w:rsidRPr="00FD5532" w:rsidRDefault="00F77A73" w:rsidP="00F77A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3E38" w:rsidRPr="00FD5532" w:rsidRDefault="00C83E38" w:rsidP="003D2DC9">
      <w:pPr>
        <w:pStyle w:val="a3"/>
        <w:numPr>
          <w:ilvl w:val="0"/>
          <w:numId w:val="44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Больной с острым инфарктом миокарда находится в реанимации. На рентгенограмме органов грудной полости выявляются двухсторонние инфильтраты в форме «крыльев бабочки», расположенные в прикорневых зонах, расширена сосудистая ножка сердца, в п</w:t>
      </w:r>
      <w:r w:rsidR="002E334B" w:rsidRPr="00FD5532">
        <w:rPr>
          <w:rFonts w:ascii="Times New Roman" w:hAnsi="Times New Roman"/>
          <w:sz w:val="24"/>
          <w:szCs w:val="24"/>
        </w:rPr>
        <w:t>роекции междолевой щели справа -</w:t>
      </w:r>
      <w:r w:rsidRPr="00FD5532">
        <w:rPr>
          <w:rFonts w:ascii="Times New Roman" w:hAnsi="Times New Roman"/>
          <w:sz w:val="24"/>
          <w:szCs w:val="24"/>
        </w:rPr>
        <w:t xml:space="preserve"> небольшое количество жидкости. Эти изменения характерны для: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острой пневмонии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альвеолярного отека легких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легочной артериальной гипертензии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тромбоэмболии легочной артерии</w:t>
      </w:r>
    </w:p>
    <w:p w:rsidR="002E334B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5. </w:t>
      </w:r>
      <w:r w:rsidR="00C83E38" w:rsidRPr="00FD5532">
        <w:t>интерстициального отека легких</w:t>
      </w:r>
    </w:p>
    <w:p w:rsidR="00F77A73" w:rsidRPr="00FD5532" w:rsidRDefault="00F77A73" w:rsidP="00F77A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3E38" w:rsidRPr="00FD5532" w:rsidRDefault="00C83E38" w:rsidP="003D2DC9">
      <w:pPr>
        <w:pStyle w:val="a3"/>
        <w:numPr>
          <w:ilvl w:val="0"/>
          <w:numId w:val="44"/>
        </w:numPr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Неинвазивный метод лучевой диагностики, который  целесообразно применить для исследования грудного отдела аорты при подозрении на расслаивающую аневризму: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рентгенографию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эхокардиографию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мультиспиральную компьютерну</w:t>
      </w:r>
      <w:r w:rsidR="00AE3A7D" w:rsidRPr="00FD5532">
        <w:t xml:space="preserve">ю томографию с внутривенным </w:t>
      </w:r>
      <w:r w:rsidR="00C83E38" w:rsidRPr="00FD5532">
        <w:t>контрастированием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чреспищеводную эхокардиографию</w:t>
      </w:r>
    </w:p>
    <w:p w:rsidR="00AE3A7D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5. </w:t>
      </w:r>
      <w:r w:rsidR="00AE3A7D" w:rsidRPr="00FD5532">
        <w:t>рентгеноскопию</w:t>
      </w:r>
    </w:p>
    <w:p w:rsidR="00F77A73" w:rsidRPr="00FD5532" w:rsidRDefault="00F77A73" w:rsidP="00F77A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3E38" w:rsidRPr="00FD5532" w:rsidRDefault="00C83E38" w:rsidP="003D2DC9">
      <w:pPr>
        <w:pStyle w:val="a3"/>
        <w:numPr>
          <w:ilvl w:val="0"/>
          <w:numId w:val="44"/>
        </w:numPr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Увеличение размеров левого предсердия является обязательным признаком: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lastRenderedPageBreak/>
        <w:t xml:space="preserve">1. </w:t>
      </w:r>
      <w:r w:rsidR="00C83E38" w:rsidRPr="00FD5532">
        <w:t>стеноза правого атрио-вентрикулярного отверстия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недостаточности митрального клапана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недостаточности аортального клапана</w:t>
      </w:r>
    </w:p>
    <w:p w:rsidR="00C83E38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стеноза устья аорты</w:t>
      </w:r>
    </w:p>
    <w:p w:rsidR="00323F67" w:rsidRPr="00FD5532" w:rsidRDefault="00276C8F" w:rsidP="00276C8F">
      <w:pPr>
        <w:pStyle w:val="ac"/>
        <w:ind w:left="142"/>
      </w:pPr>
      <w:r w:rsidRPr="00FD5532">
        <w:rPr>
          <w:lang w:val="ru-RU"/>
        </w:rPr>
        <w:t xml:space="preserve">5. </w:t>
      </w:r>
      <w:r w:rsidR="00323F67" w:rsidRPr="00FD5532">
        <w:t>инфаркта миокарда</w:t>
      </w:r>
    </w:p>
    <w:p w:rsidR="00F77A73" w:rsidRPr="00FD5532" w:rsidRDefault="00F77A73" w:rsidP="00F77A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3E38" w:rsidRPr="00FD5532" w:rsidRDefault="00C83E38" w:rsidP="003D2DC9">
      <w:pPr>
        <w:pStyle w:val="a3"/>
        <w:numPr>
          <w:ilvl w:val="0"/>
          <w:numId w:val="44"/>
        </w:numPr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При стенозе устья аорты обычно имеет место:</w:t>
      </w:r>
    </w:p>
    <w:p w:rsidR="00C83E38" w:rsidRPr="00FD5532" w:rsidRDefault="00166936" w:rsidP="00166936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диффузное расширение всех сегментов аорты</w:t>
      </w:r>
    </w:p>
    <w:p w:rsidR="00C83E38" w:rsidRPr="00FD5532" w:rsidRDefault="00166936" w:rsidP="00166936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удлинение аорты</w:t>
      </w:r>
    </w:p>
    <w:p w:rsidR="00C83E38" w:rsidRPr="00FD5532" w:rsidRDefault="00166936" w:rsidP="00166936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локальное расширение восходящего отдела аорты</w:t>
      </w:r>
    </w:p>
    <w:p w:rsidR="00C83E38" w:rsidRPr="00FD5532" w:rsidRDefault="00166936" w:rsidP="00166936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гипоплазия аорты</w:t>
      </w:r>
    </w:p>
    <w:p w:rsidR="00EB3EDB" w:rsidRPr="00FD5532" w:rsidRDefault="00166936" w:rsidP="00166936">
      <w:pPr>
        <w:pStyle w:val="ac"/>
        <w:ind w:left="142"/>
      </w:pPr>
      <w:r w:rsidRPr="00FD5532">
        <w:rPr>
          <w:lang w:val="ru-RU"/>
        </w:rPr>
        <w:t xml:space="preserve">5. </w:t>
      </w:r>
      <w:r w:rsidR="00C83E38" w:rsidRPr="00FD5532">
        <w:t>удлинение и расширение аорты</w:t>
      </w:r>
    </w:p>
    <w:p w:rsidR="00F77A73" w:rsidRPr="00FD5532" w:rsidRDefault="00F77A73" w:rsidP="00F77A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3E38" w:rsidRPr="00FD5532" w:rsidRDefault="00C83E38" w:rsidP="003D2DC9">
      <w:pPr>
        <w:pStyle w:val="a3"/>
        <w:numPr>
          <w:ilvl w:val="0"/>
          <w:numId w:val="44"/>
        </w:numPr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При рентгенологическом исс</w:t>
      </w:r>
      <w:r w:rsidR="00F42BFB" w:rsidRPr="00FD5532">
        <w:rPr>
          <w:rFonts w:ascii="Times New Roman" w:hAnsi="Times New Roman"/>
          <w:sz w:val="24"/>
          <w:szCs w:val="24"/>
        </w:rPr>
        <w:t xml:space="preserve">ледовании в </w:t>
      </w:r>
      <w:r w:rsidRPr="00FD5532">
        <w:rPr>
          <w:rFonts w:ascii="Times New Roman" w:hAnsi="Times New Roman"/>
          <w:sz w:val="24"/>
          <w:szCs w:val="24"/>
        </w:rPr>
        <w:t>левой половине ободочной кишки отмечены сужение просвета, мелкая зубчатость и двойной контур кишечной стенки,</w:t>
      </w:r>
      <w:r w:rsidR="00F42BFB" w:rsidRPr="00FD5532">
        <w:rPr>
          <w:rFonts w:ascii="Times New Roman" w:hAnsi="Times New Roman"/>
          <w:sz w:val="24"/>
          <w:szCs w:val="24"/>
        </w:rPr>
        <w:t xml:space="preserve"> нарушение моторики, отечность и </w:t>
      </w:r>
      <w:r w:rsidRPr="00FD5532">
        <w:rPr>
          <w:rFonts w:ascii="Times New Roman" w:hAnsi="Times New Roman"/>
          <w:sz w:val="24"/>
          <w:szCs w:val="24"/>
        </w:rPr>
        <w:t>фрагментарное отсутствие складок слиз</w:t>
      </w:r>
      <w:r w:rsidR="00F42BFB" w:rsidRPr="00FD5532">
        <w:rPr>
          <w:rFonts w:ascii="Times New Roman" w:hAnsi="Times New Roman"/>
          <w:sz w:val="24"/>
          <w:szCs w:val="24"/>
        </w:rPr>
        <w:t xml:space="preserve">истой. Эти признаки характерны </w:t>
      </w:r>
      <w:r w:rsidRPr="00FD5532">
        <w:rPr>
          <w:rFonts w:ascii="Times New Roman" w:hAnsi="Times New Roman"/>
          <w:sz w:val="24"/>
          <w:szCs w:val="24"/>
        </w:rPr>
        <w:t>для</w:t>
      </w:r>
      <w:r w:rsidR="00F42BFB" w:rsidRPr="00FD5532">
        <w:rPr>
          <w:rFonts w:ascii="Times New Roman" w:hAnsi="Times New Roman"/>
          <w:sz w:val="24"/>
          <w:szCs w:val="24"/>
        </w:rPr>
        <w:t>:</w:t>
      </w:r>
    </w:p>
    <w:p w:rsidR="00C83E38" w:rsidRPr="00FD5532" w:rsidRDefault="008177F9" w:rsidP="008177F9">
      <w:pPr>
        <w:pStyle w:val="ac"/>
        <w:ind w:left="142"/>
        <w:rPr>
          <w:lang w:val="ru-RU"/>
        </w:rPr>
      </w:pPr>
      <w:r w:rsidRPr="00FD5532">
        <w:rPr>
          <w:lang w:val="ru-RU"/>
        </w:rPr>
        <w:t>1.</w:t>
      </w:r>
      <w:r w:rsidR="00C83E38" w:rsidRPr="00FD5532">
        <w:t>токсического мегаколон</w:t>
      </w:r>
      <w:r w:rsidRPr="00FD5532">
        <w:rPr>
          <w:lang w:val="ru-RU"/>
        </w:rPr>
        <w:t>а</w:t>
      </w:r>
    </w:p>
    <w:p w:rsidR="00C83E38" w:rsidRPr="00FD5532" w:rsidRDefault="008177F9" w:rsidP="008177F9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дивертикулеза</w:t>
      </w:r>
    </w:p>
    <w:p w:rsidR="00C83E38" w:rsidRPr="00FD5532" w:rsidRDefault="008177F9" w:rsidP="008177F9">
      <w:pPr>
        <w:pStyle w:val="ac"/>
        <w:ind w:left="142"/>
      </w:pPr>
      <w:r w:rsidRPr="00FD5532">
        <w:rPr>
          <w:lang w:val="ru-RU"/>
        </w:rPr>
        <w:t>3.</w:t>
      </w:r>
      <w:r w:rsidR="00C83E38" w:rsidRPr="00FD5532">
        <w:t>язвенного колита</w:t>
      </w:r>
    </w:p>
    <w:p w:rsidR="00C83E38" w:rsidRPr="00FD5532" w:rsidRDefault="008177F9" w:rsidP="008177F9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4. </w:t>
      </w:r>
      <w:r w:rsidR="000952EF" w:rsidRPr="00FD5532">
        <w:rPr>
          <w:lang w:val="ru-RU"/>
        </w:rPr>
        <w:t>постлучевого рубцового стеноза</w:t>
      </w:r>
    </w:p>
    <w:p w:rsidR="00713753" w:rsidRPr="00FD5532" w:rsidRDefault="008177F9" w:rsidP="008177F9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5. </w:t>
      </w:r>
      <w:r w:rsidR="000952EF" w:rsidRPr="00FD5532">
        <w:rPr>
          <w:lang w:val="ru-RU"/>
        </w:rPr>
        <w:t xml:space="preserve">кишечной непроходимости </w:t>
      </w:r>
    </w:p>
    <w:p w:rsidR="00F77A73" w:rsidRPr="00FD5532" w:rsidRDefault="00F77A73" w:rsidP="00F77A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3E38" w:rsidRPr="00FD5532" w:rsidRDefault="00C83E38" w:rsidP="003D2DC9">
      <w:pPr>
        <w:pStyle w:val="a3"/>
        <w:numPr>
          <w:ilvl w:val="0"/>
          <w:numId w:val="44"/>
        </w:numPr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Ценкеровские дивертикулы образуются в верхнем отделе пищевода</w:t>
      </w:r>
    </w:p>
    <w:p w:rsidR="00C83E38" w:rsidRPr="00FD5532" w:rsidRDefault="000952EF" w:rsidP="000952EF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на передней стенке</w:t>
      </w:r>
    </w:p>
    <w:p w:rsidR="00C83E38" w:rsidRPr="00FD5532" w:rsidRDefault="000952EF" w:rsidP="000952EF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на задней стенке</w:t>
      </w:r>
    </w:p>
    <w:p w:rsidR="00C83E38" w:rsidRPr="00FD5532" w:rsidRDefault="000952EF" w:rsidP="000952EF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на боковых стенках</w:t>
      </w:r>
    </w:p>
    <w:p w:rsidR="00C83E38" w:rsidRPr="00FD5532" w:rsidRDefault="000952EF" w:rsidP="000952EF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на передней и боковых стенках</w:t>
      </w:r>
    </w:p>
    <w:p w:rsidR="00486B55" w:rsidRPr="00FD5532" w:rsidRDefault="000952EF" w:rsidP="000952EF">
      <w:pPr>
        <w:pStyle w:val="ac"/>
        <w:ind w:left="142"/>
      </w:pPr>
      <w:r w:rsidRPr="00FD5532">
        <w:rPr>
          <w:lang w:val="ru-RU"/>
        </w:rPr>
        <w:t xml:space="preserve">5. </w:t>
      </w:r>
      <w:r w:rsidR="00C83E38" w:rsidRPr="00FD5532">
        <w:t>на задней и боковых</w:t>
      </w:r>
    </w:p>
    <w:p w:rsidR="00F77A73" w:rsidRPr="00FD5532" w:rsidRDefault="00F77A73" w:rsidP="00F77A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3E38" w:rsidRPr="00FD5532" w:rsidRDefault="00C83E38" w:rsidP="003D2DC9">
      <w:pPr>
        <w:pStyle w:val="a3"/>
        <w:numPr>
          <w:ilvl w:val="0"/>
          <w:numId w:val="44"/>
        </w:numPr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Наиболее информативным методом при травме гортани является:</w:t>
      </w:r>
    </w:p>
    <w:p w:rsidR="00C83E38" w:rsidRPr="00FD5532" w:rsidRDefault="00583B8F" w:rsidP="00583B8F">
      <w:pPr>
        <w:pStyle w:val="ac"/>
        <w:ind w:left="142"/>
      </w:pPr>
      <w:r w:rsidRPr="00FD5532">
        <w:rPr>
          <w:lang w:val="ru-RU"/>
        </w:rPr>
        <w:t>1.</w:t>
      </w:r>
      <w:r w:rsidR="00C83E38" w:rsidRPr="00FD5532">
        <w:t>ларингография</w:t>
      </w:r>
    </w:p>
    <w:p w:rsidR="00C83E38" w:rsidRPr="00FD5532" w:rsidRDefault="00583B8F" w:rsidP="00583B8F">
      <w:pPr>
        <w:pStyle w:val="ac"/>
        <w:ind w:left="142"/>
      </w:pPr>
      <w:r w:rsidRPr="00FD5532">
        <w:rPr>
          <w:lang w:val="ru-RU"/>
        </w:rPr>
        <w:t xml:space="preserve">2. </w:t>
      </w:r>
      <w:r w:rsidR="00C83E38" w:rsidRPr="00FD5532">
        <w:t>рентгеноскопия</w:t>
      </w:r>
    </w:p>
    <w:p w:rsidR="00C83E38" w:rsidRPr="00FD5532" w:rsidRDefault="00583B8F" w:rsidP="00583B8F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3. </w:t>
      </w:r>
      <w:r w:rsidR="006D5997" w:rsidRPr="00FD5532">
        <w:rPr>
          <w:lang w:val="ru-RU"/>
        </w:rPr>
        <w:t>УЗИ</w:t>
      </w:r>
    </w:p>
    <w:p w:rsidR="00C83E38" w:rsidRPr="00FD5532" w:rsidRDefault="00583B8F" w:rsidP="00583B8F">
      <w:pPr>
        <w:pStyle w:val="ac"/>
        <w:ind w:left="142"/>
      </w:pPr>
      <w:r w:rsidRPr="00FD5532">
        <w:rPr>
          <w:lang w:val="ru-RU"/>
        </w:rPr>
        <w:t xml:space="preserve">4. </w:t>
      </w:r>
      <w:r w:rsidR="00AA6E77" w:rsidRPr="00FD5532">
        <w:t>термография</w:t>
      </w:r>
    </w:p>
    <w:p w:rsidR="00AA6E77" w:rsidRPr="00FD5532" w:rsidRDefault="00583B8F" w:rsidP="00583B8F">
      <w:pPr>
        <w:pStyle w:val="ac"/>
        <w:ind w:left="142"/>
      </w:pPr>
      <w:r w:rsidRPr="00FD5532">
        <w:rPr>
          <w:lang w:val="ru-RU"/>
        </w:rPr>
        <w:t xml:space="preserve">5. </w:t>
      </w:r>
      <w:r w:rsidR="00C83E38" w:rsidRPr="00FD5532">
        <w:t>линейная томография</w:t>
      </w:r>
    </w:p>
    <w:p w:rsidR="00F77A73" w:rsidRPr="00FD5532" w:rsidRDefault="00F77A73" w:rsidP="00F77A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3E38" w:rsidRPr="00FD5532" w:rsidRDefault="00C83E38" w:rsidP="003D2DC9">
      <w:pPr>
        <w:pStyle w:val="a3"/>
        <w:numPr>
          <w:ilvl w:val="0"/>
          <w:numId w:val="44"/>
        </w:numPr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Ведущим  рентгенологическим признаком при нефроптозе  является:</w:t>
      </w:r>
    </w:p>
    <w:p w:rsidR="00C83E38" w:rsidRPr="00FD5532" w:rsidRDefault="006D5997" w:rsidP="006D5997">
      <w:pPr>
        <w:pStyle w:val="ac"/>
        <w:ind w:left="142"/>
      </w:pPr>
      <w:r w:rsidRPr="00FD5532">
        <w:rPr>
          <w:lang w:val="ru-RU"/>
        </w:rPr>
        <w:t xml:space="preserve">1. </w:t>
      </w:r>
      <w:r w:rsidR="00C83E38" w:rsidRPr="00FD5532">
        <w:t>патологическая подвижность почек при переходе из горизонтального в вертикальное положение</w:t>
      </w:r>
    </w:p>
    <w:p w:rsidR="00C83E38" w:rsidRPr="00FD5532" w:rsidRDefault="006D5997" w:rsidP="006D5997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2. </w:t>
      </w:r>
      <w:r w:rsidR="00C83E38" w:rsidRPr="00FD5532">
        <w:t>ротация почки</w:t>
      </w:r>
    </w:p>
    <w:p w:rsidR="00C83E38" w:rsidRPr="00FD5532" w:rsidRDefault="006D5997" w:rsidP="006D5997">
      <w:pPr>
        <w:pStyle w:val="ac"/>
        <w:ind w:left="142"/>
      </w:pPr>
      <w:r w:rsidRPr="00FD5532">
        <w:rPr>
          <w:lang w:val="ru-RU"/>
        </w:rPr>
        <w:t xml:space="preserve">3. </w:t>
      </w:r>
      <w:r w:rsidR="00C83E38" w:rsidRPr="00FD5532">
        <w:t>перегиб мочеточника</w:t>
      </w:r>
    </w:p>
    <w:p w:rsidR="00C83E38" w:rsidRPr="00FD5532" w:rsidRDefault="006D5997" w:rsidP="006D5997">
      <w:pPr>
        <w:pStyle w:val="ac"/>
        <w:ind w:left="142"/>
      </w:pPr>
      <w:r w:rsidRPr="00FD5532">
        <w:rPr>
          <w:lang w:val="ru-RU"/>
        </w:rPr>
        <w:t xml:space="preserve">4. </w:t>
      </w:r>
      <w:r w:rsidR="00C83E38" w:rsidRPr="00FD5532">
        <w:t>извитость мочеточника</w:t>
      </w:r>
    </w:p>
    <w:p w:rsidR="00F51756" w:rsidRPr="00FD5532" w:rsidRDefault="006D5997" w:rsidP="006D5997">
      <w:pPr>
        <w:pStyle w:val="ac"/>
        <w:ind w:left="142"/>
      </w:pPr>
      <w:r w:rsidRPr="00FD5532">
        <w:rPr>
          <w:lang w:val="ru-RU"/>
        </w:rPr>
        <w:t xml:space="preserve">5. </w:t>
      </w:r>
      <w:r w:rsidR="00F51756" w:rsidRPr="00FD5532">
        <w:t>увеличение размеров почки</w:t>
      </w:r>
    </w:p>
    <w:p w:rsidR="00F77A73" w:rsidRPr="00FD5532" w:rsidRDefault="00F77A73" w:rsidP="00F77A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51756" w:rsidRPr="00FD5532" w:rsidRDefault="00F51756" w:rsidP="003D2DC9">
      <w:pPr>
        <w:pStyle w:val="a3"/>
        <w:numPr>
          <w:ilvl w:val="0"/>
          <w:numId w:val="44"/>
        </w:numPr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Для псориатического артрита наиболее характерно поражение:</w:t>
      </w:r>
    </w:p>
    <w:p w:rsidR="00F51756" w:rsidRPr="00FD5532" w:rsidRDefault="006D5997" w:rsidP="006D5997">
      <w:pPr>
        <w:pStyle w:val="ac"/>
        <w:ind w:left="142"/>
      </w:pPr>
      <w:r w:rsidRPr="00FD5532">
        <w:rPr>
          <w:lang w:val="ru-RU"/>
        </w:rPr>
        <w:t>1.</w:t>
      </w:r>
      <w:r w:rsidR="00F51756" w:rsidRPr="00FD5532">
        <w:t>дистальных межфаланговых суставов</w:t>
      </w:r>
    </w:p>
    <w:p w:rsidR="00F51756" w:rsidRPr="00FD5532" w:rsidRDefault="006D5997" w:rsidP="006D5997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2. </w:t>
      </w:r>
      <w:r w:rsidR="00D01E1A" w:rsidRPr="00FD5532">
        <w:rPr>
          <w:lang w:val="ru-RU"/>
        </w:rPr>
        <w:t>крестцово-подвздошных сочленений</w:t>
      </w:r>
    </w:p>
    <w:p w:rsidR="00F51756" w:rsidRPr="00FD5532" w:rsidRDefault="006D5997" w:rsidP="006D5997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3. </w:t>
      </w:r>
      <w:r w:rsidR="00D01E1A" w:rsidRPr="00FD5532">
        <w:rPr>
          <w:lang w:val="ru-RU"/>
        </w:rPr>
        <w:t>тазобедренных суставов</w:t>
      </w:r>
    </w:p>
    <w:p w:rsidR="00F51756" w:rsidRPr="00FD5532" w:rsidRDefault="006D5997" w:rsidP="006D5997">
      <w:pPr>
        <w:pStyle w:val="ac"/>
        <w:ind w:left="142"/>
      </w:pPr>
      <w:r w:rsidRPr="00FD5532">
        <w:rPr>
          <w:lang w:val="ru-RU"/>
        </w:rPr>
        <w:t xml:space="preserve">4. </w:t>
      </w:r>
      <w:r w:rsidR="00D01E1A" w:rsidRPr="00FD5532">
        <w:rPr>
          <w:lang w:val="ru-RU"/>
        </w:rPr>
        <w:t>плечевых</w:t>
      </w:r>
      <w:r w:rsidR="00F51756" w:rsidRPr="00FD5532">
        <w:t xml:space="preserve"> суставов</w:t>
      </w:r>
    </w:p>
    <w:p w:rsidR="00727657" w:rsidRPr="00FD5532" w:rsidRDefault="006D5997" w:rsidP="006D5997">
      <w:pPr>
        <w:pStyle w:val="ac"/>
        <w:ind w:left="142"/>
      </w:pPr>
      <w:r w:rsidRPr="00FD5532">
        <w:rPr>
          <w:lang w:val="ru-RU"/>
        </w:rPr>
        <w:t xml:space="preserve">5. </w:t>
      </w:r>
      <w:r w:rsidR="00727657" w:rsidRPr="00FD5532">
        <w:t>лучезапястных суставов</w:t>
      </w:r>
    </w:p>
    <w:p w:rsidR="00F77A73" w:rsidRPr="00FD5532" w:rsidRDefault="00F77A73" w:rsidP="00F77A73">
      <w:pPr>
        <w:pStyle w:val="a9"/>
        <w:jc w:val="both"/>
      </w:pPr>
    </w:p>
    <w:p w:rsidR="00727657" w:rsidRPr="00FD5532" w:rsidRDefault="00727657" w:rsidP="003D2DC9">
      <w:pPr>
        <w:pStyle w:val="a9"/>
        <w:numPr>
          <w:ilvl w:val="0"/>
          <w:numId w:val="44"/>
        </w:numPr>
        <w:ind w:left="851" w:hanging="709"/>
        <w:jc w:val="both"/>
      </w:pPr>
      <w:r w:rsidRPr="00FD5532">
        <w:lastRenderedPageBreak/>
        <w:t>Наиболее типичными зонами формирования ушибов мозга по данным КТ и МРТ выступают:</w:t>
      </w:r>
    </w:p>
    <w:p w:rsidR="00727657" w:rsidRPr="00FD5532" w:rsidRDefault="00D01E1A" w:rsidP="00D01E1A">
      <w:pPr>
        <w:pStyle w:val="ac"/>
        <w:ind w:left="142"/>
      </w:pPr>
      <w:r w:rsidRPr="00FD5532">
        <w:rPr>
          <w:lang w:val="ru-RU"/>
        </w:rPr>
        <w:t xml:space="preserve">1. </w:t>
      </w:r>
      <w:r w:rsidR="00727657" w:rsidRPr="00FD5532">
        <w:t>полюсы затылочных долей</w:t>
      </w:r>
    </w:p>
    <w:p w:rsidR="00727657" w:rsidRPr="00FD5532" w:rsidRDefault="00D01E1A" w:rsidP="00D01E1A">
      <w:pPr>
        <w:pStyle w:val="ac"/>
        <w:ind w:left="142"/>
      </w:pPr>
      <w:r w:rsidRPr="00FD5532">
        <w:rPr>
          <w:lang w:val="ru-RU"/>
        </w:rPr>
        <w:t xml:space="preserve">2. </w:t>
      </w:r>
      <w:r w:rsidR="00727657" w:rsidRPr="00FD5532">
        <w:t>ствол мозга</w:t>
      </w:r>
    </w:p>
    <w:p w:rsidR="00727657" w:rsidRPr="00FD5532" w:rsidRDefault="00D01E1A" w:rsidP="00D01E1A">
      <w:pPr>
        <w:pStyle w:val="ac"/>
        <w:ind w:left="142"/>
      </w:pPr>
      <w:r w:rsidRPr="00FD5532">
        <w:rPr>
          <w:lang w:val="ru-RU"/>
        </w:rPr>
        <w:t xml:space="preserve">3. </w:t>
      </w:r>
      <w:r w:rsidR="00727657" w:rsidRPr="00FD5532">
        <w:t>червь и полушария мозжечка</w:t>
      </w:r>
    </w:p>
    <w:p w:rsidR="00727657" w:rsidRPr="00FD5532" w:rsidRDefault="00D01E1A" w:rsidP="00D01E1A">
      <w:pPr>
        <w:pStyle w:val="ac"/>
        <w:ind w:left="142"/>
      </w:pPr>
      <w:r w:rsidRPr="00FD5532">
        <w:rPr>
          <w:lang w:val="ru-RU"/>
        </w:rPr>
        <w:t xml:space="preserve">4. </w:t>
      </w:r>
      <w:r w:rsidR="00727657" w:rsidRPr="00FD5532">
        <w:t>полюсы височных долей и базальные отделы лобных долей</w:t>
      </w:r>
    </w:p>
    <w:p w:rsidR="00F77A73" w:rsidRPr="00FD5532" w:rsidRDefault="00D01E1A" w:rsidP="00D01E1A">
      <w:pPr>
        <w:pStyle w:val="ac"/>
        <w:ind w:left="142"/>
      </w:pPr>
      <w:r w:rsidRPr="00FD5532">
        <w:rPr>
          <w:lang w:val="ru-RU"/>
        </w:rPr>
        <w:t xml:space="preserve">5. </w:t>
      </w:r>
      <w:r w:rsidR="00727657" w:rsidRPr="00FD5532">
        <w:t xml:space="preserve">конвекс теменных и лобных долей </w:t>
      </w:r>
    </w:p>
    <w:p w:rsidR="00F77A73" w:rsidRPr="00FD5532" w:rsidRDefault="00F77A73" w:rsidP="00F77A73">
      <w:pPr>
        <w:pStyle w:val="a9"/>
        <w:ind w:left="1418"/>
        <w:jc w:val="both"/>
      </w:pPr>
    </w:p>
    <w:p w:rsidR="00853ED5" w:rsidRPr="00FD5532" w:rsidRDefault="00853ED5" w:rsidP="00F77A73">
      <w:pPr>
        <w:pStyle w:val="a9"/>
        <w:ind w:left="1418"/>
        <w:jc w:val="both"/>
      </w:pPr>
    </w:p>
    <w:p w:rsidR="00853ED5" w:rsidRPr="00FD5532" w:rsidRDefault="00853ED5" w:rsidP="003D2DC9">
      <w:pPr>
        <w:pStyle w:val="a9"/>
        <w:numPr>
          <w:ilvl w:val="0"/>
          <w:numId w:val="44"/>
        </w:numPr>
        <w:ind w:left="851" w:hanging="709"/>
        <w:jc w:val="both"/>
      </w:pPr>
      <w:r w:rsidRPr="00FD5532">
        <w:t>Пептический эзофагит</w:t>
      </w:r>
    </w:p>
    <w:p w:rsidR="00853ED5" w:rsidRPr="00FD5532" w:rsidRDefault="00420EF0" w:rsidP="00420EF0">
      <w:pPr>
        <w:pStyle w:val="ac"/>
        <w:ind w:left="142"/>
      </w:pPr>
      <w:r w:rsidRPr="00FD5532">
        <w:rPr>
          <w:lang w:val="ru-RU"/>
        </w:rPr>
        <w:t>1.</w:t>
      </w:r>
      <w:r w:rsidR="00853ED5" w:rsidRPr="00FD5532">
        <w:t xml:space="preserve">характеризуется </w:t>
      </w:r>
      <w:r w:rsidR="00DF014A" w:rsidRPr="00FD5532">
        <w:t>дефектом наполнения в верхней трети пищевода</w:t>
      </w:r>
    </w:p>
    <w:p w:rsidR="00853ED5" w:rsidRPr="00FD5532" w:rsidRDefault="00420EF0" w:rsidP="00420EF0">
      <w:pPr>
        <w:pStyle w:val="ac"/>
        <w:ind w:left="142"/>
      </w:pPr>
      <w:r w:rsidRPr="00FD5532">
        <w:rPr>
          <w:lang w:val="ru-RU"/>
        </w:rPr>
        <w:t>2.</w:t>
      </w:r>
      <w:r w:rsidR="00853ED5" w:rsidRPr="00FD5532">
        <w:t>характеризуется нечеткимконтуром, из</w:t>
      </w:r>
      <w:r w:rsidR="006F4C73" w:rsidRPr="00FD5532">
        <w:t>ъязвлениями в виде включений ба</w:t>
      </w:r>
      <w:r w:rsidR="00DF014A" w:rsidRPr="00FD5532">
        <w:t>р</w:t>
      </w:r>
      <w:r w:rsidR="006F4C73" w:rsidRPr="00FD5532">
        <w:t xml:space="preserve">иевой взвеси </w:t>
      </w:r>
    </w:p>
    <w:p w:rsidR="00853ED5" w:rsidRPr="00FD5532" w:rsidRDefault="005710CC" w:rsidP="00420EF0">
      <w:pPr>
        <w:pStyle w:val="ac"/>
        <w:ind w:left="142"/>
      </w:pPr>
      <w:r w:rsidRPr="00FD5532">
        <w:rPr>
          <w:lang w:val="ru-RU"/>
        </w:rPr>
        <w:t xml:space="preserve">3. </w:t>
      </w:r>
      <w:r w:rsidR="00853ED5" w:rsidRPr="00FD5532">
        <w:t>дефекты</w:t>
      </w:r>
      <w:r w:rsidRPr="00FD5532">
        <w:rPr>
          <w:lang w:val="ru-RU"/>
        </w:rPr>
        <w:t xml:space="preserve"> наполнения</w:t>
      </w:r>
      <w:r w:rsidR="00853ED5" w:rsidRPr="00FD5532">
        <w:t xml:space="preserve"> имеют вид серпантин</w:t>
      </w:r>
      <w:r w:rsidR="00420EF0" w:rsidRPr="00FD5532">
        <w:t xml:space="preserve">а, меняют величину и форму в </w:t>
      </w:r>
      <w:r w:rsidR="00853ED5" w:rsidRPr="00FD5532">
        <w:t>зависимости от степени наполнения пищевода, положения больного, фазы дыхания</w:t>
      </w:r>
    </w:p>
    <w:p w:rsidR="00853ED5" w:rsidRPr="00FD5532" w:rsidRDefault="005710CC" w:rsidP="00420EF0">
      <w:pPr>
        <w:pStyle w:val="ac"/>
        <w:ind w:left="142"/>
      </w:pPr>
      <w:r w:rsidRPr="00FD5532">
        <w:rPr>
          <w:lang w:val="ru-RU"/>
        </w:rPr>
        <w:t>4</w:t>
      </w:r>
      <w:r w:rsidR="00420EF0" w:rsidRPr="00FD5532">
        <w:rPr>
          <w:lang w:val="ru-RU"/>
        </w:rPr>
        <w:t>.</w:t>
      </w:r>
      <w:r w:rsidR="00853ED5" w:rsidRPr="00FD5532">
        <w:t>характеризуется сужением просвета верхней трети пищевода</w:t>
      </w:r>
    </w:p>
    <w:p w:rsidR="008B0DAF" w:rsidRPr="00FD5532" w:rsidRDefault="005710CC" w:rsidP="00420EF0">
      <w:pPr>
        <w:pStyle w:val="ac"/>
        <w:ind w:left="142"/>
      </w:pPr>
      <w:r w:rsidRPr="00FD5532">
        <w:rPr>
          <w:lang w:val="ru-RU"/>
        </w:rPr>
        <w:t>5</w:t>
      </w:r>
      <w:r w:rsidR="00420EF0" w:rsidRPr="00FD5532">
        <w:rPr>
          <w:lang w:val="ru-RU"/>
        </w:rPr>
        <w:t xml:space="preserve">. </w:t>
      </w:r>
      <w:r w:rsidR="00853ED5" w:rsidRPr="00FD5532">
        <w:t>характеризуется баллонообразным  расширением пищевода</w:t>
      </w:r>
    </w:p>
    <w:p w:rsidR="00F77A73" w:rsidRPr="00FD5532" w:rsidRDefault="00F77A73" w:rsidP="00F77A73">
      <w:pPr>
        <w:pStyle w:val="a9"/>
        <w:jc w:val="both"/>
      </w:pPr>
    </w:p>
    <w:p w:rsidR="008B0DAF" w:rsidRPr="00FD5532" w:rsidRDefault="008B0DAF" w:rsidP="003D2DC9">
      <w:pPr>
        <w:pStyle w:val="a9"/>
        <w:numPr>
          <w:ilvl w:val="0"/>
          <w:numId w:val="44"/>
        </w:numPr>
        <w:ind w:left="851" w:hanging="709"/>
        <w:jc w:val="both"/>
      </w:pPr>
      <w:r w:rsidRPr="00FD5532">
        <w:t>Наиболее информативной  в  диагностике  линейного  перелома костей  свода  черепа являются:</w:t>
      </w:r>
    </w:p>
    <w:p w:rsidR="008B0DAF" w:rsidRPr="00FD5532" w:rsidRDefault="005710CC" w:rsidP="005710CC">
      <w:pPr>
        <w:pStyle w:val="ac"/>
        <w:ind w:left="142"/>
      </w:pPr>
      <w:r w:rsidRPr="00FD5532">
        <w:rPr>
          <w:lang w:val="ru-RU"/>
        </w:rPr>
        <w:t xml:space="preserve">1. </w:t>
      </w:r>
      <w:r w:rsidR="008B0DAF" w:rsidRPr="00FD5532">
        <w:t>обзорные (прямая и боковая)  рентгенограммы</w:t>
      </w:r>
    </w:p>
    <w:p w:rsidR="008B0DAF" w:rsidRPr="00FD5532" w:rsidRDefault="005710CC" w:rsidP="005710CC">
      <w:pPr>
        <w:pStyle w:val="ac"/>
        <w:ind w:left="142"/>
      </w:pPr>
      <w:r w:rsidRPr="00FD5532">
        <w:rPr>
          <w:lang w:val="ru-RU"/>
        </w:rPr>
        <w:t xml:space="preserve">2. </w:t>
      </w:r>
      <w:r w:rsidR="008B0DAF" w:rsidRPr="00FD5532">
        <w:t>прицельные  касательные  рентгенограммы</w:t>
      </w:r>
    </w:p>
    <w:p w:rsidR="008B0DAF" w:rsidRPr="00FD5532" w:rsidRDefault="005710CC" w:rsidP="005710CC">
      <w:pPr>
        <w:pStyle w:val="ac"/>
        <w:ind w:left="142"/>
      </w:pPr>
      <w:r w:rsidRPr="00FD5532">
        <w:rPr>
          <w:lang w:val="ru-RU"/>
        </w:rPr>
        <w:t xml:space="preserve">3. </w:t>
      </w:r>
      <w:r w:rsidR="008B0DAF" w:rsidRPr="00FD5532">
        <w:t>передней полуаксиальной проекции</w:t>
      </w:r>
    </w:p>
    <w:p w:rsidR="008B0DAF" w:rsidRPr="00FD5532" w:rsidRDefault="005710CC" w:rsidP="005710CC">
      <w:pPr>
        <w:pStyle w:val="ac"/>
        <w:ind w:left="142"/>
      </w:pPr>
      <w:r w:rsidRPr="00FD5532">
        <w:rPr>
          <w:lang w:val="ru-RU"/>
        </w:rPr>
        <w:t xml:space="preserve">4. </w:t>
      </w:r>
      <w:r w:rsidR="008B0DAF" w:rsidRPr="00FD5532">
        <w:t>линеная томография</w:t>
      </w:r>
    </w:p>
    <w:p w:rsidR="00DE4358" w:rsidRPr="00FD5532" w:rsidRDefault="005710CC" w:rsidP="005710CC">
      <w:pPr>
        <w:pStyle w:val="ac"/>
        <w:ind w:left="142"/>
      </w:pPr>
      <w:r w:rsidRPr="00FD5532">
        <w:rPr>
          <w:lang w:val="ru-RU"/>
        </w:rPr>
        <w:t xml:space="preserve">5. </w:t>
      </w:r>
      <w:r w:rsidR="008B0DAF" w:rsidRPr="00FD5532">
        <w:t>компъютерная томография</w:t>
      </w:r>
    </w:p>
    <w:p w:rsidR="00F77A73" w:rsidRPr="00FD5532" w:rsidRDefault="00F77A73" w:rsidP="00F77A73">
      <w:pPr>
        <w:pStyle w:val="a9"/>
        <w:jc w:val="both"/>
      </w:pPr>
    </w:p>
    <w:p w:rsidR="00DE4358" w:rsidRPr="00FD5532" w:rsidRDefault="00DE4358" w:rsidP="003D2DC9">
      <w:pPr>
        <w:pStyle w:val="a9"/>
        <w:numPr>
          <w:ilvl w:val="0"/>
          <w:numId w:val="44"/>
        </w:numPr>
        <w:ind w:left="851" w:hanging="709"/>
        <w:jc w:val="both"/>
      </w:pPr>
      <w:r w:rsidRPr="00FD5532">
        <w:t>Периостальные реакции, кроме:</w:t>
      </w:r>
    </w:p>
    <w:p w:rsidR="00DE4358" w:rsidRPr="00FD5532" w:rsidRDefault="005710CC" w:rsidP="005710CC">
      <w:pPr>
        <w:pStyle w:val="ac"/>
        <w:ind w:left="142"/>
      </w:pPr>
      <w:r w:rsidRPr="00FD5532">
        <w:rPr>
          <w:lang w:val="ru-RU"/>
        </w:rPr>
        <w:t>1.</w:t>
      </w:r>
      <w:r w:rsidR="00DE4358" w:rsidRPr="00FD5532">
        <w:t>«спикулы» (игольчатый периостоз</w:t>
      </w:r>
      <w:r w:rsidRPr="00FD5532">
        <w:rPr>
          <w:lang w:val="ru-RU"/>
        </w:rPr>
        <w:t>)</w:t>
      </w:r>
    </w:p>
    <w:p w:rsidR="00DE4358" w:rsidRPr="00FD5532" w:rsidRDefault="005710CC" w:rsidP="005710CC">
      <w:pPr>
        <w:pStyle w:val="ac"/>
        <w:ind w:left="142"/>
      </w:pPr>
      <w:r w:rsidRPr="00FD5532">
        <w:rPr>
          <w:lang w:val="ru-RU"/>
        </w:rPr>
        <w:t xml:space="preserve">2. </w:t>
      </w:r>
      <w:r w:rsidR="00DE4358" w:rsidRPr="00FD5532">
        <w:t>отслоенный периостоз</w:t>
      </w:r>
    </w:p>
    <w:p w:rsidR="00DE4358" w:rsidRPr="00FD5532" w:rsidRDefault="005710CC" w:rsidP="005710CC">
      <w:pPr>
        <w:pStyle w:val="ac"/>
        <w:ind w:left="142"/>
      </w:pPr>
      <w:r w:rsidRPr="00FD5532">
        <w:rPr>
          <w:lang w:val="ru-RU"/>
        </w:rPr>
        <w:t xml:space="preserve">3. </w:t>
      </w:r>
      <w:r w:rsidR="00DE4358" w:rsidRPr="00FD5532">
        <w:t>мелореостоз</w:t>
      </w:r>
    </w:p>
    <w:p w:rsidR="00DE4358" w:rsidRPr="00FD5532" w:rsidRDefault="005710CC" w:rsidP="005710CC">
      <w:pPr>
        <w:pStyle w:val="ac"/>
        <w:ind w:left="142"/>
      </w:pPr>
      <w:r w:rsidRPr="00FD5532">
        <w:rPr>
          <w:lang w:val="ru-RU"/>
        </w:rPr>
        <w:t xml:space="preserve">4. </w:t>
      </w:r>
      <w:r w:rsidR="00DE4358" w:rsidRPr="00FD5532">
        <w:t>козырек Кодмена</w:t>
      </w:r>
    </w:p>
    <w:p w:rsidR="005066CE" w:rsidRPr="00FD5532" w:rsidRDefault="005710CC" w:rsidP="005710CC">
      <w:pPr>
        <w:pStyle w:val="ac"/>
        <w:ind w:left="142"/>
      </w:pPr>
      <w:r w:rsidRPr="00FD5532">
        <w:rPr>
          <w:lang w:val="ru-RU"/>
        </w:rPr>
        <w:t xml:space="preserve">5. </w:t>
      </w:r>
      <w:r w:rsidR="00DE4358" w:rsidRPr="00FD5532">
        <w:t>бахромчатый периостит</w:t>
      </w:r>
    </w:p>
    <w:p w:rsidR="00F77A73" w:rsidRPr="00FD5532" w:rsidRDefault="00F77A73" w:rsidP="00F77A73">
      <w:pPr>
        <w:pStyle w:val="a9"/>
        <w:jc w:val="both"/>
      </w:pPr>
    </w:p>
    <w:p w:rsidR="005066CE" w:rsidRPr="00FD5532" w:rsidRDefault="005066CE" w:rsidP="003D2DC9">
      <w:pPr>
        <w:pStyle w:val="a9"/>
        <w:numPr>
          <w:ilvl w:val="0"/>
          <w:numId w:val="44"/>
        </w:numPr>
        <w:ind w:left="851" w:hanging="709"/>
        <w:jc w:val="both"/>
      </w:pPr>
      <w:r w:rsidRPr="00FD5532">
        <w:t>Периостальная реакция может определяться при всех состояних, кроме:</w:t>
      </w:r>
    </w:p>
    <w:p w:rsidR="005066CE" w:rsidRPr="00FD5532" w:rsidRDefault="005710CC" w:rsidP="005710CC">
      <w:pPr>
        <w:pStyle w:val="ac"/>
        <w:ind w:left="142"/>
      </w:pPr>
      <w:r w:rsidRPr="00FD5532">
        <w:rPr>
          <w:lang w:val="ru-RU"/>
        </w:rPr>
        <w:t xml:space="preserve">1. </w:t>
      </w:r>
      <w:r w:rsidR="005066CE" w:rsidRPr="00FD5532">
        <w:t>остеосаркоме</w:t>
      </w:r>
    </w:p>
    <w:p w:rsidR="005066CE" w:rsidRPr="00FD5532" w:rsidRDefault="005710CC" w:rsidP="005710CC">
      <w:pPr>
        <w:pStyle w:val="ac"/>
        <w:ind w:left="142"/>
      </w:pPr>
      <w:r w:rsidRPr="00FD5532">
        <w:rPr>
          <w:lang w:val="ru-RU"/>
        </w:rPr>
        <w:t xml:space="preserve">2. </w:t>
      </w:r>
      <w:r w:rsidR="005066CE" w:rsidRPr="00FD5532">
        <w:t>остеоме</w:t>
      </w:r>
    </w:p>
    <w:p w:rsidR="005066CE" w:rsidRPr="00FD5532" w:rsidRDefault="005710CC" w:rsidP="005710CC">
      <w:pPr>
        <w:pStyle w:val="ac"/>
        <w:ind w:left="142"/>
      </w:pPr>
      <w:r w:rsidRPr="00FD5532">
        <w:rPr>
          <w:lang w:val="ru-RU"/>
        </w:rPr>
        <w:t xml:space="preserve">3. </w:t>
      </w:r>
      <w:r w:rsidR="005066CE" w:rsidRPr="00FD5532">
        <w:t>опухоли семейства саркомы Юинга</w:t>
      </w:r>
    </w:p>
    <w:p w:rsidR="005066CE" w:rsidRPr="00FD5532" w:rsidRDefault="005710CC" w:rsidP="005710CC">
      <w:pPr>
        <w:pStyle w:val="ac"/>
        <w:ind w:left="142"/>
      </w:pPr>
      <w:r w:rsidRPr="00FD5532">
        <w:rPr>
          <w:lang w:val="ru-RU"/>
        </w:rPr>
        <w:t xml:space="preserve">4. </w:t>
      </w:r>
      <w:r w:rsidR="005066CE" w:rsidRPr="00FD5532">
        <w:t>остром остеомиелите</w:t>
      </w:r>
    </w:p>
    <w:p w:rsidR="004834D3" w:rsidRPr="00FD5532" w:rsidRDefault="005710CC" w:rsidP="005710CC">
      <w:pPr>
        <w:pStyle w:val="ac"/>
        <w:ind w:left="142"/>
      </w:pPr>
      <w:r w:rsidRPr="00FD5532">
        <w:rPr>
          <w:lang w:val="ru-RU"/>
        </w:rPr>
        <w:t xml:space="preserve">5. </w:t>
      </w:r>
      <w:r w:rsidR="004834D3" w:rsidRPr="00FD5532">
        <w:t>хондросаркоме</w:t>
      </w:r>
    </w:p>
    <w:p w:rsidR="00F77A73" w:rsidRPr="00FD5532" w:rsidRDefault="00F77A73" w:rsidP="00F77A73">
      <w:pPr>
        <w:pStyle w:val="a9"/>
        <w:jc w:val="both"/>
      </w:pPr>
    </w:p>
    <w:p w:rsidR="004834D3" w:rsidRPr="00FD5532" w:rsidRDefault="006045B8" w:rsidP="003D2DC9">
      <w:pPr>
        <w:pStyle w:val="a9"/>
        <w:numPr>
          <w:ilvl w:val="0"/>
          <w:numId w:val="44"/>
        </w:numPr>
        <w:ind w:left="851" w:hanging="709"/>
        <w:jc w:val="both"/>
      </w:pPr>
      <w:r w:rsidRPr="00FD5532">
        <w:t>Милиарная</w:t>
      </w:r>
      <w:r w:rsidR="004834D3" w:rsidRPr="00FD5532">
        <w:t xml:space="preserve"> диссеминация типична для</w:t>
      </w:r>
    </w:p>
    <w:p w:rsidR="004834D3" w:rsidRPr="00FD5532" w:rsidRDefault="000225B8" w:rsidP="000225B8">
      <w:pPr>
        <w:pStyle w:val="ac"/>
        <w:ind w:left="142"/>
      </w:pPr>
      <w:r w:rsidRPr="00FD5532">
        <w:rPr>
          <w:lang w:val="ru-RU"/>
        </w:rPr>
        <w:t xml:space="preserve">1. </w:t>
      </w:r>
      <w:r w:rsidR="004834D3" w:rsidRPr="00FD5532">
        <w:t>отека легких</w:t>
      </w:r>
    </w:p>
    <w:p w:rsidR="004834D3" w:rsidRPr="00FD5532" w:rsidRDefault="000225B8" w:rsidP="000225B8">
      <w:pPr>
        <w:pStyle w:val="ac"/>
        <w:ind w:left="142"/>
      </w:pPr>
      <w:r w:rsidRPr="00FD5532">
        <w:rPr>
          <w:lang w:val="ru-RU"/>
        </w:rPr>
        <w:t xml:space="preserve">2. </w:t>
      </w:r>
      <w:r w:rsidR="004834D3" w:rsidRPr="00FD5532">
        <w:t>плевропневмонии</w:t>
      </w:r>
    </w:p>
    <w:p w:rsidR="004834D3" w:rsidRPr="00FD5532" w:rsidRDefault="000225B8" w:rsidP="000225B8">
      <w:pPr>
        <w:pStyle w:val="ac"/>
        <w:ind w:left="142"/>
      </w:pPr>
      <w:r w:rsidRPr="00FD5532">
        <w:rPr>
          <w:lang w:val="ru-RU"/>
        </w:rPr>
        <w:t xml:space="preserve">3. </w:t>
      </w:r>
      <w:r w:rsidR="004834D3" w:rsidRPr="00FD5532">
        <w:t>спонтанного пневмоторакса</w:t>
      </w:r>
    </w:p>
    <w:p w:rsidR="004834D3" w:rsidRPr="00FD5532" w:rsidRDefault="000225B8" w:rsidP="000225B8">
      <w:pPr>
        <w:pStyle w:val="ac"/>
        <w:ind w:left="142"/>
      </w:pPr>
      <w:r w:rsidRPr="00FD5532">
        <w:rPr>
          <w:lang w:val="ru-RU"/>
        </w:rPr>
        <w:t xml:space="preserve">4. </w:t>
      </w:r>
      <w:r w:rsidR="004834D3" w:rsidRPr="00FD5532">
        <w:t>туберкулеза</w:t>
      </w:r>
    </w:p>
    <w:p w:rsidR="006045B8" w:rsidRPr="00FD5532" w:rsidRDefault="000225B8" w:rsidP="000225B8">
      <w:pPr>
        <w:pStyle w:val="ac"/>
        <w:ind w:left="142"/>
      </w:pPr>
      <w:r w:rsidRPr="00FD5532">
        <w:rPr>
          <w:lang w:val="ru-RU"/>
        </w:rPr>
        <w:t xml:space="preserve">5. </w:t>
      </w:r>
      <w:r w:rsidR="004834D3" w:rsidRPr="00FD5532">
        <w:t>ТЭЛА</w:t>
      </w:r>
    </w:p>
    <w:p w:rsidR="00F77A73" w:rsidRPr="00FD5532" w:rsidRDefault="00F77A73" w:rsidP="00F77A73">
      <w:pPr>
        <w:pStyle w:val="a9"/>
      </w:pPr>
    </w:p>
    <w:p w:rsidR="006045B8" w:rsidRPr="00FD5532" w:rsidRDefault="006045B8" w:rsidP="003D2DC9">
      <w:pPr>
        <w:pStyle w:val="a9"/>
        <w:numPr>
          <w:ilvl w:val="0"/>
          <w:numId w:val="44"/>
        </w:numPr>
        <w:ind w:left="851" w:hanging="709"/>
      </w:pPr>
      <w:r w:rsidRPr="00FD5532">
        <w:t>Для любого вида механической кишечной непроходимости общими рентгенологическими признаками являются</w:t>
      </w:r>
    </w:p>
    <w:p w:rsidR="006045B8" w:rsidRPr="00FD5532" w:rsidRDefault="000225B8" w:rsidP="000225B8">
      <w:pPr>
        <w:pStyle w:val="ac"/>
        <w:ind w:left="142"/>
      </w:pPr>
      <w:r w:rsidRPr="00FD5532">
        <w:rPr>
          <w:lang w:val="ru-RU"/>
        </w:rPr>
        <w:t xml:space="preserve">1. </w:t>
      </w:r>
      <w:r w:rsidR="006045B8" w:rsidRPr="00FD5532">
        <w:t>свободный газ в брюшной полости</w:t>
      </w:r>
    </w:p>
    <w:p w:rsidR="006045B8" w:rsidRPr="00FD5532" w:rsidRDefault="000225B8" w:rsidP="000225B8">
      <w:pPr>
        <w:pStyle w:val="ac"/>
        <w:ind w:left="142"/>
      </w:pPr>
      <w:r w:rsidRPr="00FD5532">
        <w:rPr>
          <w:lang w:val="ru-RU"/>
        </w:rPr>
        <w:t xml:space="preserve">2. </w:t>
      </w:r>
      <w:r w:rsidR="006045B8" w:rsidRPr="00FD5532">
        <w:t>свободная жидкость в брюшной полости</w:t>
      </w:r>
    </w:p>
    <w:p w:rsidR="006045B8" w:rsidRPr="00FD5532" w:rsidRDefault="000225B8" w:rsidP="000225B8">
      <w:pPr>
        <w:pStyle w:val="ac"/>
        <w:ind w:left="142"/>
      </w:pPr>
      <w:r w:rsidRPr="00FD5532">
        <w:rPr>
          <w:lang w:val="ru-RU"/>
        </w:rPr>
        <w:t xml:space="preserve">3. </w:t>
      </w:r>
      <w:r w:rsidR="006045B8" w:rsidRPr="00FD5532">
        <w:t>арки и горизонтальные уровни жидкости в кишечнике</w:t>
      </w:r>
    </w:p>
    <w:p w:rsidR="006045B8" w:rsidRPr="00FD5532" w:rsidRDefault="000225B8" w:rsidP="000225B8">
      <w:pPr>
        <w:pStyle w:val="ac"/>
        <w:ind w:left="142"/>
      </w:pPr>
      <w:r w:rsidRPr="00FD5532">
        <w:rPr>
          <w:lang w:val="ru-RU"/>
        </w:rPr>
        <w:t xml:space="preserve">4. </w:t>
      </w:r>
      <w:r w:rsidR="006045B8" w:rsidRPr="00FD5532">
        <w:t>нарушение топографии желудочно-кишечного тракта</w:t>
      </w:r>
    </w:p>
    <w:p w:rsidR="00B0767B" w:rsidRPr="00FD5532" w:rsidRDefault="000225B8" w:rsidP="000225B8">
      <w:pPr>
        <w:pStyle w:val="ac"/>
        <w:ind w:left="142"/>
      </w:pPr>
      <w:r w:rsidRPr="00FD5532">
        <w:rPr>
          <w:lang w:val="ru-RU"/>
        </w:rPr>
        <w:lastRenderedPageBreak/>
        <w:t xml:space="preserve">5. </w:t>
      </w:r>
      <w:r w:rsidR="006045B8" w:rsidRPr="00FD5532">
        <w:t>смещение диафрагмы</w:t>
      </w:r>
    </w:p>
    <w:p w:rsidR="00F77A73" w:rsidRPr="00FD5532" w:rsidRDefault="00F77A73" w:rsidP="00F77A73">
      <w:pPr>
        <w:pStyle w:val="a9"/>
        <w:ind w:left="1418"/>
      </w:pPr>
    </w:p>
    <w:p w:rsidR="00B0767B" w:rsidRPr="00FD5532" w:rsidRDefault="00B0767B" w:rsidP="003D2DC9">
      <w:pPr>
        <w:pStyle w:val="a9"/>
        <w:numPr>
          <w:ilvl w:val="0"/>
          <w:numId w:val="44"/>
        </w:numPr>
        <w:ind w:left="851" w:hanging="709"/>
      </w:pPr>
      <w:r w:rsidRPr="00FD5532">
        <w:t xml:space="preserve"> Рентгенофункциональные методики используют для:</w:t>
      </w:r>
    </w:p>
    <w:p w:rsidR="00B0767B" w:rsidRPr="00FD5532" w:rsidRDefault="003602CB" w:rsidP="000225B8">
      <w:pPr>
        <w:pStyle w:val="ac"/>
        <w:ind w:left="142"/>
      </w:pPr>
      <w:r w:rsidRPr="00FD5532">
        <w:rPr>
          <w:lang w:val="ru-RU"/>
        </w:rPr>
        <w:t xml:space="preserve">1. </w:t>
      </w:r>
      <w:r w:rsidR="00B0767B" w:rsidRPr="00FD5532">
        <w:t>выявления опухолей средостения</w:t>
      </w:r>
    </w:p>
    <w:p w:rsidR="00B0767B" w:rsidRPr="00FD5532" w:rsidRDefault="003602CB" w:rsidP="000225B8">
      <w:pPr>
        <w:pStyle w:val="ac"/>
        <w:ind w:left="142"/>
      </w:pPr>
      <w:r w:rsidRPr="00FD5532">
        <w:rPr>
          <w:lang w:val="ru-RU"/>
        </w:rPr>
        <w:t xml:space="preserve">2. </w:t>
      </w:r>
      <w:r w:rsidR="00B0767B" w:rsidRPr="00FD5532">
        <w:t>характеристики туберкулезных диссеминаций</w:t>
      </w:r>
    </w:p>
    <w:p w:rsidR="00B0767B" w:rsidRPr="00FD5532" w:rsidRDefault="003602CB" w:rsidP="000225B8">
      <w:pPr>
        <w:pStyle w:val="ac"/>
        <w:ind w:left="142"/>
      </w:pPr>
      <w:r w:rsidRPr="00FD5532">
        <w:rPr>
          <w:lang w:val="ru-RU"/>
        </w:rPr>
        <w:t xml:space="preserve">3. </w:t>
      </w:r>
      <w:r w:rsidR="00B0767B" w:rsidRPr="00FD5532">
        <w:t>оценки подвижности диафрагмы</w:t>
      </w:r>
    </w:p>
    <w:p w:rsidR="00B0767B" w:rsidRPr="00FD5532" w:rsidRDefault="003602CB" w:rsidP="000225B8">
      <w:pPr>
        <w:pStyle w:val="ac"/>
        <w:ind w:left="142"/>
      </w:pPr>
      <w:r w:rsidRPr="00FD5532">
        <w:rPr>
          <w:lang w:val="ru-RU"/>
        </w:rPr>
        <w:t xml:space="preserve">4. </w:t>
      </w:r>
      <w:r w:rsidR="00B0767B" w:rsidRPr="00FD5532">
        <w:t>диагностики отеков легких</w:t>
      </w:r>
    </w:p>
    <w:p w:rsidR="00831DD9" w:rsidRPr="00FD5532" w:rsidRDefault="003602CB" w:rsidP="000225B8">
      <w:pPr>
        <w:pStyle w:val="ac"/>
        <w:ind w:left="142"/>
      </w:pPr>
      <w:r w:rsidRPr="00FD5532">
        <w:rPr>
          <w:lang w:val="ru-RU"/>
        </w:rPr>
        <w:t xml:space="preserve">5. </w:t>
      </w:r>
      <w:r w:rsidR="00B0767B" w:rsidRPr="00FD5532">
        <w:t xml:space="preserve">выявления стенок полостных образований </w:t>
      </w:r>
    </w:p>
    <w:p w:rsidR="00F77A73" w:rsidRPr="00FD5532" w:rsidRDefault="00F77A73" w:rsidP="00F77A73">
      <w:pPr>
        <w:pStyle w:val="a9"/>
        <w:ind w:left="1418"/>
      </w:pPr>
    </w:p>
    <w:p w:rsidR="00831DD9" w:rsidRPr="00FD5532" w:rsidRDefault="00831DD9" w:rsidP="003D2DC9">
      <w:pPr>
        <w:pStyle w:val="a9"/>
        <w:numPr>
          <w:ilvl w:val="0"/>
          <w:numId w:val="44"/>
        </w:numPr>
        <w:ind w:left="851" w:hanging="709"/>
      </w:pPr>
      <w:r w:rsidRPr="00FD5532">
        <w:t>Ателектаз чаще возникает при:</w:t>
      </w:r>
    </w:p>
    <w:p w:rsidR="00831DD9" w:rsidRPr="00FD5532" w:rsidRDefault="003602CB" w:rsidP="003602CB">
      <w:pPr>
        <w:pStyle w:val="ac"/>
        <w:ind w:left="142"/>
      </w:pPr>
      <w:r w:rsidRPr="00FD5532">
        <w:rPr>
          <w:lang w:val="ru-RU"/>
        </w:rPr>
        <w:t xml:space="preserve">1. </w:t>
      </w:r>
      <w:r w:rsidR="00831DD9" w:rsidRPr="00FD5532">
        <w:t>периферическом раке</w:t>
      </w:r>
    </w:p>
    <w:p w:rsidR="00831DD9" w:rsidRPr="00FD5532" w:rsidRDefault="003602CB" w:rsidP="003602CB">
      <w:pPr>
        <w:pStyle w:val="ac"/>
        <w:ind w:left="142"/>
      </w:pPr>
      <w:r w:rsidRPr="00FD5532">
        <w:rPr>
          <w:lang w:val="ru-RU"/>
        </w:rPr>
        <w:t xml:space="preserve">2. </w:t>
      </w:r>
      <w:r w:rsidR="00831DD9" w:rsidRPr="00FD5532">
        <w:t>бронхиолоальвеолярном раке</w:t>
      </w:r>
    </w:p>
    <w:p w:rsidR="00831DD9" w:rsidRPr="00FD5532" w:rsidRDefault="003602CB" w:rsidP="003602CB">
      <w:pPr>
        <w:pStyle w:val="ac"/>
        <w:ind w:left="142"/>
      </w:pPr>
      <w:r w:rsidRPr="00FD5532">
        <w:rPr>
          <w:lang w:val="ru-RU"/>
        </w:rPr>
        <w:t xml:space="preserve">3. </w:t>
      </w:r>
      <w:r w:rsidR="008206B4" w:rsidRPr="00FD5532">
        <w:t>периферическом раке с перифокальным воспалением</w:t>
      </w:r>
    </w:p>
    <w:p w:rsidR="00831DD9" w:rsidRPr="00FD5532" w:rsidRDefault="003602CB" w:rsidP="003602CB">
      <w:pPr>
        <w:pStyle w:val="ac"/>
        <w:ind w:left="142"/>
      </w:pPr>
      <w:r w:rsidRPr="00FD5532">
        <w:rPr>
          <w:lang w:val="ru-RU"/>
        </w:rPr>
        <w:t xml:space="preserve">4. </w:t>
      </w:r>
      <w:r w:rsidR="00831DD9" w:rsidRPr="00FD5532">
        <w:t>эндобронхиальном раке</w:t>
      </w:r>
    </w:p>
    <w:p w:rsidR="00F1112C" w:rsidRPr="00FD5532" w:rsidRDefault="003602CB" w:rsidP="003602CB">
      <w:pPr>
        <w:pStyle w:val="ac"/>
        <w:ind w:left="142"/>
      </w:pPr>
      <w:r w:rsidRPr="00FD5532">
        <w:rPr>
          <w:lang w:val="ru-RU"/>
        </w:rPr>
        <w:t xml:space="preserve">5. </w:t>
      </w:r>
      <w:r w:rsidR="008206B4" w:rsidRPr="00FD5532">
        <w:t>долевой пневмонии</w:t>
      </w:r>
    </w:p>
    <w:p w:rsidR="00F77A73" w:rsidRPr="00FD5532" w:rsidRDefault="00F77A73" w:rsidP="00F77A73">
      <w:pPr>
        <w:pStyle w:val="a9"/>
      </w:pPr>
    </w:p>
    <w:p w:rsidR="008206B4" w:rsidRPr="00FD5532" w:rsidRDefault="008206B4" w:rsidP="003D2DC9">
      <w:pPr>
        <w:pStyle w:val="a9"/>
        <w:numPr>
          <w:ilvl w:val="0"/>
          <w:numId w:val="45"/>
        </w:numPr>
        <w:ind w:left="851" w:hanging="709"/>
      </w:pPr>
      <w:r w:rsidRPr="00FD5532">
        <w:t>В диагностике остеоид-остеомы решающее значение имеет: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1. </w:t>
      </w:r>
      <w:r w:rsidR="008206B4" w:rsidRPr="00FD5532">
        <w:t>рентгенография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2. </w:t>
      </w:r>
      <w:r w:rsidR="008206B4" w:rsidRPr="00FD5532">
        <w:t>рентгеновская томография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3. </w:t>
      </w:r>
      <w:r w:rsidR="008206B4" w:rsidRPr="00FD5532">
        <w:t>компьютерная томография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4. </w:t>
      </w:r>
      <w:r w:rsidR="008206B4" w:rsidRPr="00FD5532">
        <w:t>ангиография</w:t>
      </w:r>
    </w:p>
    <w:p w:rsidR="00867953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5. </w:t>
      </w:r>
      <w:r w:rsidR="008206B4" w:rsidRPr="00FD5532">
        <w:t>м</w:t>
      </w:r>
      <w:r w:rsidR="00867953" w:rsidRPr="00FD5532">
        <w:t>агнитно-резонансная томография</w:t>
      </w:r>
    </w:p>
    <w:p w:rsidR="00F77A73" w:rsidRPr="00FD5532" w:rsidRDefault="00F77A73" w:rsidP="00F77A73">
      <w:pPr>
        <w:pStyle w:val="a9"/>
      </w:pPr>
    </w:p>
    <w:p w:rsidR="008206B4" w:rsidRPr="00FD5532" w:rsidRDefault="008206B4" w:rsidP="003D2DC9">
      <w:pPr>
        <w:pStyle w:val="a9"/>
        <w:numPr>
          <w:ilvl w:val="0"/>
          <w:numId w:val="46"/>
        </w:numPr>
        <w:ind w:left="851" w:hanging="709"/>
      </w:pPr>
      <w:r w:rsidRPr="00FD5532">
        <w:t>Наиболее частое осложнение гематогенного остеомиелита: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1. </w:t>
      </w:r>
      <w:r w:rsidR="008206B4" w:rsidRPr="00FD5532">
        <w:t>эпифизеолиз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2. </w:t>
      </w:r>
      <w:r w:rsidR="008206B4" w:rsidRPr="00FD5532">
        <w:t>гнойный артрит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3. </w:t>
      </w:r>
      <w:r w:rsidR="008206B4" w:rsidRPr="00FD5532">
        <w:t>озлокачествление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4. </w:t>
      </w:r>
      <w:r w:rsidR="008206B4" w:rsidRPr="00FD5532">
        <w:t>свищ</w:t>
      </w:r>
    </w:p>
    <w:p w:rsidR="00867953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5. </w:t>
      </w:r>
      <w:r w:rsidR="008206B4" w:rsidRPr="00FD5532">
        <w:t>патологический перелом</w:t>
      </w:r>
    </w:p>
    <w:p w:rsidR="00F77A73" w:rsidRPr="00FD5532" w:rsidRDefault="00F77A73" w:rsidP="00F77A73">
      <w:pPr>
        <w:pStyle w:val="a9"/>
      </w:pPr>
    </w:p>
    <w:p w:rsidR="008206B4" w:rsidRPr="00FD5532" w:rsidRDefault="008206B4" w:rsidP="003D2DC9">
      <w:pPr>
        <w:pStyle w:val="a9"/>
        <w:numPr>
          <w:ilvl w:val="0"/>
          <w:numId w:val="46"/>
        </w:numPr>
        <w:ind w:left="851" w:hanging="709"/>
      </w:pPr>
      <w:r w:rsidRPr="00FD5532">
        <w:t>При химических ожогах пищевода рубцовое суж</w:t>
      </w:r>
      <w:r w:rsidR="00AA056F" w:rsidRPr="00FD5532">
        <w:t>ение просвета чаще наблюдается в: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1. </w:t>
      </w:r>
      <w:r w:rsidR="008206B4" w:rsidRPr="00FD5532">
        <w:t>верхней трети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2. </w:t>
      </w:r>
      <w:r w:rsidR="008206B4" w:rsidRPr="00FD5532">
        <w:t>средней трети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3. </w:t>
      </w:r>
      <w:r w:rsidR="008206B4" w:rsidRPr="00FD5532">
        <w:t>дистальной трети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4. </w:t>
      </w:r>
      <w:r w:rsidR="008206B4" w:rsidRPr="00FD5532">
        <w:t>местах физиологических сужений</w:t>
      </w:r>
    </w:p>
    <w:p w:rsidR="00867953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5. </w:t>
      </w:r>
      <w:r w:rsidR="008206B4" w:rsidRPr="00FD5532">
        <w:t>нет определенной закономерности</w:t>
      </w:r>
    </w:p>
    <w:p w:rsidR="00F77A73" w:rsidRPr="00FD5532" w:rsidRDefault="00F77A73" w:rsidP="00F77A73">
      <w:pPr>
        <w:pStyle w:val="a9"/>
      </w:pPr>
    </w:p>
    <w:p w:rsidR="008206B4" w:rsidRPr="00FD5532" w:rsidRDefault="008206B4" w:rsidP="003D2DC9">
      <w:pPr>
        <w:pStyle w:val="a9"/>
        <w:numPr>
          <w:ilvl w:val="0"/>
          <w:numId w:val="46"/>
        </w:numPr>
        <w:ind w:left="851" w:hanging="709"/>
      </w:pPr>
      <w:r w:rsidRPr="00FD5532">
        <w:t>При ревматоидном артрите рано поражаются: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1. </w:t>
      </w:r>
      <w:r w:rsidR="008206B4" w:rsidRPr="00FD5532">
        <w:t>крупные суставы конечностей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2. </w:t>
      </w:r>
      <w:r w:rsidR="008206B4" w:rsidRPr="00FD5532">
        <w:t>суставы кистей и стоп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3. </w:t>
      </w:r>
      <w:r w:rsidR="008206B4" w:rsidRPr="00FD5532">
        <w:t>межпозвоночные суставы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4. </w:t>
      </w:r>
      <w:r w:rsidR="008206B4" w:rsidRPr="00FD5532">
        <w:t>височно-нижнечелюстные суставы</w:t>
      </w:r>
    </w:p>
    <w:p w:rsidR="00AA056F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5. </w:t>
      </w:r>
      <w:r w:rsidR="00AA056F" w:rsidRPr="00FD5532">
        <w:t>крестцово-подвздошные суставы</w:t>
      </w:r>
    </w:p>
    <w:p w:rsidR="00F77A73" w:rsidRPr="00FD5532" w:rsidRDefault="00F77A73" w:rsidP="00F77A73">
      <w:pPr>
        <w:pStyle w:val="a9"/>
      </w:pPr>
    </w:p>
    <w:p w:rsidR="008206B4" w:rsidRPr="00FD5532" w:rsidRDefault="00867953" w:rsidP="003D2DC9">
      <w:pPr>
        <w:pStyle w:val="a9"/>
        <w:numPr>
          <w:ilvl w:val="0"/>
          <w:numId w:val="46"/>
        </w:numPr>
        <w:ind w:left="851" w:hanging="709"/>
      </w:pPr>
      <w:r w:rsidRPr="00FD5532">
        <w:t>З</w:t>
      </w:r>
      <w:r w:rsidR="008206B4" w:rsidRPr="00FD5532">
        <w:t>локачественные опухоли костей: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1. </w:t>
      </w:r>
      <w:r w:rsidR="008206B4" w:rsidRPr="00FD5532">
        <w:t>остехондрома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2. </w:t>
      </w:r>
      <w:r w:rsidR="008206B4" w:rsidRPr="00FD5532">
        <w:t>энхондрома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>3.</w:t>
      </w:r>
      <w:r w:rsidR="008206B4" w:rsidRPr="00FD5532">
        <w:t>остеосаркома</w:t>
      </w:r>
    </w:p>
    <w:p w:rsidR="008206B4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4. </w:t>
      </w:r>
      <w:r w:rsidR="008206B4" w:rsidRPr="00FD5532">
        <w:t>хондробластома</w:t>
      </w:r>
    </w:p>
    <w:p w:rsidR="00AA056F" w:rsidRPr="00FD5532" w:rsidRDefault="003A3FC7" w:rsidP="003A3FC7">
      <w:pPr>
        <w:pStyle w:val="ac"/>
        <w:ind w:left="142"/>
      </w:pPr>
      <w:r w:rsidRPr="00FD5532">
        <w:rPr>
          <w:lang w:val="ru-RU"/>
        </w:rPr>
        <w:t xml:space="preserve">5. </w:t>
      </w:r>
      <w:r w:rsidR="008206B4" w:rsidRPr="00FD5532">
        <w:t>остеоид-остеома</w:t>
      </w:r>
    </w:p>
    <w:p w:rsidR="00F77A73" w:rsidRPr="00FD5532" w:rsidRDefault="00F77A73" w:rsidP="00F77A73">
      <w:pPr>
        <w:pStyle w:val="a9"/>
      </w:pPr>
    </w:p>
    <w:p w:rsidR="00D50C48" w:rsidRPr="00FD5532" w:rsidRDefault="00D50C48" w:rsidP="003D2DC9">
      <w:pPr>
        <w:pStyle w:val="a9"/>
        <w:numPr>
          <w:ilvl w:val="0"/>
          <w:numId w:val="46"/>
        </w:numPr>
        <w:ind w:left="851" w:hanging="709"/>
      </w:pPr>
      <w:r w:rsidRPr="00FD5532">
        <w:t>Варикозное расширение вен пищевода характеризуется</w:t>
      </w:r>
    </w:p>
    <w:p w:rsidR="00D50C48" w:rsidRPr="00FD5532" w:rsidRDefault="00D0147E" w:rsidP="00D0147E">
      <w:pPr>
        <w:pStyle w:val="ac"/>
        <w:ind w:left="142"/>
      </w:pPr>
      <w:r w:rsidRPr="00FD5532">
        <w:rPr>
          <w:lang w:val="ru-RU"/>
        </w:rPr>
        <w:lastRenderedPageBreak/>
        <w:t xml:space="preserve">1. </w:t>
      </w:r>
      <w:r w:rsidR="00D50C48" w:rsidRPr="00FD5532">
        <w:t>сужением  нижней трети пищевода</w:t>
      </w:r>
    </w:p>
    <w:p w:rsidR="00D50C48" w:rsidRPr="00FD5532" w:rsidRDefault="00D0147E" w:rsidP="00D0147E">
      <w:pPr>
        <w:pStyle w:val="ac"/>
        <w:ind w:left="142"/>
      </w:pPr>
      <w:r w:rsidRPr="00FD5532">
        <w:rPr>
          <w:lang w:val="ru-RU"/>
        </w:rPr>
        <w:t xml:space="preserve">2. </w:t>
      </w:r>
      <w:r w:rsidR="00D50C48" w:rsidRPr="00FD5532">
        <w:t>нечетким, «разлохмаченным» контуром, расширением просвета, дефектами наполнения</w:t>
      </w:r>
    </w:p>
    <w:p w:rsidR="00D50C48" w:rsidRPr="00FD5532" w:rsidRDefault="00D0147E" w:rsidP="00D0147E">
      <w:pPr>
        <w:pStyle w:val="ac"/>
        <w:ind w:left="142"/>
      </w:pPr>
      <w:r w:rsidRPr="00FD5532">
        <w:rPr>
          <w:lang w:val="ru-RU"/>
        </w:rPr>
        <w:t>3.</w:t>
      </w:r>
      <w:r w:rsidR="00D50C48" w:rsidRPr="00FD5532">
        <w:t>дефектами наполнения, имеющими вид серпантина, меняющими величину и форму в зависимости от степени наполнения пищевода, положения больного, фазы дыхания</w:t>
      </w:r>
    </w:p>
    <w:p w:rsidR="00D50C48" w:rsidRPr="00FD5532" w:rsidRDefault="00D0147E" w:rsidP="00D0147E">
      <w:pPr>
        <w:pStyle w:val="ac"/>
        <w:ind w:left="142"/>
      </w:pPr>
      <w:r w:rsidRPr="00FD5532">
        <w:rPr>
          <w:lang w:val="ru-RU"/>
        </w:rPr>
        <w:t xml:space="preserve">4. </w:t>
      </w:r>
      <w:r w:rsidR="00D50C48" w:rsidRPr="00FD5532">
        <w:t>сужением верхней трети пищевода</w:t>
      </w:r>
    </w:p>
    <w:p w:rsidR="00E30A84" w:rsidRPr="00FD5532" w:rsidRDefault="00D0147E" w:rsidP="00D0147E">
      <w:pPr>
        <w:pStyle w:val="ac"/>
        <w:ind w:left="142"/>
      </w:pPr>
      <w:r w:rsidRPr="00FD5532">
        <w:rPr>
          <w:lang w:val="ru-RU"/>
        </w:rPr>
        <w:t xml:space="preserve">5. </w:t>
      </w:r>
      <w:r w:rsidR="00D50C48" w:rsidRPr="00FD5532">
        <w:t>краев</w:t>
      </w:r>
      <w:r w:rsidR="00E30A84" w:rsidRPr="00FD5532">
        <w:t>ыми депо бариевой  взвеси</w:t>
      </w:r>
    </w:p>
    <w:p w:rsidR="00F77A73" w:rsidRPr="00FD5532" w:rsidRDefault="00F77A73" w:rsidP="00F77A73">
      <w:pPr>
        <w:pStyle w:val="a9"/>
      </w:pPr>
    </w:p>
    <w:p w:rsidR="00D50C48" w:rsidRPr="00FD5532" w:rsidRDefault="00D50C48" w:rsidP="003D2DC9">
      <w:pPr>
        <w:pStyle w:val="a9"/>
        <w:numPr>
          <w:ilvl w:val="0"/>
          <w:numId w:val="46"/>
        </w:numPr>
        <w:ind w:left="851" w:hanging="709"/>
      </w:pPr>
      <w:r w:rsidRPr="00FD5532">
        <w:t>Ра</w:t>
      </w:r>
      <w:r w:rsidR="00E30A84" w:rsidRPr="00FD5532">
        <w:t>вномерное утолщение</w:t>
      </w:r>
      <w:r w:rsidRPr="00FD5532">
        <w:t xml:space="preserve"> эндометрия до 14 мм в первую фазу менструального цикла следует расценить как:</w:t>
      </w:r>
    </w:p>
    <w:p w:rsidR="00D50C48" w:rsidRPr="00FD5532" w:rsidRDefault="001F6B0E" w:rsidP="001F6B0E">
      <w:pPr>
        <w:pStyle w:val="ac"/>
        <w:ind w:left="142"/>
      </w:pPr>
      <w:r w:rsidRPr="00FD5532">
        <w:rPr>
          <w:lang w:val="ru-RU"/>
        </w:rPr>
        <w:t xml:space="preserve">1. </w:t>
      </w:r>
      <w:r w:rsidR="00D50C48" w:rsidRPr="00FD5532">
        <w:t>норму</w:t>
      </w:r>
    </w:p>
    <w:p w:rsidR="00D50C48" w:rsidRPr="00FD5532" w:rsidRDefault="001F6B0E" w:rsidP="001F6B0E">
      <w:pPr>
        <w:pStyle w:val="ac"/>
        <w:ind w:left="142"/>
      </w:pPr>
      <w:r w:rsidRPr="00FD5532">
        <w:rPr>
          <w:lang w:val="ru-RU"/>
        </w:rPr>
        <w:t xml:space="preserve">2. </w:t>
      </w:r>
      <w:r w:rsidR="00D50C48" w:rsidRPr="00FD5532">
        <w:t>гиперплазию эндометрия</w:t>
      </w:r>
    </w:p>
    <w:p w:rsidR="00D50C48" w:rsidRPr="00FD5532" w:rsidRDefault="001F6B0E" w:rsidP="001F6B0E">
      <w:pPr>
        <w:pStyle w:val="ac"/>
        <w:ind w:left="142"/>
      </w:pPr>
      <w:r w:rsidRPr="00FD5532">
        <w:rPr>
          <w:lang w:val="ru-RU"/>
        </w:rPr>
        <w:t xml:space="preserve">3. </w:t>
      </w:r>
      <w:r w:rsidR="00D50C48" w:rsidRPr="00FD5532">
        <w:t>вероятный рак эндометрия</w:t>
      </w:r>
    </w:p>
    <w:p w:rsidR="00D50C48" w:rsidRPr="00FD5532" w:rsidRDefault="001F6B0E" w:rsidP="001F6B0E">
      <w:pPr>
        <w:pStyle w:val="ac"/>
        <w:ind w:left="142"/>
      </w:pPr>
      <w:r w:rsidRPr="00FD5532">
        <w:rPr>
          <w:lang w:val="ru-RU"/>
        </w:rPr>
        <w:t xml:space="preserve">4. </w:t>
      </w:r>
      <w:r w:rsidR="00D50C48" w:rsidRPr="00FD5532">
        <w:t>гормональные изменения</w:t>
      </w:r>
    </w:p>
    <w:p w:rsidR="00E30A84" w:rsidRPr="00FD5532" w:rsidRDefault="001F6B0E" w:rsidP="001F6B0E">
      <w:pPr>
        <w:pStyle w:val="ac"/>
        <w:ind w:left="142"/>
      </w:pPr>
      <w:r w:rsidRPr="00FD5532">
        <w:rPr>
          <w:lang w:val="ru-RU"/>
        </w:rPr>
        <w:t xml:space="preserve">5. </w:t>
      </w:r>
      <w:r w:rsidR="00D50C48" w:rsidRPr="00FD5532">
        <w:t>осложнение контрацепции</w:t>
      </w:r>
    </w:p>
    <w:p w:rsidR="00F77A73" w:rsidRPr="00FD5532" w:rsidRDefault="00F77A73" w:rsidP="00F77A73">
      <w:pPr>
        <w:pStyle w:val="a9"/>
      </w:pPr>
    </w:p>
    <w:p w:rsidR="00D50C48" w:rsidRPr="00FD5532" w:rsidRDefault="00D50C48" w:rsidP="003D2DC9">
      <w:pPr>
        <w:pStyle w:val="a9"/>
        <w:numPr>
          <w:ilvl w:val="0"/>
          <w:numId w:val="46"/>
        </w:numPr>
        <w:ind w:left="851" w:hanging="709"/>
      </w:pPr>
      <w:r w:rsidRPr="00FD5532">
        <w:t>Кальцинаты по типу «железнодорожных рельс» на маммограммах характерны для:</w:t>
      </w:r>
    </w:p>
    <w:p w:rsidR="00D50C48" w:rsidRPr="00FD5532" w:rsidRDefault="001F6B0E" w:rsidP="001F6B0E">
      <w:pPr>
        <w:pStyle w:val="ac"/>
        <w:ind w:left="142"/>
      </w:pPr>
      <w:r w:rsidRPr="00FD5532">
        <w:rPr>
          <w:lang w:val="ru-RU"/>
        </w:rPr>
        <w:t xml:space="preserve">1. </w:t>
      </w:r>
      <w:r w:rsidR="00097680" w:rsidRPr="00FD5532">
        <w:t>обызвествления долек</w:t>
      </w:r>
    </w:p>
    <w:p w:rsidR="00D50C48" w:rsidRPr="00FD5532" w:rsidRDefault="001F6B0E" w:rsidP="001F6B0E">
      <w:pPr>
        <w:pStyle w:val="ac"/>
        <w:ind w:left="142"/>
      </w:pPr>
      <w:r w:rsidRPr="00FD5532">
        <w:rPr>
          <w:lang w:val="ru-RU"/>
        </w:rPr>
        <w:t xml:space="preserve">2. </w:t>
      </w:r>
      <w:r w:rsidR="00097680" w:rsidRPr="00FD5532">
        <w:t xml:space="preserve">обызвествлений </w:t>
      </w:r>
      <w:r w:rsidR="00D50C48" w:rsidRPr="00FD5532">
        <w:t>сосудов</w:t>
      </w:r>
    </w:p>
    <w:p w:rsidR="00D50C48" w:rsidRPr="00FD5532" w:rsidRDefault="001F6B0E" w:rsidP="001F6B0E">
      <w:pPr>
        <w:pStyle w:val="ac"/>
        <w:ind w:left="142"/>
      </w:pPr>
      <w:r w:rsidRPr="00FD5532">
        <w:rPr>
          <w:lang w:val="ru-RU"/>
        </w:rPr>
        <w:t xml:space="preserve">3. </w:t>
      </w:r>
      <w:r w:rsidR="00D50C48" w:rsidRPr="00FD5532">
        <w:t>связок Купера</w:t>
      </w:r>
    </w:p>
    <w:p w:rsidR="00D50C48" w:rsidRPr="00FD5532" w:rsidRDefault="001F6B0E" w:rsidP="001F6B0E">
      <w:pPr>
        <w:pStyle w:val="ac"/>
        <w:ind w:left="142"/>
      </w:pPr>
      <w:r w:rsidRPr="00FD5532">
        <w:rPr>
          <w:lang w:val="ru-RU"/>
        </w:rPr>
        <w:t xml:space="preserve">4. </w:t>
      </w:r>
      <w:r w:rsidR="00D50C48" w:rsidRPr="00FD5532">
        <w:t>рубцовых изменений</w:t>
      </w:r>
    </w:p>
    <w:p w:rsidR="008714B7" w:rsidRPr="00FD5532" w:rsidRDefault="001F6B0E" w:rsidP="001F6B0E">
      <w:pPr>
        <w:pStyle w:val="ac"/>
        <w:ind w:left="142"/>
      </w:pPr>
      <w:r w:rsidRPr="00FD5532">
        <w:rPr>
          <w:lang w:val="ru-RU"/>
        </w:rPr>
        <w:t xml:space="preserve">5. </w:t>
      </w:r>
      <w:r w:rsidR="00097680" w:rsidRPr="00FD5532">
        <w:t>инволюции фиброаденом</w:t>
      </w:r>
    </w:p>
    <w:p w:rsidR="00F77A73" w:rsidRPr="00FD5532" w:rsidRDefault="00F77A73" w:rsidP="00F77A73">
      <w:pPr>
        <w:pStyle w:val="a9"/>
      </w:pPr>
    </w:p>
    <w:p w:rsidR="00097680" w:rsidRPr="00FD5532" w:rsidRDefault="00097680" w:rsidP="003D2DC9">
      <w:pPr>
        <w:pStyle w:val="a9"/>
        <w:numPr>
          <w:ilvl w:val="0"/>
          <w:numId w:val="46"/>
        </w:numPr>
        <w:ind w:left="851" w:hanging="709"/>
      </w:pPr>
      <w:r w:rsidRPr="00FD5532">
        <w:t>Если больной испуган или эмоционально расстроен, его желудок</w:t>
      </w:r>
    </w:p>
    <w:p w:rsidR="00097680" w:rsidRPr="00FD5532" w:rsidRDefault="001B0A9A" w:rsidP="001F6B0E">
      <w:pPr>
        <w:pStyle w:val="ac"/>
        <w:ind w:left="142"/>
      </w:pPr>
      <w:r w:rsidRPr="00FD5532">
        <w:rPr>
          <w:lang w:val="ru-RU"/>
        </w:rPr>
        <w:t>1.</w:t>
      </w:r>
      <w:r w:rsidR="00097680" w:rsidRPr="00FD5532">
        <w:t>гипотоничен</w:t>
      </w:r>
    </w:p>
    <w:p w:rsidR="00097680" w:rsidRPr="00FD5532" w:rsidRDefault="001B0A9A" w:rsidP="001F6B0E">
      <w:pPr>
        <w:pStyle w:val="ac"/>
        <w:ind w:left="142"/>
      </w:pPr>
      <w:r w:rsidRPr="00FD5532">
        <w:rPr>
          <w:lang w:val="ru-RU"/>
        </w:rPr>
        <w:t xml:space="preserve">2. </w:t>
      </w:r>
      <w:r w:rsidR="00097680" w:rsidRPr="00FD5532">
        <w:t>гипертоничен</w:t>
      </w:r>
    </w:p>
    <w:p w:rsidR="00097680" w:rsidRPr="00FD5532" w:rsidRDefault="001B0A9A" w:rsidP="001F6B0E">
      <w:pPr>
        <w:pStyle w:val="ac"/>
        <w:ind w:left="142"/>
      </w:pPr>
      <w:r w:rsidRPr="00FD5532">
        <w:rPr>
          <w:lang w:val="ru-RU"/>
        </w:rPr>
        <w:t xml:space="preserve">3. </w:t>
      </w:r>
      <w:r w:rsidR="008714B7" w:rsidRPr="00FD5532">
        <w:t>ослабленно</w:t>
      </w:r>
      <w:r w:rsidR="00097680" w:rsidRPr="00FD5532">
        <w:t xml:space="preserve"> перистальтирует</w:t>
      </w:r>
    </w:p>
    <w:p w:rsidR="00097680" w:rsidRPr="00FD5532" w:rsidRDefault="00CC5EDC" w:rsidP="001F6B0E">
      <w:pPr>
        <w:pStyle w:val="ac"/>
        <w:ind w:left="142"/>
      </w:pPr>
      <w:r w:rsidRPr="00FD5532">
        <w:rPr>
          <w:lang w:val="ru-RU"/>
        </w:rPr>
        <w:t xml:space="preserve">4. </w:t>
      </w:r>
      <w:r w:rsidR="00097680" w:rsidRPr="00FD5532">
        <w:t>без изменений</w:t>
      </w:r>
    </w:p>
    <w:p w:rsidR="008714B7" w:rsidRPr="00FD5532" w:rsidRDefault="00CC5EDC" w:rsidP="001F6B0E">
      <w:pPr>
        <w:pStyle w:val="ac"/>
        <w:ind w:left="142"/>
      </w:pPr>
      <w:r w:rsidRPr="00FD5532">
        <w:rPr>
          <w:lang w:val="ru-RU"/>
        </w:rPr>
        <w:t xml:space="preserve">5. </w:t>
      </w:r>
      <w:r w:rsidR="00097680" w:rsidRPr="00FD5532">
        <w:t>с задержкой эвакуации</w:t>
      </w:r>
    </w:p>
    <w:p w:rsidR="00F77A73" w:rsidRPr="00FD5532" w:rsidRDefault="00F77A73" w:rsidP="00F77A73">
      <w:pPr>
        <w:pStyle w:val="a9"/>
      </w:pPr>
    </w:p>
    <w:p w:rsidR="00097680" w:rsidRPr="00FD5532" w:rsidRDefault="00097680" w:rsidP="003D2DC9">
      <w:pPr>
        <w:pStyle w:val="a9"/>
        <w:numPr>
          <w:ilvl w:val="0"/>
          <w:numId w:val="46"/>
        </w:numPr>
        <w:ind w:left="851" w:hanging="709"/>
      </w:pPr>
      <w:r w:rsidRPr="00FD5532">
        <w:t>Врожденный порок, для которого характерны узуры ребер:</w:t>
      </w:r>
    </w:p>
    <w:p w:rsidR="00097680" w:rsidRPr="00FD5532" w:rsidRDefault="00CC5EDC" w:rsidP="00CC5EDC">
      <w:pPr>
        <w:pStyle w:val="ac"/>
        <w:ind w:left="142"/>
      </w:pPr>
      <w:r w:rsidRPr="00FD5532">
        <w:rPr>
          <w:lang w:val="ru-RU"/>
        </w:rPr>
        <w:t xml:space="preserve">1. </w:t>
      </w:r>
      <w:r w:rsidR="00097680" w:rsidRPr="00FD5532">
        <w:t>стеноз легочной артерии</w:t>
      </w:r>
    </w:p>
    <w:p w:rsidR="00097680" w:rsidRPr="00FD5532" w:rsidRDefault="00CC5EDC" w:rsidP="00CC5EDC">
      <w:pPr>
        <w:pStyle w:val="ac"/>
        <w:ind w:left="142"/>
      </w:pPr>
      <w:r w:rsidRPr="00FD5532">
        <w:rPr>
          <w:lang w:val="ru-RU"/>
        </w:rPr>
        <w:t xml:space="preserve">2. </w:t>
      </w:r>
      <w:r w:rsidR="00097680" w:rsidRPr="00FD5532">
        <w:t>открытый артериальный проток</w:t>
      </w:r>
    </w:p>
    <w:p w:rsidR="00097680" w:rsidRPr="00FD5532" w:rsidRDefault="00CC5EDC" w:rsidP="00CC5EDC">
      <w:pPr>
        <w:pStyle w:val="ac"/>
        <w:ind w:left="142"/>
      </w:pPr>
      <w:r w:rsidRPr="00FD5532">
        <w:rPr>
          <w:lang w:val="ru-RU"/>
        </w:rPr>
        <w:t>3.</w:t>
      </w:r>
      <w:r w:rsidR="00097680" w:rsidRPr="00FD5532">
        <w:t>коарктация аорты</w:t>
      </w:r>
    </w:p>
    <w:p w:rsidR="00097680" w:rsidRPr="00FD5532" w:rsidRDefault="00CC5EDC" w:rsidP="00CC5EDC">
      <w:pPr>
        <w:pStyle w:val="ac"/>
        <w:ind w:left="142"/>
      </w:pPr>
      <w:r w:rsidRPr="00FD5532">
        <w:rPr>
          <w:lang w:val="ru-RU"/>
        </w:rPr>
        <w:t xml:space="preserve">4. </w:t>
      </w:r>
      <w:r w:rsidR="00097680" w:rsidRPr="00FD5532">
        <w:t>стеноз аортального клапана</w:t>
      </w:r>
    </w:p>
    <w:p w:rsidR="005A64C6" w:rsidRPr="00FD5532" w:rsidRDefault="00CC5EDC" w:rsidP="00CC5EDC">
      <w:pPr>
        <w:pStyle w:val="ac"/>
        <w:ind w:left="142"/>
      </w:pPr>
      <w:r w:rsidRPr="00FD5532">
        <w:rPr>
          <w:lang w:val="ru-RU"/>
        </w:rPr>
        <w:t xml:space="preserve">5. </w:t>
      </w:r>
      <w:r w:rsidR="00097680" w:rsidRPr="00FD5532">
        <w:t xml:space="preserve">тетрада Фалло  </w:t>
      </w:r>
    </w:p>
    <w:p w:rsidR="00F77A73" w:rsidRPr="00FD5532" w:rsidRDefault="00F77A73" w:rsidP="00F77A73">
      <w:pPr>
        <w:pStyle w:val="a9"/>
      </w:pPr>
    </w:p>
    <w:p w:rsidR="00097680" w:rsidRPr="00FD5532" w:rsidRDefault="00097680" w:rsidP="003D2DC9">
      <w:pPr>
        <w:pStyle w:val="a9"/>
        <w:numPr>
          <w:ilvl w:val="0"/>
          <w:numId w:val="46"/>
        </w:numPr>
        <w:ind w:left="851" w:hanging="709"/>
      </w:pPr>
      <w:r w:rsidRPr="00FD5532">
        <w:t>Х-лучи открыл</w:t>
      </w:r>
    </w:p>
    <w:p w:rsidR="00097680" w:rsidRPr="00FD5532" w:rsidRDefault="00EF0540" w:rsidP="00EF0540">
      <w:pPr>
        <w:pStyle w:val="ac"/>
        <w:ind w:left="142"/>
      </w:pPr>
      <w:r w:rsidRPr="00FD5532">
        <w:rPr>
          <w:lang w:val="ru-RU"/>
        </w:rPr>
        <w:t xml:space="preserve">1. </w:t>
      </w:r>
      <w:r w:rsidR="00097680" w:rsidRPr="00FD5532">
        <w:t>Николай Тесла</w:t>
      </w:r>
    </w:p>
    <w:p w:rsidR="00097680" w:rsidRPr="00FD5532" w:rsidRDefault="00EF0540" w:rsidP="00EF0540">
      <w:pPr>
        <w:pStyle w:val="ac"/>
        <w:ind w:left="142"/>
      </w:pPr>
      <w:r w:rsidRPr="00FD5532">
        <w:rPr>
          <w:lang w:val="ru-RU"/>
        </w:rPr>
        <w:t xml:space="preserve">2. </w:t>
      </w:r>
      <w:r w:rsidR="00097680" w:rsidRPr="00FD5532">
        <w:t>Томас Эдисон</w:t>
      </w:r>
    </w:p>
    <w:p w:rsidR="00097680" w:rsidRPr="00FD5532" w:rsidRDefault="00EF0540" w:rsidP="00EF0540">
      <w:pPr>
        <w:pStyle w:val="ac"/>
        <w:ind w:left="142"/>
      </w:pPr>
      <w:r w:rsidRPr="00FD5532">
        <w:rPr>
          <w:lang w:val="ru-RU"/>
        </w:rPr>
        <w:t xml:space="preserve">3. </w:t>
      </w:r>
      <w:r w:rsidR="00097680" w:rsidRPr="00FD5532">
        <w:t>Вильгельм Конрад Рентген</w:t>
      </w:r>
    </w:p>
    <w:p w:rsidR="00F1112C" w:rsidRPr="00FD5532" w:rsidRDefault="00EF0540" w:rsidP="00EF0540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4. </w:t>
      </w:r>
      <w:r w:rsidR="00F1112C" w:rsidRPr="00FD5532">
        <w:t>Исаак Ньютон</w:t>
      </w:r>
    </w:p>
    <w:p w:rsidR="007E3A8C" w:rsidRPr="00FD5532" w:rsidRDefault="00EF0540" w:rsidP="00EF0540">
      <w:pPr>
        <w:pStyle w:val="ac"/>
        <w:ind w:left="142"/>
      </w:pPr>
      <w:r w:rsidRPr="00FD5532">
        <w:rPr>
          <w:lang w:val="ru-RU"/>
        </w:rPr>
        <w:t xml:space="preserve">5. </w:t>
      </w:r>
      <w:r w:rsidR="00097680" w:rsidRPr="00FD5532">
        <w:t>Шарль Ксавье</w:t>
      </w:r>
    </w:p>
    <w:p w:rsidR="00F77A73" w:rsidRPr="00FD5532" w:rsidRDefault="00F77A73" w:rsidP="00F77A73">
      <w:pPr>
        <w:pStyle w:val="a9"/>
      </w:pPr>
    </w:p>
    <w:p w:rsidR="007E3A8C" w:rsidRPr="00FD5532" w:rsidRDefault="007E3A8C" w:rsidP="003D2DC9">
      <w:pPr>
        <w:pStyle w:val="a9"/>
        <w:numPr>
          <w:ilvl w:val="0"/>
          <w:numId w:val="46"/>
        </w:numPr>
        <w:ind w:left="851" w:hanging="709"/>
      </w:pPr>
      <w:r w:rsidRPr="00FD5532">
        <w:t>Мелкие линейно расположенные кальцинаты на маммограммах характерны для:</w:t>
      </w:r>
    </w:p>
    <w:p w:rsidR="007E3A8C" w:rsidRPr="00FD5532" w:rsidRDefault="00EF0540" w:rsidP="00EF0540">
      <w:pPr>
        <w:pStyle w:val="ac"/>
        <w:ind w:left="142"/>
      </w:pPr>
      <w:r w:rsidRPr="00FD5532">
        <w:rPr>
          <w:lang w:val="ru-RU"/>
        </w:rPr>
        <w:t xml:space="preserve">1. </w:t>
      </w:r>
      <w:r w:rsidR="007E3A8C" w:rsidRPr="00FD5532">
        <w:t>внутрипротокового рака</w:t>
      </w:r>
    </w:p>
    <w:p w:rsidR="007E3A8C" w:rsidRPr="00FD5532" w:rsidRDefault="00EF0540" w:rsidP="00EF0540">
      <w:pPr>
        <w:pStyle w:val="ac"/>
        <w:ind w:left="142"/>
      </w:pPr>
      <w:r w:rsidRPr="00FD5532">
        <w:rPr>
          <w:lang w:val="ru-RU"/>
        </w:rPr>
        <w:t xml:space="preserve">2. </w:t>
      </w:r>
      <w:r w:rsidR="007E3A8C" w:rsidRPr="00FD5532">
        <w:t>внутрипротоковой папилломы</w:t>
      </w:r>
    </w:p>
    <w:p w:rsidR="007E3A8C" w:rsidRPr="00FD5532" w:rsidRDefault="00EF0540" w:rsidP="00EF0540">
      <w:pPr>
        <w:pStyle w:val="ac"/>
        <w:ind w:left="142"/>
      </w:pPr>
      <w:r w:rsidRPr="00FD5532">
        <w:rPr>
          <w:lang w:val="ru-RU"/>
        </w:rPr>
        <w:t xml:space="preserve">3. </w:t>
      </w:r>
      <w:r w:rsidR="007E3A8C" w:rsidRPr="00FD5532">
        <w:t>расширения протока</w:t>
      </w:r>
    </w:p>
    <w:p w:rsidR="007E3A8C" w:rsidRPr="00FD5532" w:rsidRDefault="00EF0540" w:rsidP="00EF0540">
      <w:pPr>
        <w:pStyle w:val="ac"/>
        <w:ind w:left="142"/>
      </w:pPr>
      <w:r w:rsidRPr="00FD5532">
        <w:rPr>
          <w:lang w:val="ru-RU"/>
        </w:rPr>
        <w:t xml:space="preserve">4. </w:t>
      </w:r>
      <w:r w:rsidR="007E3A8C" w:rsidRPr="00FD5532">
        <w:t>последствий перенесенного мастита</w:t>
      </w:r>
    </w:p>
    <w:p w:rsidR="00616D0E" w:rsidRPr="00FD5532" w:rsidRDefault="00EF0540" w:rsidP="00EF0540">
      <w:pPr>
        <w:pStyle w:val="ac"/>
        <w:ind w:left="142"/>
      </w:pPr>
      <w:r w:rsidRPr="00FD5532">
        <w:rPr>
          <w:lang w:val="ru-RU"/>
        </w:rPr>
        <w:t xml:space="preserve">5. </w:t>
      </w:r>
      <w:r w:rsidR="007E3A8C" w:rsidRPr="00FD5532">
        <w:t>фиброаденомы</w:t>
      </w:r>
    </w:p>
    <w:p w:rsidR="00F77A73" w:rsidRPr="00FD5532" w:rsidRDefault="00F77A73" w:rsidP="00B916E7">
      <w:pPr>
        <w:pStyle w:val="ac"/>
      </w:pPr>
    </w:p>
    <w:p w:rsidR="00616D0E" w:rsidRPr="00FD5532" w:rsidRDefault="00616D0E" w:rsidP="003D2DC9">
      <w:pPr>
        <w:pStyle w:val="a9"/>
        <w:numPr>
          <w:ilvl w:val="0"/>
          <w:numId w:val="46"/>
        </w:numPr>
        <w:ind w:left="851" w:hanging="709"/>
      </w:pPr>
      <w:r w:rsidRPr="00FD5532">
        <w:t>Наибольшему облучению врач-рентгенолог подвергается при выполнении:</w:t>
      </w:r>
    </w:p>
    <w:p w:rsidR="00616D0E" w:rsidRPr="00FD5532" w:rsidRDefault="00E83B7C" w:rsidP="00E83B7C">
      <w:pPr>
        <w:pStyle w:val="ac"/>
        <w:ind w:left="142"/>
      </w:pPr>
      <w:r w:rsidRPr="00FD5532">
        <w:rPr>
          <w:lang w:val="ru-RU"/>
        </w:rPr>
        <w:lastRenderedPageBreak/>
        <w:t xml:space="preserve">1. </w:t>
      </w:r>
      <w:r w:rsidR="00616D0E" w:rsidRPr="00FD5532">
        <w:t>рентгеноскопии при вертикальном положении стола</w:t>
      </w:r>
    </w:p>
    <w:p w:rsidR="00616D0E" w:rsidRPr="00FD5532" w:rsidRDefault="00E83B7C" w:rsidP="00E83B7C">
      <w:pPr>
        <w:pStyle w:val="ac"/>
        <w:ind w:left="142"/>
      </w:pPr>
      <w:r w:rsidRPr="00FD5532">
        <w:rPr>
          <w:lang w:val="ru-RU"/>
        </w:rPr>
        <w:t>2.</w:t>
      </w:r>
      <w:r w:rsidR="00A70F9B" w:rsidRPr="00FD5532">
        <w:t>компъютерной томографии</w:t>
      </w:r>
    </w:p>
    <w:p w:rsidR="00616D0E" w:rsidRPr="00FD5532" w:rsidRDefault="00E83B7C" w:rsidP="00E83B7C">
      <w:pPr>
        <w:pStyle w:val="ac"/>
        <w:ind w:left="142"/>
      </w:pPr>
      <w:r w:rsidRPr="00FD5532">
        <w:rPr>
          <w:lang w:val="ru-RU"/>
        </w:rPr>
        <w:t xml:space="preserve">3. </w:t>
      </w:r>
      <w:r w:rsidR="00616D0E" w:rsidRPr="00FD5532">
        <w:t>прицельной рентгенографии грудной клетки за экраном</w:t>
      </w:r>
    </w:p>
    <w:p w:rsidR="00616D0E" w:rsidRPr="00FD5532" w:rsidRDefault="00E83B7C" w:rsidP="00E83B7C">
      <w:pPr>
        <w:pStyle w:val="ac"/>
        <w:ind w:left="142"/>
      </w:pPr>
      <w:r w:rsidRPr="00FD5532">
        <w:rPr>
          <w:lang w:val="ru-RU"/>
        </w:rPr>
        <w:t xml:space="preserve">4. </w:t>
      </w:r>
      <w:r w:rsidR="00616D0E" w:rsidRPr="00FD5532">
        <w:t>прицельной рентгенографии желудочно-кишечного тракта за  экраном</w:t>
      </w:r>
    </w:p>
    <w:p w:rsidR="00616D0E" w:rsidRPr="00FD5532" w:rsidRDefault="00E83B7C" w:rsidP="00E83B7C">
      <w:pPr>
        <w:pStyle w:val="ac"/>
        <w:ind w:left="142"/>
      </w:pPr>
      <w:r w:rsidRPr="00FD5532">
        <w:rPr>
          <w:lang w:val="ru-RU"/>
        </w:rPr>
        <w:t xml:space="preserve">5. </w:t>
      </w:r>
      <w:r w:rsidR="00616D0E" w:rsidRPr="00FD5532">
        <w:t xml:space="preserve">прицельной рентгенографии грудной клетки </w:t>
      </w:r>
    </w:p>
    <w:p w:rsidR="00F77A73" w:rsidRPr="00FD5532" w:rsidRDefault="00F77A73" w:rsidP="00F77A73">
      <w:pPr>
        <w:pStyle w:val="a9"/>
        <w:ind w:left="1440"/>
      </w:pPr>
    </w:p>
    <w:p w:rsidR="00A70F9B" w:rsidRPr="00FD5532" w:rsidRDefault="00A70F9B" w:rsidP="003D2DC9">
      <w:pPr>
        <w:pStyle w:val="a9"/>
        <w:numPr>
          <w:ilvl w:val="0"/>
          <w:numId w:val="46"/>
        </w:numPr>
        <w:ind w:left="851" w:hanging="709"/>
      </w:pPr>
      <w:r w:rsidRPr="00FD5532">
        <w:t>При проведении рентгенологических исследований выходная доза определяется:</w:t>
      </w:r>
    </w:p>
    <w:p w:rsidR="00A70F9B" w:rsidRPr="00FD5532" w:rsidRDefault="00E83B7C" w:rsidP="00E83B7C">
      <w:pPr>
        <w:pStyle w:val="ac"/>
        <w:ind w:left="142"/>
      </w:pPr>
      <w:r w:rsidRPr="00FD5532">
        <w:rPr>
          <w:lang w:val="ru-RU"/>
        </w:rPr>
        <w:t xml:space="preserve">1. </w:t>
      </w:r>
      <w:r w:rsidR="00A70F9B" w:rsidRPr="00FD5532">
        <w:t>чувствительностью приемника изображения</w:t>
      </w:r>
    </w:p>
    <w:p w:rsidR="00A70F9B" w:rsidRPr="00FD5532" w:rsidRDefault="00E83B7C" w:rsidP="00E83B7C">
      <w:pPr>
        <w:pStyle w:val="ac"/>
        <w:ind w:left="142"/>
      </w:pPr>
      <w:r w:rsidRPr="00FD5532">
        <w:rPr>
          <w:lang w:val="ru-RU"/>
        </w:rPr>
        <w:t>2.</w:t>
      </w:r>
      <w:r w:rsidR="00A70F9B" w:rsidRPr="00FD5532">
        <w:t>силой тока</w:t>
      </w:r>
    </w:p>
    <w:p w:rsidR="00A70F9B" w:rsidRPr="00FD5532" w:rsidRDefault="00E83B7C" w:rsidP="00E83B7C">
      <w:pPr>
        <w:pStyle w:val="ac"/>
        <w:ind w:left="142"/>
      </w:pPr>
      <w:r w:rsidRPr="00FD5532">
        <w:rPr>
          <w:lang w:val="ru-RU"/>
        </w:rPr>
        <w:t xml:space="preserve">3. </w:t>
      </w:r>
      <w:r w:rsidR="00A70F9B" w:rsidRPr="00FD5532">
        <w:t>расстоянием "источник - кожа"</w:t>
      </w:r>
    </w:p>
    <w:p w:rsidR="00A70F9B" w:rsidRPr="00FD5532" w:rsidRDefault="00E83B7C" w:rsidP="00E83B7C">
      <w:pPr>
        <w:pStyle w:val="ac"/>
        <w:ind w:left="142"/>
      </w:pPr>
      <w:r w:rsidRPr="00FD5532">
        <w:rPr>
          <w:lang w:val="ru-RU"/>
        </w:rPr>
        <w:t xml:space="preserve">4. </w:t>
      </w:r>
      <w:r w:rsidR="00A70F9B" w:rsidRPr="00FD5532">
        <w:t>толщиной тела пациента в саггитальном размере</w:t>
      </w:r>
    </w:p>
    <w:p w:rsidR="00F77A73" w:rsidRPr="00FD5532" w:rsidRDefault="00E83B7C" w:rsidP="00E83B7C">
      <w:pPr>
        <w:pStyle w:val="ac"/>
        <w:ind w:left="142"/>
      </w:pPr>
      <w:r w:rsidRPr="00FD5532">
        <w:rPr>
          <w:lang w:val="ru-RU"/>
        </w:rPr>
        <w:t xml:space="preserve">5. </w:t>
      </w:r>
      <w:r w:rsidR="00A70F9B" w:rsidRPr="00FD5532">
        <w:t xml:space="preserve">массой (весом) тела пациента </w:t>
      </w:r>
    </w:p>
    <w:p w:rsidR="00A70F9B" w:rsidRPr="00FD5532" w:rsidRDefault="00A70F9B" w:rsidP="00B916E7">
      <w:pPr>
        <w:pStyle w:val="ac"/>
      </w:pPr>
    </w:p>
    <w:p w:rsidR="00D92169" w:rsidRPr="00FD5532" w:rsidRDefault="00D92169" w:rsidP="003D2DC9">
      <w:pPr>
        <w:pStyle w:val="a9"/>
        <w:numPr>
          <w:ilvl w:val="0"/>
          <w:numId w:val="46"/>
        </w:numPr>
        <w:ind w:left="851" w:hanging="709"/>
      </w:pPr>
      <w:r w:rsidRPr="00FD5532">
        <w:t>Защита персонала от излучения рентгеновского аппарата необходима:</w:t>
      </w:r>
    </w:p>
    <w:p w:rsidR="00D92169" w:rsidRPr="00FD5532" w:rsidRDefault="00BB5E0D" w:rsidP="00BB5E0D">
      <w:pPr>
        <w:pStyle w:val="ac"/>
        <w:ind w:left="142"/>
      </w:pPr>
      <w:r w:rsidRPr="00FD5532">
        <w:rPr>
          <w:lang w:val="ru-RU"/>
        </w:rPr>
        <w:t xml:space="preserve">1. </w:t>
      </w:r>
      <w:r w:rsidR="00D92169" w:rsidRPr="00FD5532">
        <w:t>круглосуточно</w:t>
      </w:r>
    </w:p>
    <w:p w:rsidR="00D92169" w:rsidRPr="00FD5532" w:rsidRDefault="00BB5E0D" w:rsidP="00BB5E0D">
      <w:pPr>
        <w:pStyle w:val="ac"/>
        <w:ind w:left="142"/>
      </w:pPr>
      <w:r w:rsidRPr="00FD5532">
        <w:rPr>
          <w:lang w:val="ru-RU"/>
        </w:rPr>
        <w:t xml:space="preserve">2. </w:t>
      </w:r>
      <w:r w:rsidR="00D92169" w:rsidRPr="00FD5532">
        <w:t>в течение рабочего дня</w:t>
      </w:r>
    </w:p>
    <w:p w:rsidR="00D92169" w:rsidRPr="00FD5532" w:rsidRDefault="00BB5E0D" w:rsidP="00BB5E0D">
      <w:pPr>
        <w:pStyle w:val="ac"/>
        <w:ind w:left="142"/>
      </w:pPr>
      <w:r w:rsidRPr="00FD5532">
        <w:rPr>
          <w:lang w:val="ru-RU"/>
        </w:rPr>
        <w:t xml:space="preserve">3. </w:t>
      </w:r>
      <w:r w:rsidR="003A167F" w:rsidRPr="00FD5532">
        <w:t>во время нахождения в отделении</w:t>
      </w:r>
    </w:p>
    <w:p w:rsidR="00D92169" w:rsidRPr="00FD5532" w:rsidRDefault="00BB5E0D" w:rsidP="00BB5E0D">
      <w:pPr>
        <w:pStyle w:val="ac"/>
        <w:ind w:left="142"/>
      </w:pPr>
      <w:r w:rsidRPr="00FD5532">
        <w:rPr>
          <w:lang w:val="ru-RU"/>
        </w:rPr>
        <w:t xml:space="preserve">4. </w:t>
      </w:r>
      <w:r w:rsidR="00D92169" w:rsidRPr="00FD5532">
        <w:t>во время выполнения всех рентгеновских исследований</w:t>
      </w:r>
    </w:p>
    <w:p w:rsidR="0056728B" w:rsidRPr="00FD5532" w:rsidRDefault="00BB5E0D" w:rsidP="00BB5E0D">
      <w:pPr>
        <w:pStyle w:val="ac"/>
        <w:ind w:left="142"/>
      </w:pPr>
      <w:r w:rsidRPr="00FD5532">
        <w:rPr>
          <w:lang w:val="ru-RU"/>
        </w:rPr>
        <w:t>5.</w:t>
      </w:r>
      <w:r w:rsidR="00D92169" w:rsidRPr="00FD5532">
        <w:t xml:space="preserve">во время нахождения в кабинете </w:t>
      </w:r>
    </w:p>
    <w:p w:rsidR="00F77A73" w:rsidRPr="00FD5532" w:rsidRDefault="00F77A73" w:rsidP="00F77A73">
      <w:pPr>
        <w:pStyle w:val="a9"/>
      </w:pPr>
    </w:p>
    <w:p w:rsidR="0056728B" w:rsidRPr="00FD5532" w:rsidRDefault="0056728B" w:rsidP="003D2DC9">
      <w:pPr>
        <w:pStyle w:val="a9"/>
        <w:numPr>
          <w:ilvl w:val="0"/>
          <w:numId w:val="46"/>
        </w:numPr>
        <w:ind w:left="851" w:hanging="709"/>
      </w:pPr>
      <w:r w:rsidRPr="00FD5532">
        <w:t>Наиболее чувствительна к ионизирующему излучению:</w:t>
      </w:r>
    </w:p>
    <w:p w:rsidR="0056728B" w:rsidRPr="00FD5532" w:rsidRDefault="00683C0A" w:rsidP="00683C0A">
      <w:pPr>
        <w:pStyle w:val="ac"/>
        <w:ind w:left="142"/>
      </w:pPr>
      <w:r w:rsidRPr="00FD5532">
        <w:rPr>
          <w:lang w:val="ru-RU"/>
        </w:rPr>
        <w:t xml:space="preserve">1. </w:t>
      </w:r>
      <w:r w:rsidR="0056728B" w:rsidRPr="00FD5532">
        <w:t>мышечная ткань</w:t>
      </w:r>
    </w:p>
    <w:p w:rsidR="0056728B" w:rsidRPr="00FD5532" w:rsidRDefault="00683C0A" w:rsidP="00683C0A">
      <w:pPr>
        <w:pStyle w:val="ac"/>
        <w:ind w:left="142"/>
      </w:pPr>
      <w:r w:rsidRPr="00FD5532">
        <w:rPr>
          <w:lang w:val="ru-RU"/>
        </w:rPr>
        <w:t xml:space="preserve">2. </w:t>
      </w:r>
      <w:r w:rsidR="0056728B" w:rsidRPr="00FD5532">
        <w:t>миокард</w:t>
      </w:r>
    </w:p>
    <w:p w:rsidR="0056728B" w:rsidRPr="00FD5532" w:rsidRDefault="00683C0A" w:rsidP="00683C0A">
      <w:pPr>
        <w:pStyle w:val="ac"/>
        <w:ind w:left="142"/>
      </w:pPr>
      <w:r w:rsidRPr="00FD5532">
        <w:rPr>
          <w:lang w:val="ru-RU"/>
        </w:rPr>
        <w:t xml:space="preserve">3. </w:t>
      </w:r>
      <w:r w:rsidR="0056728B" w:rsidRPr="00FD5532">
        <w:t>эпителиальная ткань</w:t>
      </w:r>
    </w:p>
    <w:p w:rsidR="0056728B" w:rsidRPr="00FD5532" w:rsidRDefault="00683C0A" w:rsidP="00683C0A">
      <w:pPr>
        <w:pStyle w:val="ac"/>
        <w:ind w:left="142"/>
      </w:pPr>
      <w:r w:rsidRPr="00FD5532">
        <w:rPr>
          <w:lang w:val="ru-RU"/>
        </w:rPr>
        <w:t xml:space="preserve">4. </w:t>
      </w:r>
      <w:r w:rsidR="0056728B" w:rsidRPr="00FD5532">
        <w:t>кроветворная ткань</w:t>
      </w:r>
    </w:p>
    <w:p w:rsidR="00F53946" w:rsidRPr="00FD5532" w:rsidRDefault="00683C0A" w:rsidP="00683C0A">
      <w:pPr>
        <w:pStyle w:val="ac"/>
        <w:ind w:left="142"/>
      </w:pPr>
      <w:r w:rsidRPr="00FD5532">
        <w:rPr>
          <w:lang w:val="ru-RU"/>
        </w:rPr>
        <w:t xml:space="preserve">5. </w:t>
      </w:r>
      <w:r w:rsidR="0056728B" w:rsidRPr="00FD5532">
        <w:t>фиброзная ткань</w:t>
      </w:r>
    </w:p>
    <w:p w:rsidR="00F77A73" w:rsidRPr="00FD5532" w:rsidRDefault="00F77A73" w:rsidP="00F77A73">
      <w:pPr>
        <w:pStyle w:val="a9"/>
      </w:pPr>
    </w:p>
    <w:p w:rsidR="00F72572" w:rsidRPr="00FD5532" w:rsidRDefault="00F72572" w:rsidP="003D2DC9">
      <w:pPr>
        <w:pStyle w:val="a9"/>
        <w:numPr>
          <w:ilvl w:val="0"/>
          <w:numId w:val="46"/>
        </w:numPr>
        <w:ind w:left="851" w:hanging="709"/>
        <w:rPr>
          <w:rFonts w:cs="Calibri"/>
        </w:rPr>
      </w:pPr>
      <w:r w:rsidRPr="00FD5532">
        <w:rPr>
          <w:rFonts w:cs="Calibri"/>
        </w:rPr>
        <w:t>Нормальные вертикальные размеры турецкого седла у взрослых на рентгенограммах в боковой проекции составляют:</w:t>
      </w:r>
    </w:p>
    <w:p w:rsidR="00F72572" w:rsidRPr="00FD5532" w:rsidRDefault="008B53F8" w:rsidP="00683C0A">
      <w:pPr>
        <w:pStyle w:val="ac"/>
        <w:ind w:left="142"/>
      </w:pPr>
      <w:r w:rsidRPr="00FD5532">
        <w:rPr>
          <w:lang w:val="ru-RU"/>
        </w:rPr>
        <w:t xml:space="preserve">1. </w:t>
      </w:r>
      <w:r w:rsidR="00F72572" w:rsidRPr="00FD5532">
        <w:t xml:space="preserve">5-7 мм </w:t>
      </w:r>
    </w:p>
    <w:p w:rsidR="00F72572" w:rsidRPr="00FD5532" w:rsidRDefault="008B53F8" w:rsidP="00683C0A">
      <w:pPr>
        <w:pStyle w:val="ac"/>
        <w:ind w:left="142"/>
      </w:pPr>
      <w:r w:rsidRPr="00FD5532">
        <w:rPr>
          <w:lang w:val="ru-RU"/>
        </w:rPr>
        <w:t xml:space="preserve">2. </w:t>
      </w:r>
      <w:r w:rsidR="00F72572" w:rsidRPr="00FD5532">
        <w:t xml:space="preserve">4-10 мм </w:t>
      </w:r>
    </w:p>
    <w:p w:rsidR="00F72572" w:rsidRPr="00FD5532" w:rsidRDefault="008B53F8" w:rsidP="00683C0A">
      <w:pPr>
        <w:pStyle w:val="ac"/>
        <w:ind w:left="142"/>
      </w:pPr>
      <w:r w:rsidRPr="00FD5532">
        <w:rPr>
          <w:lang w:val="ru-RU"/>
        </w:rPr>
        <w:t xml:space="preserve">3. </w:t>
      </w:r>
      <w:r w:rsidR="00F72572" w:rsidRPr="00FD5532">
        <w:t>7-12 мм</w:t>
      </w:r>
    </w:p>
    <w:p w:rsidR="00F72572" w:rsidRPr="00FD5532" w:rsidRDefault="008B53F8" w:rsidP="00683C0A">
      <w:pPr>
        <w:pStyle w:val="ac"/>
        <w:ind w:left="142"/>
      </w:pPr>
      <w:r w:rsidRPr="00FD5532">
        <w:rPr>
          <w:lang w:val="ru-RU"/>
        </w:rPr>
        <w:t xml:space="preserve">4. </w:t>
      </w:r>
      <w:r w:rsidR="00F72572" w:rsidRPr="00FD5532">
        <w:t>6-14 мм</w:t>
      </w:r>
    </w:p>
    <w:p w:rsidR="00CE7A16" w:rsidRPr="00FD5532" w:rsidRDefault="008B53F8" w:rsidP="00683C0A">
      <w:pPr>
        <w:pStyle w:val="ac"/>
        <w:ind w:left="142"/>
      </w:pPr>
      <w:r w:rsidRPr="00FD5532">
        <w:rPr>
          <w:lang w:val="ru-RU"/>
        </w:rPr>
        <w:t xml:space="preserve">5. </w:t>
      </w:r>
      <w:r w:rsidR="002D5A4B" w:rsidRPr="00FD5532">
        <w:t>3-8 мм</w:t>
      </w:r>
    </w:p>
    <w:p w:rsidR="00F77A73" w:rsidRPr="00FD5532" w:rsidRDefault="00F77A73" w:rsidP="00F77A73">
      <w:pPr>
        <w:pStyle w:val="a9"/>
        <w:rPr>
          <w:rFonts w:cs="Calibri"/>
        </w:rPr>
      </w:pPr>
    </w:p>
    <w:p w:rsidR="00CE7A16" w:rsidRPr="00FD5532" w:rsidRDefault="00CE7A16" w:rsidP="003D2DC9">
      <w:pPr>
        <w:pStyle w:val="a9"/>
        <w:numPr>
          <w:ilvl w:val="0"/>
          <w:numId w:val="46"/>
        </w:numPr>
        <w:ind w:left="851" w:hanging="709"/>
        <w:rPr>
          <w:rFonts w:cs="Calibri"/>
        </w:rPr>
      </w:pPr>
      <w:r w:rsidRPr="00FD5532">
        <w:rPr>
          <w:rFonts w:cs="Calibri"/>
        </w:rPr>
        <w:t>Наиболее достоверным рентгенологическим признаком макроаденомы гипофиза является</w:t>
      </w:r>
    </w:p>
    <w:p w:rsidR="00CE7A16" w:rsidRPr="00FD5532" w:rsidRDefault="00A37902" w:rsidP="00A37902">
      <w:pPr>
        <w:pStyle w:val="ac"/>
        <w:ind w:left="142"/>
      </w:pPr>
      <w:r w:rsidRPr="00FD5532">
        <w:rPr>
          <w:lang w:val="ru-RU"/>
        </w:rPr>
        <w:t xml:space="preserve">1. </w:t>
      </w:r>
      <w:r w:rsidR="00CE7A16" w:rsidRPr="00FD5532">
        <w:t>увеличение размеров турецкого седла</w:t>
      </w:r>
    </w:p>
    <w:p w:rsidR="00CE7A16" w:rsidRPr="00FD5532" w:rsidRDefault="00A37902" w:rsidP="00A37902">
      <w:pPr>
        <w:pStyle w:val="ac"/>
        <w:ind w:left="142"/>
      </w:pPr>
      <w:r w:rsidRPr="00FD5532">
        <w:rPr>
          <w:lang w:val="ru-RU"/>
        </w:rPr>
        <w:t xml:space="preserve">2. </w:t>
      </w:r>
      <w:r w:rsidR="00CE7A16" w:rsidRPr="00FD5532">
        <w:t>остеопороз деталей седла</w:t>
      </w:r>
    </w:p>
    <w:p w:rsidR="00CE7A16" w:rsidRPr="00FD5532" w:rsidRDefault="00A37902" w:rsidP="00A37902">
      <w:pPr>
        <w:pStyle w:val="ac"/>
        <w:ind w:left="142"/>
      </w:pPr>
      <w:r w:rsidRPr="00FD5532">
        <w:rPr>
          <w:lang w:val="ru-RU"/>
        </w:rPr>
        <w:t xml:space="preserve">3. </w:t>
      </w:r>
      <w:r w:rsidR="00CE7A16" w:rsidRPr="00FD5532">
        <w:t xml:space="preserve">повышенная пневматизация основной пазухи </w:t>
      </w:r>
    </w:p>
    <w:p w:rsidR="00CE7A16" w:rsidRPr="00FD5532" w:rsidRDefault="00A37902" w:rsidP="00A37902">
      <w:pPr>
        <w:pStyle w:val="ac"/>
        <w:ind w:left="142"/>
      </w:pPr>
      <w:r w:rsidRPr="00FD5532">
        <w:rPr>
          <w:lang w:val="ru-RU"/>
        </w:rPr>
        <w:t xml:space="preserve">4. </w:t>
      </w:r>
      <w:r w:rsidR="00CE7A16" w:rsidRPr="00FD5532">
        <w:t>понижение пневматизации основной пазухи</w:t>
      </w:r>
    </w:p>
    <w:p w:rsidR="003C114F" w:rsidRPr="00FD5532" w:rsidRDefault="00A37902" w:rsidP="00A37902">
      <w:pPr>
        <w:pStyle w:val="ac"/>
        <w:ind w:left="142"/>
      </w:pPr>
      <w:r w:rsidRPr="00FD5532">
        <w:rPr>
          <w:lang w:val="ru-RU"/>
        </w:rPr>
        <w:t xml:space="preserve">5. </w:t>
      </w:r>
      <w:r w:rsidR="002F72C5" w:rsidRPr="00FD5532">
        <w:t>уровень жидкости в придаточных пазухах</w:t>
      </w:r>
    </w:p>
    <w:p w:rsidR="00C03630" w:rsidRPr="00FD5532" w:rsidRDefault="00C03630" w:rsidP="00B916E7">
      <w:pPr>
        <w:pStyle w:val="ac"/>
      </w:pPr>
    </w:p>
    <w:p w:rsidR="00263505" w:rsidRPr="00FD5532" w:rsidRDefault="00263505" w:rsidP="003D2DC9">
      <w:pPr>
        <w:pStyle w:val="a9"/>
        <w:widowControl w:val="0"/>
        <w:numPr>
          <w:ilvl w:val="0"/>
          <w:numId w:val="46"/>
        </w:numPr>
        <w:shd w:val="clear" w:color="auto" w:fill="FFFFFF"/>
        <w:tabs>
          <w:tab w:val="left" w:pos="142"/>
          <w:tab w:val="left" w:pos="360"/>
          <w:tab w:val="left" w:pos="709"/>
        </w:tabs>
        <w:autoSpaceDE w:val="0"/>
        <w:autoSpaceDN w:val="0"/>
        <w:adjustRightInd w:val="0"/>
        <w:ind w:left="1276" w:right="76" w:hanging="1134"/>
        <w:rPr>
          <w:iCs/>
          <w:spacing w:val="-3"/>
        </w:rPr>
      </w:pPr>
      <w:r w:rsidRPr="00FD5532">
        <w:rPr>
          <w:iCs/>
          <w:spacing w:val="-3"/>
        </w:rPr>
        <w:t>Изображение органов при рентгенографии является:</w:t>
      </w:r>
    </w:p>
    <w:p w:rsidR="00263505" w:rsidRPr="00FD5532" w:rsidRDefault="00A37902" w:rsidP="00A37902">
      <w:pPr>
        <w:pStyle w:val="ac"/>
        <w:ind w:left="142"/>
        <w:rPr>
          <w:spacing w:val="3"/>
        </w:rPr>
      </w:pPr>
      <w:r w:rsidRPr="00FD5532">
        <w:rPr>
          <w:lang w:val="ru-RU"/>
        </w:rPr>
        <w:t>1.</w:t>
      </w:r>
      <w:r w:rsidR="00263505" w:rsidRPr="00FD5532">
        <w:t>обратным</w:t>
      </w:r>
    </w:p>
    <w:p w:rsidR="00263505" w:rsidRPr="00FD5532" w:rsidRDefault="00A37902" w:rsidP="00A37902">
      <w:pPr>
        <w:pStyle w:val="ac"/>
        <w:ind w:firstLine="142"/>
      </w:pPr>
      <w:r w:rsidRPr="00FD5532">
        <w:rPr>
          <w:lang w:val="ru-RU"/>
        </w:rPr>
        <w:t>2.</w:t>
      </w:r>
      <w:r w:rsidR="00263505" w:rsidRPr="00FD5532">
        <w:t>негативным</w:t>
      </w:r>
    </w:p>
    <w:p w:rsidR="00263505" w:rsidRPr="00FD5532" w:rsidRDefault="00A37902" w:rsidP="00A37902">
      <w:pPr>
        <w:pStyle w:val="ac"/>
        <w:ind w:firstLine="142"/>
      </w:pPr>
      <w:r w:rsidRPr="00FD5532">
        <w:rPr>
          <w:lang w:val="ru-RU"/>
        </w:rPr>
        <w:t xml:space="preserve">3. </w:t>
      </w:r>
      <w:r w:rsidR="00263505" w:rsidRPr="00FD5532">
        <w:t>позитивным</w:t>
      </w:r>
    </w:p>
    <w:p w:rsidR="00263505" w:rsidRPr="00FD5532" w:rsidRDefault="00A37902" w:rsidP="00A37902">
      <w:pPr>
        <w:pStyle w:val="ac"/>
        <w:ind w:firstLine="142"/>
      </w:pPr>
      <w:r w:rsidRPr="00FD5532">
        <w:rPr>
          <w:lang w:val="ru-RU"/>
        </w:rPr>
        <w:t xml:space="preserve">4. </w:t>
      </w:r>
      <w:r w:rsidR="00263505" w:rsidRPr="00FD5532">
        <w:t>увеличенным</w:t>
      </w:r>
    </w:p>
    <w:p w:rsidR="00263505" w:rsidRPr="00FD5532" w:rsidRDefault="00A37902" w:rsidP="00A37902">
      <w:pPr>
        <w:pStyle w:val="ac"/>
        <w:ind w:firstLine="142"/>
      </w:pPr>
      <w:r w:rsidRPr="00FD5532">
        <w:rPr>
          <w:lang w:val="ru-RU"/>
        </w:rPr>
        <w:t xml:space="preserve">5. </w:t>
      </w:r>
      <w:r w:rsidR="00263505" w:rsidRPr="00FD5532">
        <w:t>послойным</w:t>
      </w:r>
    </w:p>
    <w:p w:rsidR="00263505" w:rsidRPr="00FD5532" w:rsidRDefault="00263505" w:rsidP="00263505">
      <w:pPr>
        <w:shd w:val="clear" w:color="auto" w:fill="FFFFFF"/>
        <w:tabs>
          <w:tab w:val="left" w:pos="213"/>
          <w:tab w:val="left" w:pos="360"/>
          <w:tab w:val="left" w:pos="1080"/>
        </w:tabs>
        <w:spacing w:before="57"/>
        <w:ind w:right="76"/>
        <w:rPr>
          <w:bCs/>
          <w:spacing w:val="-14"/>
        </w:rPr>
      </w:pPr>
    </w:p>
    <w:p w:rsidR="00263505" w:rsidRPr="00FD5532" w:rsidRDefault="00263505" w:rsidP="003D2DC9">
      <w:pPr>
        <w:widowControl w:val="0"/>
        <w:numPr>
          <w:ilvl w:val="0"/>
          <w:numId w:val="46"/>
        </w:numPr>
        <w:shd w:val="clear" w:color="auto" w:fill="FFFFFF"/>
        <w:tabs>
          <w:tab w:val="left" w:pos="213"/>
          <w:tab w:val="left" w:pos="360"/>
          <w:tab w:val="left" w:pos="1080"/>
        </w:tabs>
        <w:autoSpaceDE w:val="0"/>
        <w:autoSpaceDN w:val="0"/>
        <w:adjustRightInd w:val="0"/>
        <w:spacing w:before="57"/>
        <w:ind w:left="0" w:right="76" w:firstLine="360"/>
        <w:rPr>
          <w:bCs/>
          <w:spacing w:val="-2"/>
        </w:rPr>
      </w:pPr>
      <w:r w:rsidRPr="00FD5532">
        <w:rPr>
          <w:bCs/>
          <w:spacing w:val="1"/>
        </w:rPr>
        <w:t xml:space="preserve">При проведении рентгеновского исследования ионизирующее излучение   </w:t>
      </w:r>
      <w:r w:rsidRPr="00FD5532">
        <w:rPr>
          <w:bCs/>
          <w:spacing w:val="-2"/>
        </w:rPr>
        <w:t xml:space="preserve">на </w:t>
      </w:r>
      <w:r w:rsidRPr="00FD5532">
        <w:rPr>
          <w:bCs/>
          <w:spacing w:val="-2"/>
        </w:rPr>
        <w:lastRenderedPageBreak/>
        <w:t>пациента:</w:t>
      </w:r>
    </w:p>
    <w:p w:rsidR="00263505" w:rsidRPr="00FD5532" w:rsidRDefault="00A37902" w:rsidP="00A37902">
      <w:pPr>
        <w:pStyle w:val="ac"/>
      </w:pPr>
      <w:r w:rsidRPr="00FD5532">
        <w:rPr>
          <w:lang w:val="ru-RU"/>
        </w:rPr>
        <w:t xml:space="preserve">1. </w:t>
      </w:r>
      <w:r w:rsidR="00263505" w:rsidRPr="00FD5532">
        <w:t>действует</w:t>
      </w:r>
    </w:p>
    <w:p w:rsidR="00263505" w:rsidRPr="00FD5532" w:rsidRDefault="00A37902" w:rsidP="00A37902">
      <w:pPr>
        <w:pStyle w:val="ac"/>
      </w:pPr>
      <w:r w:rsidRPr="00FD5532">
        <w:rPr>
          <w:lang w:val="ru-RU"/>
        </w:rPr>
        <w:t xml:space="preserve">2. </w:t>
      </w:r>
      <w:r w:rsidR="00263505" w:rsidRPr="00FD5532">
        <w:t>не действует</w:t>
      </w:r>
    </w:p>
    <w:p w:rsidR="00263505" w:rsidRPr="00FD5532" w:rsidRDefault="00A37902" w:rsidP="00A37902">
      <w:pPr>
        <w:pStyle w:val="ac"/>
      </w:pPr>
      <w:r w:rsidRPr="00FD5532">
        <w:rPr>
          <w:lang w:val="ru-RU"/>
        </w:rPr>
        <w:t xml:space="preserve">3. </w:t>
      </w:r>
      <w:r w:rsidR="00263505" w:rsidRPr="00FD5532">
        <w:t>действует только на детей периода новорожденности</w:t>
      </w:r>
    </w:p>
    <w:p w:rsidR="00263505" w:rsidRPr="00FD5532" w:rsidRDefault="00A37902" w:rsidP="00A37902">
      <w:pPr>
        <w:pStyle w:val="ac"/>
      </w:pPr>
      <w:r w:rsidRPr="00FD5532">
        <w:rPr>
          <w:lang w:val="ru-RU"/>
        </w:rPr>
        <w:t xml:space="preserve">4. </w:t>
      </w:r>
      <w:r w:rsidR="00263505" w:rsidRPr="00FD5532">
        <w:t>действует только при проведении серии из 3 рентгеновских снимков и</w:t>
      </w:r>
      <w:r w:rsidR="00263505" w:rsidRPr="00FD5532">
        <w:rPr>
          <w:spacing w:val="-5"/>
        </w:rPr>
        <w:t xml:space="preserve"> более</w:t>
      </w:r>
    </w:p>
    <w:p w:rsidR="00263505" w:rsidRPr="00FD5532" w:rsidRDefault="00A37902" w:rsidP="00A37902">
      <w:pPr>
        <w:pStyle w:val="ac"/>
      </w:pPr>
      <w:r w:rsidRPr="00FD5532">
        <w:rPr>
          <w:lang w:val="ru-RU"/>
        </w:rPr>
        <w:t xml:space="preserve">5. </w:t>
      </w:r>
      <w:r w:rsidR="00263505" w:rsidRPr="00FD5532">
        <w:t>действует в течении последующих 5 часов после исследования</w:t>
      </w:r>
    </w:p>
    <w:p w:rsidR="00263505" w:rsidRPr="00FD5532" w:rsidRDefault="00263505" w:rsidP="00263505">
      <w:pPr>
        <w:shd w:val="clear" w:color="auto" w:fill="FFFFFF"/>
        <w:tabs>
          <w:tab w:val="left" w:pos="360"/>
          <w:tab w:val="left" w:pos="1080"/>
        </w:tabs>
        <w:ind w:right="76" w:firstLine="360"/>
        <w:rPr>
          <w:spacing w:val="-5"/>
        </w:rPr>
      </w:pPr>
    </w:p>
    <w:p w:rsidR="00263505" w:rsidRPr="00FD5532" w:rsidRDefault="00263505" w:rsidP="003D2DC9">
      <w:pPr>
        <w:widowControl w:val="0"/>
        <w:numPr>
          <w:ilvl w:val="0"/>
          <w:numId w:val="46"/>
        </w:numPr>
        <w:shd w:val="clear" w:color="auto" w:fill="FFFFFF"/>
        <w:tabs>
          <w:tab w:val="left" w:pos="213"/>
          <w:tab w:val="left" w:pos="360"/>
          <w:tab w:val="left" w:pos="1080"/>
        </w:tabs>
        <w:autoSpaceDE w:val="0"/>
        <w:autoSpaceDN w:val="0"/>
        <w:adjustRightInd w:val="0"/>
        <w:spacing w:before="57"/>
        <w:ind w:left="0" w:right="76" w:firstLine="360"/>
        <w:rPr>
          <w:bCs/>
          <w:spacing w:val="1"/>
        </w:rPr>
      </w:pPr>
      <w:r w:rsidRPr="00FD5532">
        <w:rPr>
          <w:bCs/>
          <w:spacing w:val="5"/>
        </w:rPr>
        <w:t>При традиционной рентгенографии участок, свободно пропускающий</w:t>
      </w:r>
      <w:r w:rsidRPr="00FD5532">
        <w:rPr>
          <w:bCs/>
          <w:spacing w:val="5"/>
        </w:rPr>
        <w:br/>
      </w:r>
      <w:r w:rsidRPr="00FD5532">
        <w:rPr>
          <w:bCs/>
          <w:spacing w:val="1"/>
        </w:rPr>
        <w:t>рентгеновские лучи, на пленке выглядит:</w:t>
      </w:r>
    </w:p>
    <w:p w:rsidR="00263505" w:rsidRPr="00FD5532" w:rsidRDefault="00622F02" w:rsidP="00622F02">
      <w:pPr>
        <w:pStyle w:val="ac"/>
        <w:ind w:left="142" w:hanging="142"/>
      </w:pPr>
      <w:r w:rsidRPr="00FD5532">
        <w:rPr>
          <w:lang w:val="ru-RU"/>
        </w:rPr>
        <w:t xml:space="preserve">1. </w:t>
      </w:r>
      <w:r w:rsidR="00263505" w:rsidRPr="00FD5532">
        <w:t>белым</w:t>
      </w:r>
    </w:p>
    <w:p w:rsidR="00263505" w:rsidRPr="00FD5532" w:rsidRDefault="00622F02" w:rsidP="00622F02">
      <w:pPr>
        <w:pStyle w:val="ac"/>
      </w:pPr>
      <w:r w:rsidRPr="00FD5532">
        <w:rPr>
          <w:lang w:val="ru-RU"/>
        </w:rPr>
        <w:t xml:space="preserve">2. </w:t>
      </w:r>
      <w:r w:rsidR="00263505" w:rsidRPr="00FD5532">
        <w:t>черным</w:t>
      </w:r>
    </w:p>
    <w:p w:rsidR="00263505" w:rsidRPr="00FD5532" w:rsidRDefault="00622F02" w:rsidP="00622F02">
      <w:pPr>
        <w:pStyle w:val="ac"/>
      </w:pPr>
      <w:r w:rsidRPr="00FD5532">
        <w:rPr>
          <w:lang w:val="ru-RU"/>
        </w:rPr>
        <w:t xml:space="preserve">3. </w:t>
      </w:r>
      <w:r w:rsidR="00263505" w:rsidRPr="00FD5532">
        <w:t>имеет поперечную исчерченность</w:t>
      </w:r>
    </w:p>
    <w:p w:rsidR="00263505" w:rsidRPr="00FD5532" w:rsidRDefault="00622F02" w:rsidP="00622F02">
      <w:pPr>
        <w:pStyle w:val="ac"/>
      </w:pPr>
      <w:r w:rsidRPr="00FD5532">
        <w:rPr>
          <w:lang w:val="ru-RU"/>
        </w:rPr>
        <w:t xml:space="preserve">4. </w:t>
      </w:r>
      <w:r w:rsidR="00263505" w:rsidRPr="00FD5532">
        <w:t>не визуализируется</w:t>
      </w:r>
    </w:p>
    <w:p w:rsidR="00263505" w:rsidRPr="00FD5532" w:rsidRDefault="00622F02" w:rsidP="00622F02">
      <w:pPr>
        <w:pStyle w:val="ac"/>
      </w:pPr>
      <w:r w:rsidRPr="00FD5532">
        <w:rPr>
          <w:lang w:val="ru-RU"/>
        </w:rPr>
        <w:t xml:space="preserve">5. </w:t>
      </w:r>
      <w:r w:rsidR="00263505" w:rsidRPr="00FD5532">
        <w:t>визуализируется только на негатоскопе</w:t>
      </w:r>
    </w:p>
    <w:p w:rsidR="00263505" w:rsidRPr="00FD5532" w:rsidRDefault="00263505" w:rsidP="00263505">
      <w:pPr>
        <w:shd w:val="clear" w:color="auto" w:fill="FFFFFF"/>
        <w:tabs>
          <w:tab w:val="left" w:pos="360"/>
          <w:tab w:val="left" w:pos="462"/>
          <w:tab w:val="left" w:pos="1080"/>
        </w:tabs>
        <w:ind w:right="76" w:firstLine="360"/>
        <w:rPr>
          <w:bCs/>
          <w:spacing w:val="-12"/>
        </w:rPr>
      </w:pPr>
    </w:p>
    <w:p w:rsidR="00263505" w:rsidRPr="00FD5532" w:rsidRDefault="00263505" w:rsidP="003D2DC9">
      <w:pPr>
        <w:widowControl w:val="0"/>
        <w:numPr>
          <w:ilvl w:val="0"/>
          <w:numId w:val="46"/>
        </w:numPr>
        <w:shd w:val="clear" w:color="auto" w:fill="FFFFFF"/>
        <w:tabs>
          <w:tab w:val="left" w:pos="360"/>
          <w:tab w:val="left" w:pos="462"/>
          <w:tab w:val="left" w:pos="1080"/>
        </w:tabs>
        <w:autoSpaceDE w:val="0"/>
        <w:autoSpaceDN w:val="0"/>
        <w:adjustRightInd w:val="0"/>
        <w:ind w:left="0" w:right="76" w:firstLine="360"/>
        <w:rPr>
          <w:bCs/>
        </w:rPr>
      </w:pPr>
      <w:r w:rsidRPr="00FD5532">
        <w:rPr>
          <w:bCs/>
        </w:rPr>
        <w:t>Рентгенограмма представляет собой:</w:t>
      </w:r>
    </w:p>
    <w:p w:rsidR="00263505" w:rsidRPr="00FD5532" w:rsidRDefault="00D3552E" w:rsidP="00D3552E">
      <w:pPr>
        <w:pStyle w:val="ac"/>
        <w:ind w:left="142" w:hanging="142"/>
      </w:pPr>
      <w:r w:rsidRPr="00FD5532">
        <w:rPr>
          <w:lang w:val="ru-RU"/>
        </w:rPr>
        <w:t>1.</w:t>
      </w:r>
      <w:r w:rsidR="00263505" w:rsidRPr="00FD5532">
        <w:t>проекцию объекта исследования на плоскость</w:t>
      </w:r>
    </w:p>
    <w:p w:rsidR="00263505" w:rsidRPr="00FD5532" w:rsidRDefault="00D3552E" w:rsidP="00D3552E">
      <w:pPr>
        <w:pStyle w:val="ac"/>
      </w:pPr>
      <w:r w:rsidRPr="00FD5532">
        <w:rPr>
          <w:lang w:val="ru-RU"/>
        </w:rPr>
        <w:t xml:space="preserve">2. </w:t>
      </w:r>
      <w:r w:rsidR="00263505" w:rsidRPr="00FD5532">
        <w:t>поперечный срез объекта исследования</w:t>
      </w:r>
    </w:p>
    <w:p w:rsidR="00263505" w:rsidRPr="00FD5532" w:rsidRDefault="00D3552E" w:rsidP="00D3552E">
      <w:pPr>
        <w:pStyle w:val="ac"/>
      </w:pPr>
      <w:r w:rsidRPr="00FD5532">
        <w:rPr>
          <w:lang w:val="ru-RU"/>
        </w:rPr>
        <w:t xml:space="preserve">3. </w:t>
      </w:r>
      <w:r w:rsidR="00263505" w:rsidRPr="00FD5532">
        <w:t>объемную реконструкцию объекта исследования</w:t>
      </w:r>
    </w:p>
    <w:p w:rsidR="00263505" w:rsidRPr="00FD5532" w:rsidRDefault="00D3552E" w:rsidP="00D3552E">
      <w:pPr>
        <w:pStyle w:val="ac"/>
      </w:pPr>
      <w:r w:rsidRPr="00FD5532">
        <w:rPr>
          <w:lang w:val="ru-RU"/>
        </w:rPr>
        <w:t xml:space="preserve">4. </w:t>
      </w:r>
      <w:r w:rsidR="00263505" w:rsidRPr="00FD5532">
        <w:t xml:space="preserve">динамическое исследование </w:t>
      </w:r>
    </w:p>
    <w:p w:rsidR="00263505" w:rsidRPr="00FD5532" w:rsidRDefault="00D3552E" w:rsidP="00D3552E">
      <w:pPr>
        <w:pStyle w:val="ac"/>
      </w:pPr>
      <w:r w:rsidRPr="00FD5532">
        <w:rPr>
          <w:lang w:val="ru-RU"/>
        </w:rPr>
        <w:t xml:space="preserve">5. </w:t>
      </w:r>
      <w:r w:rsidR="00263505" w:rsidRPr="00FD5532">
        <w:t>все перечисленные варианты</w:t>
      </w:r>
    </w:p>
    <w:p w:rsidR="00263505" w:rsidRPr="00FD5532" w:rsidRDefault="00263505" w:rsidP="00263505">
      <w:pPr>
        <w:shd w:val="clear" w:color="auto" w:fill="FFFFFF"/>
        <w:tabs>
          <w:tab w:val="left" w:pos="360"/>
          <w:tab w:val="left" w:pos="462"/>
          <w:tab w:val="left" w:pos="1080"/>
        </w:tabs>
        <w:spacing w:before="53"/>
        <w:ind w:right="76"/>
        <w:rPr>
          <w:bCs/>
          <w:spacing w:val="-12"/>
        </w:rPr>
      </w:pPr>
    </w:p>
    <w:p w:rsidR="00263505" w:rsidRPr="00FD5532" w:rsidRDefault="00263505" w:rsidP="003D2DC9">
      <w:pPr>
        <w:widowControl w:val="0"/>
        <w:numPr>
          <w:ilvl w:val="0"/>
          <w:numId w:val="46"/>
        </w:numPr>
        <w:shd w:val="clear" w:color="auto" w:fill="FFFFFF"/>
        <w:tabs>
          <w:tab w:val="left" w:pos="360"/>
          <w:tab w:val="left" w:pos="462"/>
          <w:tab w:val="left" w:pos="1080"/>
        </w:tabs>
        <w:autoSpaceDE w:val="0"/>
        <w:autoSpaceDN w:val="0"/>
        <w:adjustRightInd w:val="0"/>
        <w:spacing w:before="53"/>
        <w:ind w:left="0" w:right="76" w:firstLine="360"/>
        <w:rPr>
          <w:bCs/>
          <w:spacing w:val="1"/>
        </w:rPr>
      </w:pPr>
      <w:r w:rsidRPr="00FD5532">
        <w:rPr>
          <w:bCs/>
          <w:spacing w:val="1"/>
        </w:rPr>
        <w:t>Для чего применяется искусственное контрастирование:</w:t>
      </w:r>
    </w:p>
    <w:p w:rsidR="00263505" w:rsidRPr="00FD5532" w:rsidRDefault="00FF4D76" w:rsidP="00FF4D76">
      <w:pPr>
        <w:pStyle w:val="ac"/>
      </w:pPr>
      <w:r w:rsidRPr="00FD5532">
        <w:rPr>
          <w:lang w:val="ru-RU"/>
        </w:rPr>
        <w:t>1.</w:t>
      </w:r>
      <w:r w:rsidR="00263505" w:rsidRPr="00FD5532">
        <w:t>для идентификации очага воспаления</w:t>
      </w:r>
    </w:p>
    <w:p w:rsidR="00263505" w:rsidRPr="00FD5532" w:rsidRDefault="006904A0" w:rsidP="00FF4D76">
      <w:pPr>
        <w:pStyle w:val="ac"/>
      </w:pPr>
      <w:r w:rsidRPr="00FD5532">
        <w:rPr>
          <w:lang w:val="ru-RU"/>
        </w:rPr>
        <w:t>2.</w:t>
      </w:r>
      <w:r w:rsidR="00263505" w:rsidRPr="00FD5532">
        <w:t xml:space="preserve">чтобы дифференцировать ткани, обладающие сходными способностями </w:t>
      </w:r>
      <w:r w:rsidR="00EB1835" w:rsidRPr="00FD5532">
        <w:t>з</w:t>
      </w:r>
      <w:r w:rsidR="00263505" w:rsidRPr="00FD5532">
        <w:t>адерживать рентгеновские волны</w:t>
      </w:r>
    </w:p>
    <w:p w:rsidR="00263505" w:rsidRPr="00FD5532" w:rsidRDefault="00FF4D76" w:rsidP="00FF4D76">
      <w:pPr>
        <w:pStyle w:val="ac"/>
      </w:pPr>
      <w:r w:rsidRPr="00FD5532">
        <w:rPr>
          <w:lang w:val="ru-RU"/>
        </w:rPr>
        <w:t>3.</w:t>
      </w:r>
      <w:r w:rsidR="00263505" w:rsidRPr="00FD5532">
        <w:t>для получения 3-мерного изображения исследуемого объекта</w:t>
      </w:r>
    </w:p>
    <w:p w:rsidR="00263505" w:rsidRPr="00FD5532" w:rsidRDefault="006904A0" w:rsidP="00FF4D76">
      <w:pPr>
        <w:pStyle w:val="ac"/>
      </w:pPr>
      <w:r w:rsidRPr="00FD5532">
        <w:rPr>
          <w:lang w:val="ru-RU"/>
        </w:rPr>
        <w:t xml:space="preserve">4. </w:t>
      </w:r>
      <w:r w:rsidR="00263505" w:rsidRPr="00FD5532">
        <w:t>для прицельной рентгенографии</w:t>
      </w:r>
    </w:p>
    <w:p w:rsidR="00263505" w:rsidRPr="00FD5532" w:rsidRDefault="006904A0" w:rsidP="00FF4D76">
      <w:pPr>
        <w:pStyle w:val="ac"/>
      </w:pPr>
      <w:r w:rsidRPr="00FD5532">
        <w:rPr>
          <w:lang w:val="ru-RU"/>
        </w:rPr>
        <w:t xml:space="preserve">5. </w:t>
      </w:r>
      <w:r w:rsidR="00263505" w:rsidRPr="00FD5532">
        <w:t>во всех перечисленных случаях</w:t>
      </w:r>
    </w:p>
    <w:p w:rsidR="00263505" w:rsidRPr="00FD5532" w:rsidRDefault="00263505" w:rsidP="00263505">
      <w:pPr>
        <w:shd w:val="clear" w:color="auto" w:fill="FFFFFF"/>
        <w:tabs>
          <w:tab w:val="left" w:pos="360"/>
          <w:tab w:val="left" w:pos="1080"/>
        </w:tabs>
        <w:ind w:right="76" w:firstLine="360"/>
        <w:rPr>
          <w:spacing w:val="-4"/>
        </w:rPr>
      </w:pPr>
    </w:p>
    <w:p w:rsidR="00263505" w:rsidRPr="00FD5532" w:rsidRDefault="00263505" w:rsidP="003D2DC9">
      <w:pPr>
        <w:widowControl w:val="0"/>
        <w:numPr>
          <w:ilvl w:val="0"/>
          <w:numId w:val="46"/>
        </w:numPr>
        <w:shd w:val="clear" w:color="auto" w:fill="FFFFFF"/>
        <w:tabs>
          <w:tab w:val="left" w:pos="202"/>
          <w:tab w:val="left" w:pos="360"/>
          <w:tab w:val="left" w:pos="1080"/>
        </w:tabs>
        <w:autoSpaceDE w:val="0"/>
        <w:autoSpaceDN w:val="0"/>
        <w:adjustRightInd w:val="0"/>
        <w:spacing w:before="187"/>
        <w:ind w:left="0" w:right="76" w:firstLine="360"/>
        <w:rPr>
          <w:iCs/>
          <w:spacing w:val="-4"/>
        </w:rPr>
      </w:pPr>
      <w:r w:rsidRPr="00FD5532">
        <w:rPr>
          <w:iCs/>
          <w:spacing w:val="-4"/>
        </w:rPr>
        <w:t>Преимуществом  цифровых изображений является:</w:t>
      </w:r>
    </w:p>
    <w:p w:rsidR="00263505" w:rsidRPr="00FD5532" w:rsidRDefault="006904A0" w:rsidP="006904A0">
      <w:pPr>
        <w:pStyle w:val="ac"/>
      </w:pPr>
      <w:r w:rsidRPr="00FD5532">
        <w:rPr>
          <w:lang w:val="ru-RU"/>
        </w:rPr>
        <w:t xml:space="preserve">1. </w:t>
      </w:r>
      <w:r w:rsidR="00263505" w:rsidRPr="00FD5532">
        <w:t>уменьшение лучевой нагрузки</w:t>
      </w:r>
    </w:p>
    <w:p w:rsidR="00263505" w:rsidRPr="00FD5532" w:rsidRDefault="006904A0" w:rsidP="006904A0">
      <w:pPr>
        <w:pStyle w:val="ac"/>
      </w:pPr>
      <w:r w:rsidRPr="00FD5532">
        <w:rPr>
          <w:lang w:val="ru-RU"/>
        </w:rPr>
        <w:t xml:space="preserve">2. </w:t>
      </w:r>
      <w:r w:rsidR="00263505" w:rsidRPr="00FD5532">
        <w:t>повышение качества изображений</w:t>
      </w:r>
    </w:p>
    <w:p w:rsidR="00263505" w:rsidRPr="00FD5532" w:rsidRDefault="006904A0" w:rsidP="006904A0">
      <w:pPr>
        <w:pStyle w:val="ac"/>
      </w:pPr>
      <w:r w:rsidRPr="00FD5532">
        <w:rPr>
          <w:lang w:val="ru-RU"/>
        </w:rPr>
        <w:t xml:space="preserve">3. </w:t>
      </w:r>
      <w:r w:rsidR="00263505" w:rsidRPr="00FD5532">
        <w:t>отсутствие фотопроцесса</w:t>
      </w:r>
    </w:p>
    <w:p w:rsidR="00263505" w:rsidRPr="00FD5532" w:rsidRDefault="006904A0" w:rsidP="006904A0">
      <w:pPr>
        <w:pStyle w:val="ac"/>
      </w:pPr>
      <w:r w:rsidRPr="00FD5532">
        <w:rPr>
          <w:lang w:val="ru-RU"/>
        </w:rPr>
        <w:t xml:space="preserve">4. </w:t>
      </w:r>
      <w:r w:rsidR="00EB1835" w:rsidRPr="00FD5532">
        <w:t>в</w:t>
      </w:r>
      <w:r w:rsidR="00263505" w:rsidRPr="00FD5532">
        <w:t>озможность изменить яркость и контрастность изображения</w:t>
      </w:r>
    </w:p>
    <w:p w:rsidR="00263505" w:rsidRPr="00FD5532" w:rsidRDefault="006904A0" w:rsidP="006904A0">
      <w:pPr>
        <w:pStyle w:val="ac"/>
      </w:pPr>
      <w:r w:rsidRPr="00FD5532">
        <w:rPr>
          <w:lang w:val="ru-RU"/>
        </w:rPr>
        <w:t xml:space="preserve">5. </w:t>
      </w:r>
      <w:r w:rsidR="00263505" w:rsidRPr="00FD5532">
        <w:t>верно все</w:t>
      </w:r>
    </w:p>
    <w:p w:rsidR="00263505" w:rsidRPr="00FD5532" w:rsidRDefault="00263505" w:rsidP="00263505">
      <w:pPr>
        <w:shd w:val="clear" w:color="auto" w:fill="FFFFFF"/>
        <w:tabs>
          <w:tab w:val="left" w:pos="360"/>
          <w:tab w:val="left" w:pos="560"/>
          <w:tab w:val="left" w:pos="1080"/>
        </w:tabs>
        <w:spacing w:before="57"/>
        <w:ind w:right="76" w:firstLine="360"/>
        <w:rPr>
          <w:bCs/>
          <w:spacing w:val="-16"/>
        </w:rPr>
      </w:pPr>
    </w:p>
    <w:p w:rsidR="003C1629" w:rsidRPr="00FD5532" w:rsidRDefault="00263505" w:rsidP="003D2DC9">
      <w:pPr>
        <w:widowControl w:val="0"/>
        <w:numPr>
          <w:ilvl w:val="0"/>
          <w:numId w:val="46"/>
        </w:numPr>
        <w:shd w:val="clear" w:color="auto" w:fill="FFFFFF"/>
        <w:tabs>
          <w:tab w:val="left" w:pos="360"/>
          <w:tab w:val="left" w:pos="560"/>
          <w:tab w:val="left" w:pos="1080"/>
        </w:tabs>
        <w:autoSpaceDE w:val="0"/>
        <w:autoSpaceDN w:val="0"/>
        <w:adjustRightInd w:val="0"/>
        <w:spacing w:before="57"/>
        <w:ind w:left="0" w:right="76" w:firstLine="360"/>
        <w:rPr>
          <w:bCs/>
          <w:spacing w:val="-1"/>
        </w:rPr>
      </w:pPr>
      <w:r w:rsidRPr="00FD5532">
        <w:rPr>
          <w:bCs/>
          <w:spacing w:val="-1"/>
        </w:rPr>
        <w:t>Рентгенонегативные средства искусственного контрастирования — это</w:t>
      </w:r>
    </w:p>
    <w:p w:rsidR="00263505" w:rsidRPr="00FD5532" w:rsidRDefault="006904A0" w:rsidP="006904A0">
      <w:pPr>
        <w:pStyle w:val="ac"/>
        <w:ind w:left="142"/>
        <w:rPr>
          <w:bCs/>
          <w:spacing w:val="-1"/>
        </w:rPr>
      </w:pPr>
      <w:r w:rsidRPr="00FD5532">
        <w:rPr>
          <w:lang w:val="ru-RU"/>
        </w:rPr>
        <w:t xml:space="preserve">1. </w:t>
      </w:r>
      <w:r w:rsidR="00263505" w:rsidRPr="00FD5532">
        <w:t>бариевая взвесь, йодсодержащие растворы</w:t>
      </w:r>
    </w:p>
    <w:p w:rsidR="00263505" w:rsidRPr="00FD5532" w:rsidRDefault="006904A0" w:rsidP="006904A0">
      <w:pPr>
        <w:pStyle w:val="ac"/>
        <w:ind w:left="142"/>
      </w:pPr>
      <w:r w:rsidRPr="00FD5532">
        <w:rPr>
          <w:lang w:val="ru-RU"/>
        </w:rPr>
        <w:t xml:space="preserve">2. </w:t>
      </w:r>
      <w:r w:rsidR="00263505" w:rsidRPr="00FD5532">
        <w:t>хелаты гадолиния</w:t>
      </w:r>
    </w:p>
    <w:p w:rsidR="00263505" w:rsidRPr="00FD5532" w:rsidRDefault="006904A0" w:rsidP="006904A0">
      <w:pPr>
        <w:pStyle w:val="ac"/>
        <w:ind w:left="142"/>
      </w:pPr>
      <w:r w:rsidRPr="00FD5532">
        <w:rPr>
          <w:lang w:val="ru-RU"/>
        </w:rPr>
        <w:t xml:space="preserve">3. </w:t>
      </w:r>
      <w:r w:rsidR="00263505" w:rsidRPr="00FD5532">
        <w:t>воздух, кислород</w:t>
      </w:r>
    </w:p>
    <w:p w:rsidR="00263505" w:rsidRPr="00FD5532" w:rsidRDefault="006904A0" w:rsidP="006904A0">
      <w:pPr>
        <w:pStyle w:val="ac"/>
        <w:ind w:left="142"/>
      </w:pPr>
      <w:r w:rsidRPr="00FD5532">
        <w:rPr>
          <w:lang w:val="ru-RU"/>
        </w:rPr>
        <w:t xml:space="preserve">4. </w:t>
      </w:r>
      <w:r w:rsidR="00263505" w:rsidRPr="00FD5532">
        <w:t>препараты технеция</w:t>
      </w:r>
    </w:p>
    <w:p w:rsidR="00263505" w:rsidRPr="00FD5532" w:rsidRDefault="006904A0" w:rsidP="006904A0">
      <w:pPr>
        <w:pStyle w:val="ac"/>
        <w:ind w:left="142"/>
      </w:pPr>
      <w:r w:rsidRPr="00FD5532">
        <w:rPr>
          <w:lang w:val="ru-RU"/>
        </w:rPr>
        <w:t xml:space="preserve">5. </w:t>
      </w:r>
      <w:r w:rsidR="00263505" w:rsidRPr="00FD5532">
        <w:t>гипуран</w:t>
      </w:r>
    </w:p>
    <w:p w:rsidR="00263505" w:rsidRPr="00FD5532" w:rsidRDefault="00263505" w:rsidP="00263505">
      <w:pPr>
        <w:shd w:val="clear" w:color="auto" w:fill="FFFFFF"/>
        <w:tabs>
          <w:tab w:val="left" w:pos="270"/>
          <w:tab w:val="left" w:pos="360"/>
          <w:tab w:val="left" w:pos="1080"/>
        </w:tabs>
        <w:ind w:right="76" w:firstLine="360"/>
        <w:rPr>
          <w:bCs/>
          <w:spacing w:val="-21"/>
        </w:rPr>
      </w:pPr>
    </w:p>
    <w:p w:rsidR="00263505" w:rsidRPr="00FD5532" w:rsidRDefault="00263505" w:rsidP="003D2DC9">
      <w:pPr>
        <w:widowControl w:val="0"/>
        <w:numPr>
          <w:ilvl w:val="0"/>
          <w:numId w:val="46"/>
        </w:numPr>
        <w:shd w:val="clear" w:color="auto" w:fill="FFFFFF"/>
        <w:tabs>
          <w:tab w:val="left" w:pos="270"/>
          <w:tab w:val="left" w:pos="360"/>
          <w:tab w:val="left" w:pos="1080"/>
        </w:tabs>
        <w:autoSpaceDE w:val="0"/>
        <w:autoSpaceDN w:val="0"/>
        <w:adjustRightInd w:val="0"/>
        <w:ind w:left="0" w:right="76" w:firstLine="360"/>
        <w:rPr>
          <w:bCs/>
          <w:spacing w:val="-4"/>
        </w:rPr>
      </w:pPr>
      <w:r w:rsidRPr="00FD5532">
        <w:rPr>
          <w:bCs/>
          <w:spacing w:val="-4"/>
        </w:rPr>
        <w:t>Метод экскреторной урографии основан на:</w:t>
      </w:r>
    </w:p>
    <w:p w:rsidR="00263505" w:rsidRPr="00FD5532" w:rsidRDefault="006904A0" w:rsidP="006904A0">
      <w:pPr>
        <w:pStyle w:val="ac"/>
        <w:ind w:firstLine="142"/>
      </w:pPr>
      <w:r w:rsidRPr="00FD5532">
        <w:rPr>
          <w:lang w:val="ru-RU"/>
        </w:rPr>
        <w:t>1.</w:t>
      </w:r>
      <w:r w:rsidR="00263505" w:rsidRPr="00FD5532">
        <w:t>естественной контрастности почек при водной нагрузке</w:t>
      </w:r>
    </w:p>
    <w:p w:rsidR="00263505" w:rsidRPr="00FD5532" w:rsidRDefault="006904A0" w:rsidP="006904A0">
      <w:pPr>
        <w:pStyle w:val="ac"/>
        <w:ind w:firstLine="142"/>
      </w:pPr>
      <w:r w:rsidRPr="00FD5532">
        <w:rPr>
          <w:lang w:val="ru-RU"/>
        </w:rPr>
        <w:t>2.</w:t>
      </w:r>
      <w:r w:rsidR="00263505" w:rsidRPr="00FD5532">
        <w:t xml:space="preserve">способности почек поглощать из крови введенное в нее контрастноевещество, </w:t>
      </w:r>
      <w:r w:rsidR="0060280A" w:rsidRPr="00FD5532">
        <w:t>к</w:t>
      </w:r>
      <w:r w:rsidR="00263505" w:rsidRPr="00FD5532">
        <w:t>онцентрировать и выделять его</w:t>
      </w:r>
    </w:p>
    <w:p w:rsidR="00263505" w:rsidRPr="00FD5532" w:rsidRDefault="006904A0" w:rsidP="006904A0">
      <w:pPr>
        <w:pStyle w:val="ac"/>
        <w:ind w:firstLine="142"/>
      </w:pPr>
      <w:r w:rsidRPr="00FD5532">
        <w:rPr>
          <w:lang w:val="ru-RU"/>
        </w:rPr>
        <w:t xml:space="preserve">3. </w:t>
      </w:r>
      <w:r w:rsidR="00263505" w:rsidRPr="00FD5532">
        <w:t>избирательном накоплении радионуклида в очаге воспаления</w:t>
      </w:r>
    </w:p>
    <w:p w:rsidR="00263505" w:rsidRPr="00FD5532" w:rsidRDefault="006904A0" w:rsidP="006904A0">
      <w:pPr>
        <w:pStyle w:val="ac"/>
        <w:ind w:firstLine="142"/>
      </w:pPr>
      <w:r w:rsidRPr="00FD5532">
        <w:rPr>
          <w:lang w:val="ru-RU"/>
        </w:rPr>
        <w:t xml:space="preserve">4. </w:t>
      </w:r>
      <w:r w:rsidR="00263505" w:rsidRPr="00FD5532">
        <w:t>на способности ядер водорода вести себя как магнитные диполи</w:t>
      </w:r>
    </w:p>
    <w:p w:rsidR="00263505" w:rsidRPr="00FD5532" w:rsidRDefault="006904A0" w:rsidP="006904A0">
      <w:pPr>
        <w:pStyle w:val="ac"/>
        <w:ind w:firstLine="142"/>
      </w:pPr>
      <w:r w:rsidRPr="00FD5532">
        <w:rPr>
          <w:lang w:val="ru-RU"/>
        </w:rPr>
        <w:lastRenderedPageBreak/>
        <w:t xml:space="preserve">5. </w:t>
      </w:r>
      <w:r w:rsidR="00263505" w:rsidRPr="00FD5532">
        <w:t>на способности ткани пропускать звуковые колебания</w:t>
      </w:r>
    </w:p>
    <w:p w:rsidR="00263505" w:rsidRPr="00FD5532" w:rsidRDefault="00263505" w:rsidP="00263505">
      <w:pPr>
        <w:shd w:val="clear" w:color="auto" w:fill="FFFFFF"/>
        <w:tabs>
          <w:tab w:val="left" w:pos="270"/>
          <w:tab w:val="left" w:pos="360"/>
          <w:tab w:val="left" w:pos="1080"/>
        </w:tabs>
        <w:spacing w:before="53"/>
        <w:ind w:right="76"/>
        <w:rPr>
          <w:bCs/>
          <w:spacing w:val="-19"/>
        </w:rPr>
      </w:pPr>
    </w:p>
    <w:p w:rsidR="00263505" w:rsidRPr="00FD5532" w:rsidRDefault="00263505" w:rsidP="003D2DC9">
      <w:pPr>
        <w:widowControl w:val="0"/>
        <w:numPr>
          <w:ilvl w:val="0"/>
          <w:numId w:val="46"/>
        </w:numPr>
        <w:shd w:val="clear" w:color="auto" w:fill="FFFFFF"/>
        <w:tabs>
          <w:tab w:val="left" w:pos="270"/>
          <w:tab w:val="left" w:pos="360"/>
          <w:tab w:val="left" w:pos="1080"/>
        </w:tabs>
        <w:autoSpaceDE w:val="0"/>
        <w:autoSpaceDN w:val="0"/>
        <w:adjustRightInd w:val="0"/>
        <w:spacing w:before="53"/>
        <w:ind w:left="0" w:right="76" w:firstLine="360"/>
        <w:rPr>
          <w:bCs/>
          <w:spacing w:val="-4"/>
        </w:rPr>
      </w:pPr>
      <w:r w:rsidRPr="00FD5532">
        <w:rPr>
          <w:bCs/>
          <w:spacing w:val="-4"/>
        </w:rPr>
        <w:t>Затемнением в рентгенологии называют:</w:t>
      </w:r>
    </w:p>
    <w:p w:rsidR="00263505" w:rsidRPr="00FD5532" w:rsidRDefault="005E126A" w:rsidP="005E126A">
      <w:pPr>
        <w:pStyle w:val="ac"/>
      </w:pPr>
      <w:r w:rsidRPr="00FD5532">
        <w:rPr>
          <w:lang w:val="ru-RU"/>
        </w:rPr>
        <w:t>1.</w:t>
      </w:r>
      <w:r w:rsidR="00263505" w:rsidRPr="00FD5532">
        <w:t>участок более высокой плотности по сравнению с окружающими тканя</w:t>
      </w:r>
      <w:r w:rsidR="00263505" w:rsidRPr="00FD5532">
        <w:softHyphen/>
      </w:r>
      <w:r w:rsidR="00263505" w:rsidRPr="00FD5532">
        <w:rPr>
          <w:spacing w:val="-9"/>
        </w:rPr>
        <w:t>ми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2. </w:t>
      </w:r>
      <w:r w:rsidR="00263505" w:rsidRPr="00FD5532">
        <w:t>участок повышенной прозрачн</w:t>
      </w:r>
      <w:r w:rsidR="00CC6682" w:rsidRPr="00FD5532">
        <w:t xml:space="preserve">ости, которая выглядит как боле </w:t>
      </w:r>
      <w:r w:rsidR="00263505" w:rsidRPr="00FD5532">
        <w:t>темный участок</w:t>
      </w:r>
    </w:p>
    <w:p w:rsidR="00263505" w:rsidRPr="00FD5532" w:rsidRDefault="005E126A" w:rsidP="00B916E7">
      <w:pPr>
        <w:pStyle w:val="ac"/>
        <w:rPr>
          <w:spacing w:val="-4"/>
        </w:rPr>
      </w:pPr>
      <w:r w:rsidRPr="00FD5532">
        <w:rPr>
          <w:lang w:val="ru-RU"/>
        </w:rPr>
        <w:t xml:space="preserve">3. </w:t>
      </w:r>
      <w:r w:rsidR="00263505" w:rsidRPr="00FD5532">
        <w:t>область отсутствия контрастирования, когда какая-либо ткань препятс</w:t>
      </w:r>
      <w:r w:rsidR="00263505" w:rsidRPr="00FD5532">
        <w:softHyphen/>
      </w:r>
      <w:r w:rsidR="00263505" w:rsidRPr="00FD5532">
        <w:rPr>
          <w:spacing w:val="-4"/>
        </w:rPr>
        <w:t>твует  заполнению просвета полого органа контрастным веществом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4. </w:t>
      </w:r>
      <w:r w:rsidR="00263505" w:rsidRPr="00FD5532">
        <w:t>участок отсутствия накопления радиофармпрепарата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5. </w:t>
      </w:r>
      <w:r w:rsidR="00263505" w:rsidRPr="00FD5532">
        <w:t>участок с повышенной концентрацией водорода</w:t>
      </w:r>
    </w:p>
    <w:p w:rsidR="00263505" w:rsidRPr="00FD5532" w:rsidRDefault="00263505" w:rsidP="00263505">
      <w:pPr>
        <w:shd w:val="clear" w:color="auto" w:fill="FFFFFF"/>
        <w:tabs>
          <w:tab w:val="left" w:pos="270"/>
          <w:tab w:val="left" w:pos="360"/>
          <w:tab w:val="left" w:pos="1080"/>
        </w:tabs>
        <w:spacing w:before="57"/>
        <w:ind w:right="76"/>
        <w:rPr>
          <w:bCs/>
          <w:spacing w:val="-21"/>
        </w:rPr>
      </w:pPr>
    </w:p>
    <w:p w:rsidR="00263505" w:rsidRPr="00FD5532" w:rsidRDefault="00263505" w:rsidP="003D2DC9">
      <w:pPr>
        <w:widowControl w:val="0"/>
        <w:numPr>
          <w:ilvl w:val="0"/>
          <w:numId w:val="46"/>
        </w:numPr>
        <w:shd w:val="clear" w:color="auto" w:fill="FFFFFF"/>
        <w:tabs>
          <w:tab w:val="left" w:pos="270"/>
          <w:tab w:val="left" w:pos="360"/>
          <w:tab w:val="left" w:pos="1080"/>
        </w:tabs>
        <w:autoSpaceDE w:val="0"/>
        <w:autoSpaceDN w:val="0"/>
        <w:adjustRightInd w:val="0"/>
        <w:spacing w:before="57"/>
        <w:ind w:left="0" w:right="76" w:firstLine="360"/>
        <w:rPr>
          <w:bCs/>
          <w:spacing w:val="-4"/>
        </w:rPr>
      </w:pPr>
      <w:r w:rsidRPr="00FD5532">
        <w:rPr>
          <w:bCs/>
          <w:spacing w:val="-4"/>
        </w:rPr>
        <w:t>Ограничением рентгенографического метода является:</w:t>
      </w:r>
    </w:p>
    <w:p w:rsidR="00263505" w:rsidRPr="00FD5532" w:rsidRDefault="005E126A" w:rsidP="005E126A">
      <w:pPr>
        <w:pStyle w:val="ac"/>
      </w:pPr>
      <w:r w:rsidRPr="00FD5532">
        <w:rPr>
          <w:lang w:val="ru-RU"/>
        </w:rPr>
        <w:t xml:space="preserve">1. </w:t>
      </w:r>
      <w:r w:rsidR="00263505" w:rsidRPr="00FD5532">
        <w:t>воздействие ионизирующего излучения на пациента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2. </w:t>
      </w:r>
      <w:r w:rsidR="00263505" w:rsidRPr="00FD5532">
        <w:t>плохая дифференцировка мягких тканей без специального контрасти</w:t>
      </w:r>
      <w:r w:rsidR="00263505" w:rsidRPr="00FD5532">
        <w:softHyphen/>
        <w:t>рования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3. </w:t>
      </w:r>
      <w:r w:rsidR="00263505" w:rsidRPr="00FD5532">
        <w:t>суммационный эффект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4. </w:t>
      </w:r>
      <w:r w:rsidR="00263505" w:rsidRPr="00FD5532">
        <w:t>статичность</w:t>
      </w:r>
    </w:p>
    <w:p w:rsidR="00116410" w:rsidRPr="00FD5532" w:rsidRDefault="005E126A" w:rsidP="00B916E7">
      <w:pPr>
        <w:pStyle w:val="ac"/>
      </w:pPr>
      <w:r w:rsidRPr="00FD5532">
        <w:rPr>
          <w:lang w:val="ru-RU"/>
        </w:rPr>
        <w:t>5.</w:t>
      </w:r>
      <w:r w:rsidR="00263505" w:rsidRPr="00FD5532">
        <w:t>совокупность перечисленных ограничений</w:t>
      </w:r>
    </w:p>
    <w:p w:rsidR="00116410" w:rsidRPr="00FD5532" w:rsidRDefault="00116410" w:rsidP="00B916E7">
      <w:pPr>
        <w:pStyle w:val="ac"/>
      </w:pPr>
    </w:p>
    <w:p w:rsidR="00116410" w:rsidRPr="00FD5532" w:rsidRDefault="00263505" w:rsidP="00B916E7">
      <w:pPr>
        <w:pStyle w:val="ac"/>
        <w:numPr>
          <w:ilvl w:val="0"/>
          <w:numId w:val="46"/>
        </w:numPr>
      </w:pPr>
      <w:r w:rsidRPr="00FD5532">
        <w:t>Если рентгеновский аппарат выключ</w:t>
      </w:r>
      <w:r w:rsidR="00116410" w:rsidRPr="00FD5532">
        <w:t>ен, рентгеновское излучение</w:t>
      </w:r>
    </w:p>
    <w:p w:rsidR="00263505" w:rsidRPr="00FD5532" w:rsidRDefault="005E126A" w:rsidP="005E126A">
      <w:pPr>
        <w:pStyle w:val="ac"/>
      </w:pPr>
      <w:r w:rsidRPr="00FD5532">
        <w:rPr>
          <w:lang w:val="ru-RU"/>
        </w:rPr>
        <w:t xml:space="preserve">1. </w:t>
      </w:r>
      <w:r w:rsidR="00263505" w:rsidRPr="00FD5532">
        <w:t>все равно есть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2. </w:t>
      </w:r>
      <w:r w:rsidR="00263505" w:rsidRPr="00FD5532">
        <w:t>отсутствует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3. </w:t>
      </w:r>
      <w:r w:rsidR="00263505" w:rsidRPr="00FD5532">
        <w:t>исчезает только через 3 часа после отключения аппарата</w:t>
      </w:r>
    </w:p>
    <w:p w:rsidR="00263505" w:rsidRPr="00FD5532" w:rsidRDefault="005E126A" w:rsidP="00B916E7">
      <w:pPr>
        <w:pStyle w:val="ac"/>
        <w:rPr>
          <w:lang w:val="ru-RU"/>
        </w:rPr>
      </w:pPr>
      <w:r w:rsidRPr="00FD5532">
        <w:rPr>
          <w:lang w:val="ru-RU"/>
        </w:rPr>
        <w:t xml:space="preserve">4. </w:t>
      </w:r>
      <w:r w:rsidR="00263505" w:rsidRPr="00FD5532">
        <w:t>исчезает после кварцевания кабинета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5. </w:t>
      </w:r>
      <w:r w:rsidR="00263505" w:rsidRPr="00FD5532">
        <w:t>исчезает после проветривания помещения</w:t>
      </w:r>
    </w:p>
    <w:p w:rsidR="00263505" w:rsidRPr="00FD5532" w:rsidRDefault="00263505" w:rsidP="00263505">
      <w:pPr>
        <w:shd w:val="clear" w:color="auto" w:fill="FFFFFF"/>
        <w:tabs>
          <w:tab w:val="left" w:pos="360"/>
          <w:tab w:val="left" w:pos="1080"/>
        </w:tabs>
        <w:ind w:left="900" w:right="76" w:hanging="540"/>
        <w:rPr>
          <w:spacing w:val="2"/>
        </w:rPr>
      </w:pPr>
    </w:p>
    <w:p w:rsidR="00263505" w:rsidRPr="00FD5532" w:rsidRDefault="00263505" w:rsidP="00B916E7">
      <w:pPr>
        <w:pStyle w:val="ac"/>
        <w:numPr>
          <w:ilvl w:val="0"/>
          <w:numId w:val="46"/>
        </w:numPr>
        <w:rPr>
          <w:spacing w:val="-5"/>
        </w:rPr>
      </w:pPr>
      <w:r w:rsidRPr="00FD5532">
        <w:t>После получения аналоговых изображений можно ли менять их яркость и четкость</w:t>
      </w:r>
      <w:r w:rsidRPr="00FD5532">
        <w:rPr>
          <w:spacing w:val="-5"/>
        </w:rPr>
        <w:t>:</w:t>
      </w:r>
    </w:p>
    <w:p w:rsidR="002A6332" w:rsidRPr="00FD5532" w:rsidRDefault="005E126A" w:rsidP="005E126A">
      <w:pPr>
        <w:pStyle w:val="ac"/>
      </w:pPr>
      <w:r w:rsidRPr="00FD5532">
        <w:rPr>
          <w:lang w:val="ru-RU"/>
        </w:rPr>
        <w:t xml:space="preserve">1. </w:t>
      </w:r>
      <w:r w:rsidR="00263505" w:rsidRPr="00FD5532">
        <w:t>можно изменить только четкость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2. </w:t>
      </w:r>
      <w:r w:rsidR="00263505" w:rsidRPr="00FD5532">
        <w:t>можно с помощью специальной программы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3. </w:t>
      </w:r>
      <w:r w:rsidR="00263505" w:rsidRPr="00FD5532">
        <w:t>нельзя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4. </w:t>
      </w:r>
      <w:r w:rsidR="00263505" w:rsidRPr="00FD5532">
        <w:t>можно изменить только яркость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5. </w:t>
      </w:r>
      <w:r w:rsidR="00263505" w:rsidRPr="00FD5532">
        <w:t>возможно изменение и яркости, и четкости</w:t>
      </w:r>
    </w:p>
    <w:p w:rsidR="00263505" w:rsidRPr="00FD5532" w:rsidRDefault="00263505" w:rsidP="00850996">
      <w:pPr>
        <w:shd w:val="clear" w:color="auto" w:fill="FFFFFF"/>
        <w:tabs>
          <w:tab w:val="left" w:pos="360"/>
          <w:tab w:val="left" w:pos="462"/>
          <w:tab w:val="left" w:pos="1080"/>
        </w:tabs>
        <w:spacing w:before="61"/>
        <w:ind w:right="76"/>
        <w:rPr>
          <w:bCs/>
          <w:spacing w:val="-16"/>
        </w:rPr>
      </w:pPr>
    </w:p>
    <w:p w:rsidR="006D3FA6" w:rsidRPr="00FD5532" w:rsidRDefault="00263505" w:rsidP="00B916E7">
      <w:pPr>
        <w:pStyle w:val="ac"/>
        <w:numPr>
          <w:ilvl w:val="0"/>
          <w:numId w:val="46"/>
        </w:numPr>
      </w:pPr>
      <w:r w:rsidRPr="00FD5532">
        <w:t>К органам, обладающим естественной рен</w:t>
      </w:r>
      <w:r w:rsidR="006D3FA6" w:rsidRPr="00FD5532">
        <w:t>тгеноконтрастностью, относятся:</w:t>
      </w:r>
    </w:p>
    <w:p w:rsidR="00263505" w:rsidRPr="00FD5532" w:rsidRDefault="005E126A" w:rsidP="005E126A">
      <w:pPr>
        <w:pStyle w:val="ac"/>
        <w:ind w:left="142" w:hanging="142"/>
      </w:pPr>
      <w:r w:rsidRPr="00FD5532">
        <w:rPr>
          <w:lang w:val="ru-RU"/>
        </w:rPr>
        <w:t xml:space="preserve">1. </w:t>
      </w:r>
      <w:r w:rsidR="00263505" w:rsidRPr="00FD5532">
        <w:t>легкие и кости</w:t>
      </w:r>
    </w:p>
    <w:p w:rsidR="00263505" w:rsidRPr="00FD5532" w:rsidRDefault="005E126A" w:rsidP="005E126A">
      <w:pPr>
        <w:pStyle w:val="ac"/>
        <w:ind w:left="142" w:hanging="142"/>
      </w:pPr>
      <w:r w:rsidRPr="00FD5532">
        <w:rPr>
          <w:lang w:val="ru-RU"/>
        </w:rPr>
        <w:t xml:space="preserve">2. </w:t>
      </w:r>
      <w:r w:rsidR="00263505" w:rsidRPr="00FD5532">
        <w:t>головной мозг</w:t>
      </w:r>
    </w:p>
    <w:p w:rsidR="00263505" w:rsidRPr="00FD5532" w:rsidRDefault="005E126A" w:rsidP="005E126A">
      <w:pPr>
        <w:pStyle w:val="ac"/>
        <w:ind w:left="142" w:hanging="142"/>
      </w:pPr>
      <w:r w:rsidRPr="00FD5532">
        <w:rPr>
          <w:lang w:val="ru-RU"/>
        </w:rPr>
        <w:t xml:space="preserve">3. </w:t>
      </w:r>
      <w:r w:rsidR="00263505" w:rsidRPr="00FD5532">
        <w:t>мягкие ткани</w:t>
      </w:r>
    </w:p>
    <w:p w:rsidR="00263505" w:rsidRPr="00FD5532" w:rsidRDefault="005E126A" w:rsidP="005E126A">
      <w:pPr>
        <w:pStyle w:val="ac"/>
        <w:ind w:left="142" w:hanging="142"/>
      </w:pPr>
      <w:r w:rsidRPr="00FD5532">
        <w:rPr>
          <w:lang w:val="ru-RU"/>
        </w:rPr>
        <w:t xml:space="preserve">4. </w:t>
      </w:r>
      <w:r w:rsidR="00263505" w:rsidRPr="00FD5532">
        <w:t>справедливы все перечисленные варианты</w:t>
      </w:r>
    </w:p>
    <w:p w:rsidR="00263505" w:rsidRPr="00FD5532" w:rsidRDefault="005E126A" w:rsidP="005E126A">
      <w:pPr>
        <w:pStyle w:val="ac"/>
        <w:ind w:left="142" w:hanging="142"/>
      </w:pPr>
      <w:r w:rsidRPr="00FD5532">
        <w:rPr>
          <w:lang w:val="ru-RU"/>
        </w:rPr>
        <w:t xml:space="preserve">5. </w:t>
      </w:r>
      <w:r w:rsidR="00263505" w:rsidRPr="00FD5532">
        <w:t>слюнные железы</w:t>
      </w:r>
    </w:p>
    <w:p w:rsidR="00263505" w:rsidRPr="00FD5532" w:rsidRDefault="00263505" w:rsidP="00263505">
      <w:pPr>
        <w:shd w:val="clear" w:color="auto" w:fill="FFFFFF"/>
        <w:tabs>
          <w:tab w:val="left" w:pos="360"/>
          <w:tab w:val="left" w:pos="1080"/>
        </w:tabs>
        <w:ind w:left="900" w:right="76" w:hanging="540"/>
        <w:rPr>
          <w:spacing w:val="-2"/>
        </w:rPr>
      </w:pPr>
    </w:p>
    <w:p w:rsidR="00263505" w:rsidRPr="00FD5532" w:rsidRDefault="00263505" w:rsidP="00B916E7">
      <w:pPr>
        <w:pStyle w:val="ac"/>
        <w:numPr>
          <w:ilvl w:val="0"/>
          <w:numId w:val="46"/>
        </w:numPr>
      </w:pPr>
      <w:r w:rsidRPr="00FD5532">
        <w:t xml:space="preserve">  Рентгенопозитивные препараты для искусственного контрастирования —</w:t>
      </w:r>
      <w:r w:rsidRPr="00FD5532">
        <w:rPr>
          <w:spacing w:val="-5"/>
        </w:rPr>
        <w:t>это:</w:t>
      </w:r>
    </w:p>
    <w:p w:rsidR="00263505" w:rsidRPr="00FD5532" w:rsidRDefault="005E126A" w:rsidP="005E126A">
      <w:pPr>
        <w:pStyle w:val="ac"/>
      </w:pPr>
      <w:r w:rsidRPr="00FD5532">
        <w:rPr>
          <w:lang w:val="ru-RU"/>
        </w:rPr>
        <w:t xml:space="preserve">1. </w:t>
      </w:r>
      <w:r w:rsidR="00263505" w:rsidRPr="00FD5532">
        <w:t>хелаты гадолиния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2. </w:t>
      </w:r>
      <w:r w:rsidR="00263505" w:rsidRPr="00FD5532">
        <w:t>бариевая взвесь, йодсодержащие растворы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3. </w:t>
      </w:r>
      <w:r w:rsidR="00263505" w:rsidRPr="00FD5532">
        <w:t>препараты технеция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4. </w:t>
      </w:r>
      <w:r w:rsidR="00263505" w:rsidRPr="00FD5532">
        <w:t>воздух, кислород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5. </w:t>
      </w:r>
      <w:r w:rsidR="00263505" w:rsidRPr="00FD5532">
        <w:t>РФП</w:t>
      </w:r>
    </w:p>
    <w:p w:rsidR="00263505" w:rsidRPr="00FD5532" w:rsidRDefault="00263505" w:rsidP="00263505">
      <w:pPr>
        <w:shd w:val="clear" w:color="auto" w:fill="FFFFFF"/>
        <w:tabs>
          <w:tab w:val="left" w:pos="360"/>
          <w:tab w:val="left" w:pos="560"/>
          <w:tab w:val="left" w:pos="1080"/>
        </w:tabs>
        <w:spacing w:before="53"/>
        <w:ind w:left="900" w:right="76" w:hanging="540"/>
        <w:rPr>
          <w:bCs/>
          <w:spacing w:val="-16"/>
        </w:rPr>
      </w:pPr>
    </w:p>
    <w:p w:rsidR="00263505" w:rsidRPr="00FD5532" w:rsidRDefault="00263505" w:rsidP="00B916E7">
      <w:pPr>
        <w:pStyle w:val="ac"/>
        <w:numPr>
          <w:ilvl w:val="0"/>
          <w:numId w:val="46"/>
        </w:numPr>
      </w:pPr>
      <w:r w:rsidRPr="00FD5532">
        <w:t>Способы контрастирования внутренних органов:</w:t>
      </w:r>
    </w:p>
    <w:p w:rsidR="00263505" w:rsidRPr="00FD5532" w:rsidRDefault="005E126A" w:rsidP="005E126A">
      <w:pPr>
        <w:pStyle w:val="ac"/>
      </w:pPr>
      <w:r w:rsidRPr="00FD5532">
        <w:rPr>
          <w:lang w:val="ru-RU"/>
        </w:rPr>
        <w:t xml:space="preserve">1. </w:t>
      </w:r>
      <w:r w:rsidR="00263505" w:rsidRPr="00FD5532">
        <w:t>введение контраста в полость органа</w:t>
      </w:r>
    </w:p>
    <w:p w:rsidR="00263505" w:rsidRPr="00FD5532" w:rsidRDefault="005E126A" w:rsidP="00B916E7">
      <w:pPr>
        <w:pStyle w:val="ac"/>
      </w:pPr>
      <w:r w:rsidRPr="00FD5532">
        <w:rPr>
          <w:spacing w:val="-3"/>
          <w:lang w:val="ru-RU"/>
        </w:rPr>
        <w:t xml:space="preserve">2. </w:t>
      </w:r>
      <w:r w:rsidR="00263505" w:rsidRPr="00FD5532">
        <w:rPr>
          <w:spacing w:val="-3"/>
        </w:rPr>
        <w:t xml:space="preserve">введение контрастного препарата в сосудистое русло (исследуемый орган </w:t>
      </w:r>
      <w:r w:rsidR="00263505" w:rsidRPr="00FD5532">
        <w:t>поглощает из крови введенноеконтрастное вещество, концентрирует и выде</w:t>
      </w:r>
      <w:r w:rsidR="00263505" w:rsidRPr="00FD5532">
        <w:softHyphen/>
        <w:t>ляет его)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3. </w:t>
      </w:r>
      <w:r w:rsidR="00263505" w:rsidRPr="00FD5532">
        <w:t>верно А и В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lastRenderedPageBreak/>
        <w:t xml:space="preserve">4. </w:t>
      </w:r>
      <w:r w:rsidR="00263505" w:rsidRPr="00FD5532">
        <w:t>рентгеноконтрастные исследования в детской практике не проводятся</w:t>
      </w:r>
    </w:p>
    <w:p w:rsidR="00263505" w:rsidRPr="00FD5532" w:rsidRDefault="005E126A" w:rsidP="00B916E7">
      <w:pPr>
        <w:pStyle w:val="ac"/>
      </w:pPr>
      <w:r w:rsidRPr="00FD5532">
        <w:rPr>
          <w:lang w:val="ru-RU"/>
        </w:rPr>
        <w:t xml:space="preserve">5. </w:t>
      </w:r>
      <w:r w:rsidR="006D3FA6" w:rsidRPr="00FD5532">
        <w:t>т</w:t>
      </w:r>
      <w:r w:rsidR="00263505" w:rsidRPr="00FD5532">
        <w:t>олько ингаляционный способ введения</w:t>
      </w:r>
    </w:p>
    <w:p w:rsidR="00263505" w:rsidRPr="00FD5532" w:rsidRDefault="00263505" w:rsidP="00263505">
      <w:pPr>
        <w:shd w:val="clear" w:color="auto" w:fill="FFFFFF"/>
        <w:tabs>
          <w:tab w:val="left" w:pos="270"/>
          <w:tab w:val="left" w:pos="360"/>
          <w:tab w:val="left" w:pos="1080"/>
        </w:tabs>
        <w:spacing w:before="53"/>
        <w:ind w:left="900" w:right="76" w:hanging="540"/>
        <w:rPr>
          <w:bCs/>
          <w:spacing w:val="-19"/>
        </w:rPr>
      </w:pPr>
    </w:p>
    <w:p w:rsidR="00263505" w:rsidRPr="00FD5532" w:rsidRDefault="00263505" w:rsidP="00B916E7">
      <w:pPr>
        <w:pStyle w:val="ac"/>
        <w:numPr>
          <w:ilvl w:val="0"/>
          <w:numId w:val="46"/>
        </w:numPr>
        <w:rPr>
          <w:lang w:val="ru-RU"/>
        </w:rPr>
      </w:pPr>
      <w:r w:rsidRPr="00FD5532">
        <w:t>Просветлением в рентгенологии называют:</w:t>
      </w:r>
    </w:p>
    <w:p w:rsidR="00263505" w:rsidRPr="00FD5532" w:rsidRDefault="00150A80" w:rsidP="00150A80">
      <w:pPr>
        <w:pStyle w:val="ac"/>
      </w:pPr>
      <w:r w:rsidRPr="00FD5532">
        <w:rPr>
          <w:lang w:val="ru-RU"/>
        </w:rPr>
        <w:t xml:space="preserve">1. </w:t>
      </w:r>
      <w:r w:rsidR="00263505" w:rsidRPr="00FD5532">
        <w:t>участок более высокой плотности по сравнению с окружающими   тканям</w:t>
      </w:r>
    </w:p>
    <w:p w:rsidR="00263505" w:rsidRPr="00FD5532" w:rsidRDefault="00150A80" w:rsidP="00B916E7">
      <w:pPr>
        <w:pStyle w:val="ac"/>
      </w:pPr>
      <w:r w:rsidRPr="00FD5532">
        <w:rPr>
          <w:lang w:val="ru-RU"/>
        </w:rPr>
        <w:t xml:space="preserve">2. </w:t>
      </w:r>
      <w:r w:rsidR="00263505" w:rsidRPr="00FD5532">
        <w:t xml:space="preserve">участок повышенной прозрачности, которая выглядит как более   темный </w:t>
      </w:r>
      <w:r w:rsidR="00263505" w:rsidRPr="00FD5532">
        <w:rPr>
          <w:spacing w:val="-5"/>
        </w:rPr>
        <w:t>участок</w:t>
      </w:r>
    </w:p>
    <w:p w:rsidR="00263505" w:rsidRPr="00FD5532" w:rsidRDefault="00150A80" w:rsidP="00B916E7">
      <w:pPr>
        <w:pStyle w:val="ac"/>
      </w:pPr>
      <w:r w:rsidRPr="00FD5532">
        <w:rPr>
          <w:lang w:val="ru-RU"/>
        </w:rPr>
        <w:t xml:space="preserve">3. </w:t>
      </w:r>
      <w:r w:rsidR="00263505" w:rsidRPr="00FD5532">
        <w:t>область отсутствия контрастирования, когда какая-либо ткань</w:t>
      </w:r>
    </w:p>
    <w:p w:rsidR="00263505" w:rsidRPr="00FD5532" w:rsidRDefault="00150A80" w:rsidP="00B916E7">
      <w:pPr>
        <w:pStyle w:val="ac"/>
      </w:pPr>
      <w:r w:rsidRPr="00FD5532">
        <w:rPr>
          <w:spacing w:val="-5"/>
          <w:lang w:val="ru-RU"/>
        </w:rPr>
        <w:t xml:space="preserve">4. </w:t>
      </w:r>
      <w:r w:rsidR="00263505" w:rsidRPr="00FD5532">
        <w:rPr>
          <w:spacing w:val="-5"/>
        </w:rPr>
        <w:t>препятс</w:t>
      </w:r>
      <w:r w:rsidR="00263505" w:rsidRPr="00FD5532">
        <w:rPr>
          <w:spacing w:val="-5"/>
        </w:rPr>
        <w:softHyphen/>
      </w:r>
      <w:r w:rsidR="00263505" w:rsidRPr="00FD5532">
        <w:t>твует   заполнению просвета полого органа контрастным веществом</w:t>
      </w:r>
      <w:r w:rsidR="00263505" w:rsidRPr="00FD5532">
        <w:rPr>
          <w:spacing w:val="-5"/>
        </w:rPr>
        <w:t>участок отсутствия накопления радиофармпрепарата</w:t>
      </w:r>
    </w:p>
    <w:p w:rsidR="00263505" w:rsidRPr="00FD5532" w:rsidRDefault="00150A80" w:rsidP="00B916E7">
      <w:pPr>
        <w:pStyle w:val="ac"/>
        <w:rPr>
          <w:spacing w:val="-4"/>
        </w:rPr>
      </w:pPr>
      <w:r w:rsidRPr="00FD5532">
        <w:rPr>
          <w:lang w:val="ru-RU"/>
        </w:rPr>
        <w:t xml:space="preserve">5. </w:t>
      </w:r>
      <w:r w:rsidR="00263505" w:rsidRPr="00FD5532">
        <w:t>артефакт</w:t>
      </w:r>
    </w:p>
    <w:p w:rsidR="00263505" w:rsidRPr="00FD5532" w:rsidRDefault="00263505" w:rsidP="00263505">
      <w:pPr>
        <w:shd w:val="clear" w:color="auto" w:fill="FFFFFF"/>
        <w:tabs>
          <w:tab w:val="left" w:pos="270"/>
          <w:tab w:val="left" w:pos="360"/>
          <w:tab w:val="left" w:pos="1080"/>
        </w:tabs>
        <w:spacing w:before="53"/>
        <w:ind w:left="900" w:right="76" w:hanging="540"/>
        <w:rPr>
          <w:bCs/>
          <w:spacing w:val="-17"/>
        </w:rPr>
      </w:pPr>
    </w:p>
    <w:p w:rsidR="00263505" w:rsidRPr="00FD5532" w:rsidRDefault="00263505" w:rsidP="00B916E7">
      <w:pPr>
        <w:pStyle w:val="ac"/>
        <w:numPr>
          <w:ilvl w:val="0"/>
          <w:numId w:val="46"/>
        </w:numPr>
      </w:pPr>
      <w:r w:rsidRPr="00FD5532">
        <w:t>Дефектом наполнения в рентгенологии называют:</w:t>
      </w:r>
    </w:p>
    <w:p w:rsidR="00263505" w:rsidRPr="00FD5532" w:rsidRDefault="00AA48EE" w:rsidP="00AA48EE">
      <w:pPr>
        <w:pStyle w:val="ac"/>
      </w:pPr>
      <w:r w:rsidRPr="00FD5532">
        <w:rPr>
          <w:lang w:val="ru-RU"/>
        </w:rPr>
        <w:t xml:space="preserve">1. </w:t>
      </w:r>
      <w:r w:rsidR="00263505" w:rsidRPr="00FD5532">
        <w:t xml:space="preserve">участок более высокой плотности по сравнению с окружающими </w:t>
      </w:r>
      <w:r w:rsidR="00263505" w:rsidRPr="00FD5532">
        <w:rPr>
          <w:spacing w:val="-3"/>
        </w:rPr>
        <w:t>тканями</w:t>
      </w:r>
    </w:p>
    <w:p w:rsidR="00263505" w:rsidRPr="00FD5532" w:rsidRDefault="00AA48EE" w:rsidP="00B916E7">
      <w:pPr>
        <w:pStyle w:val="ac"/>
      </w:pPr>
      <w:r w:rsidRPr="00FD5532">
        <w:rPr>
          <w:lang w:val="ru-RU"/>
        </w:rPr>
        <w:t xml:space="preserve">2. </w:t>
      </w:r>
      <w:r w:rsidR="00263505" w:rsidRPr="00FD5532">
        <w:t>участок повышенной прозрачности, которая выглядит как более темный участок</w:t>
      </w:r>
    </w:p>
    <w:p w:rsidR="00263505" w:rsidRPr="00FD5532" w:rsidRDefault="00AA48EE" w:rsidP="00B916E7">
      <w:pPr>
        <w:pStyle w:val="ac"/>
        <w:rPr>
          <w:spacing w:val="-4"/>
        </w:rPr>
      </w:pPr>
      <w:r w:rsidRPr="00FD5532">
        <w:rPr>
          <w:lang w:val="ru-RU"/>
        </w:rPr>
        <w:t xml:space="preserve">3. </w:t>
      </w:r>
      <w:r w:rsidR="00263505" w:rsidRPr="00FD5532">
        <w:t>область отсутствия контрастирования, когда какая-либо ткань препятс</w:t>
      </w:r>
      <w:r w:rsidR="00263505" w:rsidRPr="00FD5532">
        <w:rPr>
          <w:spacing w:val="-4"/>
        </w:rPr>
        <w:t>твует заполнению просвета полого органа контрастным веществом</w:t>
      </w:r>
    </w:p>
    <w:p w:rsidR="00263505" w:rsidRPr="00FD5532" w:rsidRDefault="00AA48EE" w:rsidP="00B916E7">
      <w:pPr>
        <w:pStyle w:val="ac"/>
      </w:pPr>
      <w:r w:rsidRPr="00FD5532">
        <w:rPr>
          <w:lang w:val="ru-RU"/>
        </w:rPr>
        <w:t xml:space="preserve">4. </w:t>
      </w:r>
      <w:r w:rsidR="00263505" w:rsidRPr="00FD5532">
        <w:t>выход контрастного препарата за пределы органа</w:t>
      </w:r>
    </w:p>
    <w:p w:rsidR="00263505" w:rsidRPr="00FD5532" w:rsidRDefault="00AA48EE" w:rsidP="00B916E7">
      <w:pPr>
        <w:pStyle w:val="ac"/>
      </w:pPr>
      <w:r w:rsidRPr="00FD5532">
        <w:rPr>
          <w:lang w:val="ru-RU"/>
        </w:rPr>
        <w:t xml:space="preserve">5. </w:t>
      </w:r>
      <w:r w:rsidR="00263505" w:rsidRPr="00FD5532">
        <w:t>такого термина не существует</w:t>
      </w:r>
    </w:p>
    <w:p w:rsidR="00263505" w:rsidRPr="00FD5532" w:rsidRDefault="00263505" w:rsidP="00263505">
      <w:pPr>
        <w:shd w:val="clear" w:color="auto" w:fill="FFFFFF"/>
        <w:tabs>
          <w:tab w:val="left" w:pos="270"/>
          <w:tab w:val="left" w:pos="360"/>
          <w:tab w:val="left" w:pos="1080"/>
        </w:tabs>
        <w:spacing w:before="57"/>
        <w:ind w:right="76"/>
        <w:rPr>
          <w:bCs/>
          <w:spacing w:val="-15"/>
        </w:rPr>
      </w:pPr>
    </w:p>
    <w:p w:rsidR="00263505" w:rsidRPr="00FD5532" w:rsidRDefault="00263505" w:rsidP="00B916E7">
      <w:pPr>
        <w:pStyle w:val="ac"/>
        <w:numPr>
          <w:ilvl w:val="0"/>
          <w:numId w:val="46"/>
        </w:numPr>
        <w:rPr>
          <w:lang w:val="ru-RU"/>
        </w:rPr>
      </w:pPr>
      <w:r w:rsidRPr="00FD5532">
        <w:t>Преимущества рентгеновского метода исследования:</w:t>
      </w:r>
    </w:p>
    <w:p w:rsidR="00263505" w:rsidRPr="00FD5532" w:rsidRDefault="00AA48EE" w:rsidP="00AA48EE">
      <w:pPr>
        <w:pStyle w:val="ac"/>
      </w:pPr>
      <w:r w:rsidRPr="00FD5532">
        <w:rPr>
          <w:lang w:val="ru-RU"/>
        </w:rPr>
        <w:t xml:space="preserve">1. </w:t>
      </w:r>
      <w:r w:rsidR="00263505" w:rsidRPr="00FD5532">
        <w:t>доступность (широта распространения и экономичность)</w:t>
      </w:r>
    </w:p>
    <w:p w:rsidR="00263505" w:rsidRPr="00FD5532" w:rsidRDefault="00AA48EE" w:rsidP="00B916E7">
      <w:pPr>
        <w:pStyle w:val="ac"/>
      </w:pPr>
      <w:r w:rsidRPr="00FD5532">
        <w:rPr>
          <w:lang w:val="ru-RU"/>
        </w:rPr>
        <w:t xml:space="preserve">2. </w:t>
      </w:r>
      <w:r w:rsidR="00263505" w:rsidRPr="00FD5532">
        <w:t>быстрота проведения исследования</w:t>
      </w:r>
    </w:p>
    <w:p w:rsidR="00263505" w:rsidRPr="00FD5532" w:rsidRDefault="00AA48EE" w:rsidP="00B916E7">
      <w:pPr>
        <w:pStyle w:val="ac"/>
      </w:pPr>
      <w:r w:rsidRPr="00FD5532">
        <w:rPr>
          <w:lang w:val="ru-RU"/>
        </w:rPr>
        <w:t xml:space="preserve">3. </w:t>
      </w:r>
      <w:r w:rsidR="00263505" w:rsidRPr="00FD5532">
        <w:t>отсутствие необходимости длительной фиксации ребенка</w:t>
      </w:r>
    </w:p>
    <w:p w:rsidR="00263505" w:rsidRPr="00FD5532" w:rsidRDefault="00AA48EE" w:rsidP="00B916E7">
      <w:pPr>
        <w:pStyle w:val="ac"/>
      </w:pPr>
      <w:r w:rsidRPr="00FD5532">
        <w:rPr>
          <w:lang w:val="ru-RU"/>
        </w:rPr>
        <w:t xml:space="preserve">4. </w:t>
      </w:r>
      <w:r w:rsidR="00263505" w:rsidRPr="00FD5532">
        <w:t>хорошая контрастность костной ткани</w:t>
      </w:r>
    </w:p>
    <w:p w:rsidR="00263505" w:rsidRPr="00FD5532" w:rsidRDefault="00AA48EE" w:rsidP="00B916E7">
      <w:pPr>
        <w:pStyle w:val="ac"/>
      </w:pPr>
      <w:r w:rsidRPr="00FD5532">
        <w:rPr>
          <w:lang w:val="ru-RU"/>
        </w:rPr>
        <w:t xml:space="preserve">5. </w:t>
      </w:r>
      <w:r w:rsidR="00263505" w:rsidRPr="00FD5532">
        <w:t>все перечисленное верно</w:t>
      </w:r>
    </w:p>
    <w:p w:rsidR="00263505" w:rsidRPr="00FD5532" w:rsidRDefault="00263505" w:rsidP="00263505">
      <w:pPr>
        <w:shd w:val="clear" w:color="auto" w:fill="FFFFFF"/>
        <w:tabs>
          <w:tab w:val="left" w:pos="360"/>
          <w:tab w:val="left" w:pos="1080"/>
        </w:tabs>
        <w:ind w:right="76" w:firstLine="360"/>
        <w:rPr>
          <w:spacing w:val="-7"/>
        </w:rPr>
      </w:pPr>
    </w:p>
    <w:p w:rsidR="00263505" w:rsidRPr="00FD5532" w:rsidRDefault="00263505" w:rsidP="00B916E7">
      <w:pPr>
        <w:pStyle w:val="ac"/>
        <w:numPr>
          <w:ilvl w:val="0"/>
          <w:numId w:val="46"/>
        </w:numPr>
      </w:pPr>
      <w:r w:rsidRPr="00FD5532">
        <w:t xml:space="preserve">Ребенку с подозрением на перелом костей предплечья целесообразно </w:t>
      </w:r>
      <w:r w:rsidRPr="00FD5532">
        <w:rPr>
          <w:spacing w:val="-1"/>
        </w:rPr>
        <w:t>выполнить:</w:t>
      </w:r>
    </w:p>
    <w:p w:rsidR="00263505" w:rsidRPr="00FD5532" w:rsidRDefault="00BD4D3B" w:rsidP="00BD4D3B">
      <w:pPr>
        <w:pStyle w:val="ac"/>
      </w:pPr>
      <w:r w:rsidRPr="00FD5532">
        <w:rPr>
          <w:lang w:val="ru-RU"/>
        </w:rPr>
        <w:t xml:space="preserve">1. </w:t>
      </w:r>
      <w:r w:rsidR="00263505" w:rsidRPr="00FD5532">
        <w:t>ультразвуковое исследование предплечья</w:t>
      </w:r>
    </w:p>
    <w:p w:rsidR="00263505" w:rsidRPr="00FD5532" w:rsidRDefault="00BD4D3B" w:rsidP="00B916E7">
      <w:pPr>
        <w:pStyle w:val="ac"/>
      </w:pPr>
      <w:r w:rsidRPr="00FD5532">
        <w:rPr>
          <w:lang w:val="ru-RU"/>
        </w:rPr>
        <w:t xml:space="preserve">2. </w:t>
      </w:r>
      <w:r w:rsidR="00263505" w:rsidRPr="00FD5532">
        <w:t>рентгенографию предплечья в двух проекциях</w:t>
      </w:r>
    </w:p>
    <w:p w:rsidR="00263505" w:rsidRPr="00FD5532" w:rsidRDefault="00BD4D3B" w:rsidP="00B916E7">
      <w:pPr>
        <w:pStyle w:val="ac"/>
      </w:pPr>
      <w:r w:rsidRPr="00FD5532">
        <w:rPr>
          <w:lang w:val="ru-RU"/>
        </w:rPr>
        <w:t xml:space="preserve">3. </w:t>
      </w:r>
      <w:r w:rsidR="00263505" w:rsidRPr="00FD5532">
        <w:t>МРТ предплечья</w:t>
      </w:r>
    </w:p>
    <w:p w:rsidR="00263505" w:rsidRPr="00FD5532" w:rsidRDefault="00BD4D3B" w:rsidP="00B916E7">
      <w:pPr>
        <w:pStyle w:val="ac"/>
      </w:pPr>
      <w:r w:rsidRPr="00FD5532">
        <w:rPr>
          <w:lang w:val="ru-RU"/>
        </w:rPr>
        <w:t xml:space="preserve">4. </w:t>
      </w:r>
      <w:r w:rsidR="00263505" w:rsidRPr="00FD5532">
        <w:t>радиоизотопное исследование предплечья</w:t>
      </w:r>
    </w:p>
    <w:p w:rsidR="00263505" w:rsidRPr="00FD5532" w:rsidRDefault="00BD4D3B" w:rsidP="00B916E7">
      <w:pPr>
        <w:pStyle w:val="ac"/>
      </w:pPr>
      <w:r w:rsidRPr="00FD5532">
        <w:rPr>
          <w:lang w:val="ru-RU"/>
        </w:rPr>
        <w:t xml:space="preserve">5. </w:t>
      </w:r>
      <w:r w:rsidR="00263505" w:rsidRPr="00FD5532">
        <w:t>термографию предплечья</w:t>
      </w:r>
    </w:p>
    <w:p w:rsidR="007D3D90" w:rsidRPr="00FD5532" w:rsidRDefault="007D3D90" w:rsidP="00B916E7">
      <w:pPr>
        <w:pStyle w:val="ac"/>
      </w:pPr>
    </w:p>
    <w:p w:rsidR="007D3D90" w:rsidRPr="00FD5532" w:rsidRDefault="007D3D90" w:rsidP="00B916E7">
      <w:pPr>
        <w:pStyle w:val="ac"/>
        <w:numPr>
          <w:ilvl w:val="0"/>
          <w:numId w:val="46"/>
        </w:numPr>
      </w:pPr>
      <w:r w:rsidRPr="00FD5532">
        <w:t>Расширение позвоночного канала характерно для всех перечисленных патологических процессов, кроме:</w:t>
      </w:r>
    </w:p>
    <w:p w:rsidR="007D3D90" w:rsidRPr="00FD5532" w:rsidRDefault="00BD4D3B" w:rsidP="00BD4D3B">
      <w:pPr>
        <w:pStyle w:val="ac"/>
      </w:pPr>
      <w:r w:rsidRPr="00FD5532">
        <w:rPr>
          <w:lang w:val="ru-RU"/>
        </w:rPr>
        <w:t xml:space="preserve">1. </w:t>
      </w:r>
      <w:r w:rsidR="007D3D90" w:rsidRPr="00FD5532">
        <w:t>метастаза рака</w:t>
      </w:r>
    </w:p>
    <w:p w:rsidR="007D3D90" w:rsidRPr="00FD5532" w:rsidRDefault="00BD4D3B" w:rsidP="00BD4D3B">
      <w:pPr>
        <w:pStyle w:val="ac"/>
      </w:pPr>
      <w:r w:rsidRPr="00FD5532">
        <w:rPr>
          <w:lang w:val="ru-RU"/>
        </w:rPr>
        <w:t xml:space="preserve">2. </w:t>
      </w:r>
      <w:r w:rsidR="007D3D90" w:rsidRPr="00FD5532">
        <w:t>спинальной менингеомы</w:t>
      </w:r>
    </w:p>
    <w:p w:rsidR="007D3D90" w:rsidRPr="00FD5532" w:rsidRDefault="00BD4D3B" w:rsidP="00BD4D3B">
      <w:pPr>
        <w:pStyle w:val="ac"/>
        <w:rPr>
          <w:lang w:val="ru-RU"/>
        </w:rPr>
      </w:pPr>
      <w:r w:rsidRPr="00FD5532">
        <w:rPr>
          <w:lang w:val="ru-RU"/>
        </w:rPr>
        <w:t xml:space="preserve">3. </w:t>
      </w:r>
      <w:r w:rsidR="007D3D90" w:rsidRPr="00FD5532">
        <w:t>невриномы</w:t>
      </w:r>
    </w:p>
    <w:p w:rsidR="007D3D90" w:rsidRPr="00FD5532" w:rsidRDefault="00BD4D3B" w:rsidP="00BD4D3B">
      <w:pPr>
        <w:pStyle w:val="ac"/>
      </w:pPr>
      <w:r w:rsidRPr="00FD5532">
        <w:rPr>
          <w:lang w:val="ru-RU"/>
        </w:rPr>
        <w:t xml:space="preserve">4. </w:t>
      </w:r>
      <w:r w:rsidR="007D3D90" w:rsidRPr="00FD5532">
        <w:t>менингоцеле</w:t>
      </w:r>
    </w:p>
    <w:p w:rsidR="007D3D90" w:rsidRPr="00FD5532" w:rsidRDefault="00447E54" w:rsidP="00BD4D3B">
      <w:pPr>
        <w:pStyle w:val="ac"/>
      </w:pPr>
      <w:r w:rsidRPr="00FD5532">
        <w:rPr>
          <w:lang w:val="ru-RU"/>
        </w:rPr>
        <w:t>5</w:t>
      </w:r>
      <w:r w:rsidR="00BD4D3B" w:rsidRPr="00FD5532">
        <w:rPr>
          <w:lang w:val="ru-RU"/>
        </w:rPr>
        <w:t>.</w:t>
      </w:r>
      <w:r w:rsidR="006F781E" w:rsidRPr="00FD5532">
        <w:t xml:space="preserve">остеохондроза </w:t>
      </w:r>
    </w:p>
    <w:p w:rsidR="006F781E" w:rsidRPr="00FD5532" w:rsidRDefault="006F781E" w:rsidP="00B916E7">
      <w:pPr>
        <w:pStyle w:val="ac"/>
      </w:pPr>
    </w:p>
    <w:p w:rsidR="007D3D90" w:rsidRPr="00FD5532" w:rsidRDefault="007D3D90" w:rsidP="00B916E7">
      <w:pPr>
        <w:pStyle w:val="ac"/>
        <w:numPr>
          <w:ilvl w:val="0"/>
          <w:numId w:val="46"/>
        </w:numPr>
      </w:pPr>
      <w:r w:rsidRPr="00FD5532">
        <w:t>Переднее смещение поясничных позвонков может вызвать:</w:t>
      </w:r>
    </w:p>
    <w:p w:rsidR="007D3D90" w:rsidRPr="00FD5532" w:rsidRDefault="00447E54" w:rsidP="00447E54">
      <w:pPr>
        <w:pStyle w:val="ac"/>
        <w:ind w:left="142" w:hanging="142"/>
      </w:pPr>
      <w:r w:rsidRPr="00FD5532">
        <w:rPr>
          <w:lang w:val="ru-RU"/>
        </w:rPr>
        <w:t xml:space="preserve">1. </w:t>
      </w:r>
      <w:r w:rsidR="007D3D90" w:rsidRPr="00FD5532">
        <w:t>остеохондроз позвоночника</w:t>
      </w:r>
    </w:p>
    <w:p w:rsidR="007D3D90" w:rsidRPr="00FD5532" w:rsidRDefault="00447E54" w:rsidP="00447E54">
      <w:pPr>
        <w:pStyle w:val="ac"/>
        <w:ind w:left="142" w:hanging="142"/>
      </w:pPr>
      <w:r w:rsidRPr="00FD5532">
        <w:rPr>
          <w:lang w:val="ru-RU"/>
        </w:rPr>
        <w:t xml:space="preserve">2. </w:t>
      </w:r>
      <w:r w:rsidR="007D3D90" w:rsidRPr="00FD5532">
        <w:t>спондилоартроз</w:t>
      </w:r>
    </w:p>
    <w:p w:rsidR="007D3D90" w:rsidRPr="00FD5532" w:rsidRDefault="00447E54" w:rsidP="00447E54">
      <w:pPr>
        <w:pStyle w:val="ac"/>
        <w:ind w:left="142" w:hanging="142"/>
      </w:pPr>
      <w:r w:rsidRPr="00FD5532">
        <w:rPr>
          <w:lang w:val="ru-RU"/>
        </w:rPr>
        <w:t xml:space="preserve">3. </w:t>
      </w:r>
      <w:r w:rsidR="007D3D90" w:rsidRPr="00FD5532">
        <w:t>спондилолиз</w:t>
      </w:r>
    </w:p>
    <w:p w:rsidR="007D3D90" w:rsidRPr="00FD5532" w:rsidRDefault="00447E54" w:rsidP="00447E54">
      <w:pPr>
        <w:pStyle w:val="ac"/>
        <w:ind w:left="142" w:hanging="142"/>
      </w:pPr>
      <w:r w:rsidRPr="00FD5532">
        <w:rPr>
          <w:lang w:val="ru-RU"/>
        </w:rPr>
        <w:t xml:space="preserve">4. </w:t>
      </w:r>
      <w:r w:rsidR="007D3D90" w:rsidRPr="00FD5532">
        <w:t>недоразвитие диска</w:t>
      </w:r>
    </w:p>
    <w:p w:rsidR="007D3D90" w:rsidRPr="00FD5532" w:rsidRDefault="00447E54" w:rsidP="00447E54">
      <w:pPr>
        <w:pStyle w:val="ac"/>
      </w:pPr>
      <w:r w:rsidRPr="00FD5532">
        <w:rPr>
          <w:lang w:val="ru-RU"/>
        </w:rPr>
        <w:t>5. о</w:t>
      </w:r>
      <w:r w:rsidR="007D3D90" w:rsidRPr="00FD5532">
        <w:t>стеопороз</w:t>
      </w:r>
    </w:p>
    <w:p w:rsidR="007D3D90" w:rsidRPr="00FD5532" w:rsidRDefault="007D3D90" w:rsidP="007D3D90">
      <w:pPr>
        <w:pStyle w:val="a9"/>
        <w:ind w:left="284"/>
        <w:rPr>
          <w:rFonts w:cs="Calibri"/>
        </w:rPr>
      </w:pPr>
    </w:p>
    <w:p w:rsidR="007D3D90" w:rsidRPr="00FD5532" w:rsidRDefault="005E79C7" w:rsidP="003D2DC9">
      <w:pPr>
        <w:pStyle w:val="a9"/>
        <w:numPr>
          <w:ilvl w:val="0"/>
          <w:numId w:val="46"/>
        </w:numPr>
        <w:rPr>
          <w:rFonts w:cs="Calibri"/>
        </w:rPr>
      </w:pPr>
      <w:r w:rsidRPr="00FD5532">
        <w:rPr>
          <w:rFonts w:cs="Calibri"/>
        </w:rPr>
        <w:t>О</w:t>
      </w:r>
      <w:r w:rsidR="007D3D90" w:rsidRPr="00FD5532">
        <w:rPr>
          <w:rFonts w:cs="Calibri"/>
        </w:rPr>
        <w:t>стеохондроз позвоночника может вызвать неврологическую симптоматику при локализации:</w:t>
      </w:r>
    </w:p>
    <w:p w:rsidR="007D3D90" w:rsidRPr="00FD5532" w:rsidRDefault="00447E54" w:rsidP="00447E54">
      <w:pPr>
        <w:pStyle w:val="ac"/>
        <w:ind w:left="142"/>
      </w:pPr>
      <w:r w:rsidRPr="00FD5532">
        <w:rPr>
          <w:lang w:val="ru-RU"/>
        </w:rPr>
        <w:t xml:space="preserve">1. </w:t>
      </w:r>
      <w:r w:rsidR="007D3D90" w:rsidRPr="00FD5532">
        <w:t>в шейном отделепозвоночника</w:t>
      </w:r>
    </w:p>
    <w:p w:rsidR="007D3D90" w:rsidRPr="00FD5532" w:rsidRDefault="00447E54" w:rsidP="00447E54">
      <w:pPr>
        <w:pStyle w:val="ac"/>
        <w:ind w:left="142"/>
      </w:pPr>
      <w:r w:rsidRPr="00FD5532">
        <w:rPr>
          <w:lang w:val="ru-RU"/>
        </w:rPr>
        <w:lastRenderedPageBreak/>
        <w:t xml:space="preserve">2. </w:t>
      </w:r>
      <w:r w:rsidR="007D3D90" w:rsidRPr="00FD5532">
        <w:t>в грудном отделе позвоночника</w:t>
      </w:r>
    </w:p>
    <w:p w:rsidR="007D3D90" w:rsidRPr="00FD5532" w:rsidRDefault="00447E54" w:rsidP="00447E54">
      <w:pPr>
        <w:pStyle w:val="ac"/>
        <w:ind w:left="142"/>
      </w:pPr>
      <w:r w:rsidRPr="00FD5532">
        <w:rPr>
          <w:lang w:val="ru-RU"/>
        </w:rPr>
        <w:t xml:space="preserve">3. </w:t>
      </w:r>
      <w:r w:rsidR="007D3D90" w:rsidRPr="00FD5532">
        <w:t>в поясничном отделе позвоночника</w:t>
      </w:r>
    </w:p>
    <w:p w:rsidR="007D3D90" w:rsidRPr="00FD5532" w:rsidRDefault="00447E54" w:rsidP="00447E54">
      <w:pPr>
        <w:pStyle w:val="ac"/>
        <w:ind w:left="142"/>
      </w:pPr>
      <w:r w:rsidRPr="00FD5532">
        <w:rPr>
          <w:lang w:val="ru-RU"/>
        </w:rPr>
        <w:t xml:space="preserve">4. </w:t>
      </w:r>
      <w:r w:rsidR="007D3D90" w:rsidRPr="00FD5532">
        <w:t>в грудном и поясничном отделах позвоночника</w:t>
      </w:r>
    </w:p>
    <w:p w:rsidR="007D3D90" w:rsidRPr="00FD5532" w:rsidRDefault="00447E54" w:rsidP="00447E54">
      <w:pPr>
        <w:pStyle w:val="ac"/>
        <w:ind w:left="142"/>
      </w:pPr>
      <w:r w:rsidRPr="00FD5532">
        <w:rPr>
          <w:lang w:val="ru-RU"/>
        </w:rPr>
        <w:t xml:space="preserve">5. </w:t>
      </w:r>
      <w:r w:rsidR="007D3D90" w:rsidRPr="00FD5532">
        <w:t>в крестцовом отделе позвоночника</w:t>
      </w:r>
    </w:p>
    <w:p w:rsidR="007D3D90" w:rsidRPr="00FD5532" w:rsidRDefault="007D3D90" w:rsidP="007D3D90">
      <w:pPr>
        <w:pStyle w:val="a9"/>
        <w:ind w:left="284"/>
        <w:rPr>
          <w:rFonts w:cs="Calibri"/>
        </w:rPr>
      </w:pPr>
    </w:p>
    <w:p w:rsidR="007D3D90" w:rsidRPr="00FD5532" w:rsidRDefault="007D3D90" w:rsidP="003D2DC9">
      <w:pPr>
        <w:pStyle w:val="a9"/>
        <w:numPr>
          <w:ilvl w:val="0"/>
          <w:numId w:val="46"/>
        </w:numPr>
      </w:pPr>
      <w:r w:rsidRPr="00FD5532">
        <w:t>Жидкость на МРТ</w:t>
      </w:r>
      <w:r w:rsidR="002D3DD2" w:rsidRPr="00FD5532">
        <w:t xml:space="preserve"> в режиме Т2 визуализируется</w:t>
      </w:r>
      <w:r w:rsidRPr="00FD5532">
        <w:t>:</w:t>
      </w:r>
    </w:p>
    <w:p w:rsidR="007D3D90" w:rsidRPr="00FD5532" w:rsidRDefault="00E6158C" w:rsidP="00E6158C">
      <w:pPr>
        <w:pStyle w:val="ac"/>
        <w:ind w:left="142"/>
      </w:pPr>
      <w:r w:rsidRPr="00FD5532">
        <w:rPr>
          <w:lang w:val="ru-RU"/>
        </w:rPr>
        <w:t xml:space="preserve">1. </w:t>
      </w:r>
      <w:r w:rsidR="002D3DD2" w:rsidRPr="00FD5532">
        <w:t>г</w:t>
      </w:r>
      <w:r w:rsidR="007D3D90" w:rsidRPr="00FD5532">
        <w:t>иперинтенсивно</w:t>
      </w:r>
    </w:p>
    <w:p w:rsidR="007D3D90" w:rsidRPr="00FD5532" w:rsidRDefault="00E6158C" w:rsidP="00E6158C">
      <w:pPr>
        <w:pStyle w:val="ac"/>
        <w:ind w:left="142"/>
      </w:pPr>
      <w:r w:rsidRPr="00FD5532">
        <w:rPr>
          <w:lang w:val="ru-RU"/>
        </w:rPr>
        <w:t xml:space="preserve">2. </w:t>
      </w:r>
      <w:r w:rsidR="002D3DD2" w:rsidRPr="00FD5532">
        <w:t>г</w:t>
      </w:r>
      <w:r w:rsidR="007D3D90" w:rsidRPr="00FD5532">
        <w:t>ипоинтенсивно</w:t>
      </w:r>
    </w:p>
    <w:p w:rsidR="007D3D90" w:rsidRPr="00FD5532" w:rsidRDefault="00E6158C" w:rsidP="00E6158C">
      <w:pPr>
        <w:pStyle w:val="ac"/>
        <w:ind w:left="142"/>
      </w:pPr>
      <w:r w:rsidRPr="00FD5532">
        <w:rPr>
          <w:lang w:val="ru-RU"/>
        </w:rPr>
        <w:t xml:space="preserve">3. </w:t>
      </w:r>
      <w:r w:rsidR="002D3DD2" w:rsidRPr="00FD5532">
        <w:t>н</w:t>
      </w:r>
      <w:r w:rsidR="007D3D90" w:rsidRPr="00FD5532">
        <w:t>е визуализируется</w:t>
      </w:r>
    </w:p>
    <w:p w:rsidR="007D3D90" w:rsidRPr="00FD5532" w:rsidRDefault="00E6158C" w:rsidP="00E6158C">
      <w:pPr>
        <w:pStyle w:val="ac"/>
        <w:ind w:left="142"/>
      </w:pPr>
      <w:r w:rsidRPr="00FD5532">
        <w:rPr>
          <w:lang w:val="ru-RU"/>
        </w:rPr>
        <w:t xml:space="preserve">4. </w:t>
      </w:r>
      <w:r w:rsidR="002D3DD2" w:rsidRPr="00FD5532">
        <w:t>и</w:t>
      </w:r>
      <w:r w:rsidR="007D3D90" w:rsidRPr="00FD5532">
        <w:t>нтенсивности мягких тканей</w:t>
      </w:r>
    </w:p>
    <w:p w:rsidR="007D3D90" w:rsidRPr="00FD5532" w:rsidRDefault="00E6158C" w:rsidP="00E6158C">
      <w:pPr>
        <w:pStyle w:val="ac"/>
        <w:ind w:left="142"/>
      </w:pPr>
      <w:r w:rsidRPr="00FD5532">
        <w:rPr>
          <w:lang w:val="ru-RU"/>
        </w:rPr>
        <w:t xml:space="preserve">5. </w:t>
      </w:r>
      <w:r w:rsidR="002D3DD2" w:rsidRPr="00FD5532">
        <w:t>в</w:t>
      </w:r>
      <w:r w:rsidR="007D3D90" w:rsidRPr="00FD5532">
        <w:t>сё кроме С</w:t>
      </w:r>
    </w:p>
    <w:p w:rsidR="007D3D90" w:rsidRPr="00FD5532" w:rsidRDefault="007D3D90" w:rsidP="002D3DD2"/>
    <w:p w:rsidR="007D3D90" w:rsidRPr="00FD5532" w:rsidRDefault="007D3D90" w:rsidP="003D2DC9">
      <w:pPr>
        <w:pStyle w:val="a9"/>
        <w:numPr>
          <w:ilvl w:val="0"/>
          <w:numId w:val="46"/>
        </w:numPr>
      </w:pPr>
      <w:r w:rsidRPr="00FD5532">
        <w:t>Оптимальной проекцией для визуализации спи</w:t>
      </w:r>
      <w:r w:rsidR="00172052" w:rsidRPr="00FD5532">
        <w:t>н</w:t>
      </w:r>
      <w:r w:rsidRPr="00FD5532">
        <w:t>номозгового канала является:</w:t>
      </w:r>
    </w:p>
    <w:p w:rsidR="007D3D90" w:rsidRPr="00FD5532" w:rsidRDefault="00E6158C" w:rsidP="00E6158C">
      <w:pPr>
        <w:pStyle w:val="ac"/>
        <w:ind w:left="142"/>
      </w:pPr>
      <w:r w:rsidRPr="00FD5532">
        <w:rPr>
          <w:lang w:val="ru-RU"/>
        </w:rPr>
        <w:t xml:space="preserve">1. </w:t>
      </w:r>
      <w:r w:rsidR="002D3DD2" w:rsidRPr="00FD5532">
        <w:t>а</w:t>
      </w:r>
      <w:r w:rsidR="007D3D90" w:rsidRPr="00FD5532">
        <w:t>ксиальная</w:t>
      </w:r>
    </w:p>
    <w:p w:rsidR="007D3D90" w:rsidRPr="00FD5532" w:rsidRDefault="00E6158C" w:rsidP="00E6158C">
      <w:pPr>
        <w:pStyle w:val="ac"/>
        <w:ind w:left="142"/>
      </w:pPr>
      <w:r w:rsidRPr="00FD5532">
        <w:rPr>
          <w:lang w:val="ru-RU"/>
        </w:rPr>
        <w:t xml:space="preserve">2. </w:t>
      </w:r>
      <w:r w:rsidR="002D3DD2" w:rsidRPr="00FD5532">
        <w:t>к</w:t>
      </w:r>
      <w:r w:rsidR="007D3D90" w:rsidRPr="00FD5532">
        <w:t>оронарная</w:t>
      </w:r>
    </w:p>
    <w:p w:rsidR="007D3D90" w:rsidRPr="00FD5532" w:rsidRDefault="00E6158C" w:rsidP="00E6158C">
      <w:pPr>
        <w:pStyle w:val="ac"/>
        <w:ind w:left="142"/>
      </w:pPr>
      <w:r w:rsidRPr="00FD5532">
        <w:rPr>
          <w:lang w:val="ru-RU"/>
        </w:rPr>
        <w:t xml:space="preserve">3. </w:t>
      </w:r>
      <w:r w:rsidR="002D3DD2" w:rsidRPr="00FD5532">
        <w:t>с</w:t>
      </w:r>
      <w:r w:rsidR="007D3D90" w:rsidRPr="00FD5532">
        <w:t>агитальная</w:t>
      </w:r>
    </w:p>
    <w:p w:rsidR="007D3D90" w:rsidRPr="00FD5532" w:rsidRDefault="00E6158C" w:rsidP="00E6158C">
      <w:pPr>
        <w:pStyle w:val="ac"/>
        <w:ind w:left="142"/>
      </w:pPr>
      <w:r w:rsidRPr="00FD5532">
        <w:rPr>
          <w:lang w:val="ru-RU"/>
        </w:rPr>
        <w:t xml:space="preserve">4. </w:t>
      </w:r>
      <w:r w:rsidR="002D3DD2" w:rsidRPr="00FD5532">
        <w:t>к</w:t>
      </w:r>
      <w:r w:rsidR="007D3D90" w:rsidRPr="00FD5532">
        <w:t>осая</w:t>
      </w:r>
    </w:p>
    <w:p w:rsidR="007D3D90" w:rsidRPr="00FD5532" w:rsidRDefault="00E6158C" w:rsidP="00E6158C">
      <w:pPr>
        <w:pStyle w:val="ac"/>
        <w:ind w:left="142"/>
      </w:pPr>
      <w:r w:rsidRPr="00FD5532">
        <w:rPr>
          <w:lang w:val="ru-RU"/>
        </w:rPr>
        <w:t xml:space="preserve">5. </w:t>
      </w:r>
      <w:r w:rsidR="002D3DD2" w:rsidRPr="00FD5532">
        <w:t>ф</w:t>
      </w:r>
      <w:r w:rsidR="007D3D90" w:rsidRPr="00FD5532">
        <w:t>ронтальная</w:t>
      </w:r>
    </w:p>
    <w:p w:rsidR="007D3D90" w:rsidRPr="00FD5532" w:rsidRDefault="007D3D90" w:rsidP="007D3D90">
      <w:pPr>
        <w:pStyle w:val="a9"/>
      </w:pPr>
    </w:p>
    <w:p w:rsidR="007D3D90" w:rsidRPr="00FD5532" w:rsidRDefault="007D3D90" w:rsidP="003D2DC9">
      <w:pPr>
        <w:pStyle w:val="a9"/>
        <w:numPr>
          <w:ilvl w:val="0"/>
          <w:numId w:val="46"/>
        </w:numPr>
        <w:jc w:val="both"/>
      </w:pPr>
      <w:r w:rsidRPr="00FD5532">
        <w:t>На каких физических законах основан м</w:t>
      </w:r>
      <w:r w:rsidR="002D3DD2" w:rsidRPr="00FD5532">
        <w:t>етод визуализации компьютерная т</w:t>
      </w:r>
      <w:r w:rsidRPr="00FD5532">
        <w:t>омография: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1. </w:t>
      </w:r>
      <w:r w:rsidR="0044017B" w:rsidRPr="00FD5532">
        <w:t>с</w:t>
      </w:r>
      <w:r w:rsidR="007D3D90" w:rsidRPr="00FD5532">
        <w:t>пина водорода и возврат к изначальному положению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2. </w:t>
      </w:r>
      <w:r w:rsidR="0044017B" w:rsidRPr="00FD5532">
        <w:t>у</w:t>
      </w:r>
      <w:r w:rsidR="007D3D90" w:rsidRPr="00FD5532">
        <w:t>льтразвуковой ответ исследуемой области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3. </w:t>
      </w:r>
      <w:r w:rsidR="0044017B" w:rsidRPr="00FD5532">
        <w:t>и</w:t>
      </w:r>
      <w:r w:rsidR="007D3D90" w:rsidRPr="00FD5532">
        <w:t>сследование с помощью эндоскопа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4. </w:t>
      </w:r>
      <w:r w:rsidR="0044017B" w:rsidRPr="00FD5532">
        <w:t>р</w:t>
      </w:r>
      <w:r w:rsidR="007D3D90" w:rsidRPr="00FD5532">
        <w:t>енгенологическое излучение и поглощение его тканями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5. </w:t>
      </w:r>
      <w:r w:rsidR="0044017B" w:rsidRPr="00FD5532">
        <w:t>в</w:t>
      </w:r>
      <w:r w:rsidR="007D3D90" w:rsidRPr="00FD5532">
        <w:t>сё кроме С</w:t>
      </w:r>
    </w:p>
    <w:p w:rsidR="007D3D90" w:rsidRPr="00FD5532" w:rsidRDefault="007D3D90" w:rsidP="007D3D90"/>
    <w:p w:rsidR="007D3D90" w:rsidRPr="00FD5532" w:rsidRDefault="007D3D90" w:rsidP="003D2DC9">
      <w:pPr>
        <w:pStyle w:val="a9"/>
        <w:numPr>
          <w:ilvl w:val="0"/>
          <w:numId w:val="46"/>
        </w:numPr>
        <w:rPr>
          <w:rFonts w:cs="Calibri"/>
        </w:rPr>
      </w:pPr>
      <w:r w:rsidRPr="00FD5532">
        <w:rPr>
          <w:rFonts w:cs="Calibri"/>
        </w:rPr>
        <w:t>Оптимальной проекцией для визуализации остистых отростков шейных позвонков на рентгенограммах является: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1. </w:t>
      </w:r>
      <w:r w:rsidR="0044017B" w:rsidRPr="00FD5532">
        <w:t>а</w:t>
      </w:r>
      <w:r w:rsidR="007D3D90" w:rsidRPr="00FD5532">
        <w:t>ксиальная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2. </w:t>
      </w:r>
      <w:r w:rsidR="0044017B" w:rsidRPr="00FD5532">
        <w:t>са</w:t>
      </w:r>
      <w:r w:rsidR="007D3D90" w:rsidRPr="00FD5532">
        <w:t>гитальная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3. </w:t>
      </w:r>
      <w:r w:rsidR="007D3D90" w:rsidRPr="00FD5532">
        <w:t>косая с поворотом на 15'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4. </w:t>
      </w:r>
      <w:r w:rsidR="007D3D90" w:rsidRPr="00FD5532">
        <w:t>косая с поворотом на 45'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5. </w:t>
      </w:r>
      <w:r w:rsidR="0044017B" w:rsidRPr="00FD5532">
        <w:t>к</w:t>
      </w:r>
      <w:r w:rsidR="007D3D90" w:rsidRPr="00FD5532">
        <w:t>орона</w:t>
      </w:r>
      <w:r w:rsidR="0044017B" w:rsidRPr="00FD5532">
        <w:t>льная</w:t>
      </w:r>
    </w:p>
    <w:p w:rsidR="007D3D90" w:rsidRPr="00FD5532" w:rsidRDefault="007D3D90" w:rsidP="007D3D90"/>
    <w:p w:rsidR="007D3D90" w:rsidRPr="00FD5532" w:rsidRDefault="007D3D90" w:rsidP="003D2DC9">
      <w:pPr>
        <w:pStyle w:val="a9"/>
        <w:numPr>
          <w:ilvl w:val="0"/>
          <w:numId w:val="46"/>
        </w:numPr>
      </w:pPr>
      <w:r w:rsidRPr="00FD5532">
        <w:t>Какой шейный позвонок имеет в своем строении «зуб»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1. </w:t>
      </w:r>
      <w:r w:rsidR="007D3D90" w:rsidRPr="00FD5532">
        <w:rPr>
          <w:lang w:val="en-US"/>
        </w:rPr>
        <w:t>I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2. </w:t>
      </w:r>
      <w:r w:rsidR="007D3D90" w:rsidRPr="00FD5532">
        <w:rPr>
          <w:lang w:val="en-US"/>
        </w:rPr>
        <w:t>III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3. </w:t>
      </w:r>
      <w:r w:rsidR="007D3D90" w:rsidRPr="00FD5532">
        <w:rPr>
          <w:lang w:val="en-US"/>
        </w:rPr>
        <w:t>IV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4. </w:t>
      </w:r>
      <w:r w:rsidR="007D3D90" w:rsidRPr="00FD5532">
        <w:rPr>
          <w:lang w:val="en-US"/>
        </w:rPr>
        <w:t>VII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5. </w:t>
      </w:r>
      <w:r w:rsidR="007D3D90" w:rsidRPr="00FD5532">
        <w:rPr>
          <w:lang w:val="en-US"/>
        </w:rPr>
        <w:t>II</w:t>
      </w:r>
    </w:p>
    <w:p w:rsidR="007D3D90" w:rsidRPr="00FD5532" w:rsidRDefault="007D3D90" w:rsidP="007D3D90"/>
    <w:p w:rsidR="007D3D90" w:rsidRPr="00FD5532" w:rsidRDefault="007D3D90" w:rsidP="003D2DC9">
      <w:pPr>
        <w:pStyle w:val="a9"/>
        <w:numPr>
          <w:ilvl w:val="0"/>
          <w:numId w:val="46"/>
        </w:numPr>
      </w:pPr>
      <w:r w:rsidRPr="00FD5532">
        <w:t xml:space="preserve">Оптимальными проекциями для </w:t>
      </w:r>
      <w:r w:rsidR="00216E16" w:rsidRPr="00FD5532">
        <w:t xml:space="preserve">рентгенографического </w:t>
      </w:r>
      <w:r w:rsidRPr="00FD5532">
        <w:t>исследования коленного сустава являются: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1. </w:t>
      </w:r>
      <w:r w:rsidR="00784045" w:rsidRPr="00FD5532">
        <w:t>п</w:t>
      </w:r>
      <w:r w:rsidR="007D3D90" w:rsidRPr="00FD5532">
        <w:t>од углом 45 градусов и  боковая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2. </w:t>
      </w:r>
      <w:r w:rsidR="00784045" w:rsidRPr="00FD5532">
        <w:t>п</w:t>
      </w:r>
      <w:r w:rsidR="007D3D90" w:rsidRPr="00FD5532">
        <w:t>од углом 15 градусов и прямая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3. </w:t>
      </w:r>
      <w:r w:rsidR="00784045" w:rsidRPr="00FD5532">
        <w:t>п</w:t>
      </w:r>
      <w:r w:rsidR="007D3D90" w:rsidRPr="00FD5532">
        <w:t>рямая и боковая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4. </w:t>
      </w:r>
      <w:r w:rsidR="00784045" w:rsidRPr="00FD5532">
        <w:t>п</w:t>
      </w:r>
      <w:r w:rsidR="007D3D90" w:rsidRPr="00FD5532">
        <w:t>рямая и под углом 45 градусов</w:t>
      </w:r>
    </w:p>
    <w:p w:rsidR="007D3D90" w:rsidRPr="00FD5532" w:rsidRDefault="00172052" w:rsidP="00172052">
      <w:pPr>
        <w:pStyle w:val="ac"/>
        <w:ind w:left="142"/>
      </w:pPr>
      <w:r w:rsidRPr="00FD5532">
        <w:rPr>
          <w:lang w:val="ru-RU"/>
        </w:rPr>
        <w:t xml:space="preserve">5. </w:t>
      </w:r>
      <w:r w:rsidR="00784045" w:rsidRPr="00FD5532">
        <w:t>б</w:t>
      </w:r>
      <w:r w:rsidR="007D3D90" w:rsidRPr="00FD5532">
        <w:t>оковая и под углом 15 градусов</w:t>
      </w:r>
    </w:p>
    <w:p w:rsidR="007D3D90" w:rsidRPr="00FD5532" w:rsidRDefault="007D3D90" w:rsidP="007D3D90"/>
    <w:p w:rsidR="007D3D90" w:rsidRPr="00FD5532" w:rsidRDefault="007D3D90" w:rsidP="003D2DC9">
      <w:pPr>
        <w:pStyle w:val="a9"/>
        <w:numPr>
          <w:ilvl w:val="0"/>
          <w:numId w:val="46"/>
        </w:numPr>
      </w:pPr>
      <w:r w:rsidRPr="00FD5532">
        <w:t>Наиболее достоверная методика исследования головного мозга у взрослых:</w:t>
      </w:r>
    </w:p>
    <w:p w:rsidR="007D3D90" w:rsidRPr="00FD5532" w:rsidRDefault="00216E16" w:rsidP="00216E16">
      <w:pPr>
        <w:pStyle w:val="ac"/>
        <w:ind w:left="142"/>
      </w:pPr>
      <w:r w:rsidRPr="00FD5532">
        <w:rPr>
          <w:lang w:val="ru-RU"/>
        </w:rPr>
        <w:t xml:space="preserve">1. </w:t>
      </w:r>
      <w:r w:rsidR="00784045" w:rsidRPr="00FD5532">
        <w:t>р</w:t>
      </w:r>
      <w:r w:rsidR="007D3D90" w:rsidRPr="00FD5532">
        <w:t xml:space="preserve">ентгенография </w:t>
      </w:r>
    </w:p>
    <w:p w:rsidR="007D3D90" w:rsidRPr="00FD5532" w:rsidRDefault="00216E16" w:rsidP="00216E16">
      <w:pPr>
        <w:pStyle w:val="ac"/>
        <w:ind w:left="142"/>
      </w:pPr>
      <w:r w:rsidRPr="00FD5532">
        <w:rPr>
          <w:lang w:val="ru-RU"/>
        </w:rPr>
        <w:lastRenderedPageBreak/>
        <w:t xml:space="preserve">2. </w:t>
      </w:r>
      <w:r w:rsidR="00784045" w:rsidRPr="00FD5532">
        <w:t>к</w:t>
      </w:r>
      <w:r w:rsidR="007D3D90" w:rsidRPr="00FD5532">
        <w:t>омпьютерная томография</w:t>
      </w:r>
    </w:p>
    <w:p w:rsidR="00625FC5" w:rsidRPr="00FD5532" w:rsidRDefault="00216E16" w:rsidP="00216E16">
      <w:pPr>
        <w:pStyle w:val="ac"/>
        <w:ind w:left="142"/>
      </w:pPr>
      <w:r w:rsidRPr="00FD5532">
        <w:rPr>
          <w:lang w:val="ru-RU"/>
        </w:rPr>
        <w:t xml:space="preserve">3. </w:t>
      </w:r>
      <w:r w:rsidR="00784045" w:rsidRPr="00FD5532">
        <w:t>у</w:t>
      </w:r>
      <w:r w:rsidR="007D3D90" w:rsidRPr="00FD5532">
        <w:t>льтразвуковое исследование</w:t>
      </w:r>
    </w:p>
    <w:p w:rsidR="00625FC5" w:rsidRPr="00FD5532" w:rsidRDefault="00216E16" w:rsidP="00216E16">
      <w:pPr>
        <w:pStyle w:val="ac"/>
        <w:ind w:left="142"/>
      </w:pPr>
      <w:r w:rsidRPr="00FD5532">
        <w:rPr>
          <w:lang w:val="ru-RU"/>
        </w:rPr>
        <w:t xml:space="preserve">4. </w:t>
      </w:r>
      <w:r w:rsidR="00784045" w:rsidRPr="00FD5532">
        <w:t>м</w:t>
      </w:r>
      <w:r w:rsidR="007D3D90" w:rsidRPr="00FD5532">
        <w:t>агнитно-резонансная томография</w:t>
      </w:r>
    </w:p>
    <w:p w:rsidR="007D3D90" w:rsidRPr="00FD5532" w:rsidRDefault="00216E16" w:rsidP="00216E16">
      <w:pPr>
        <w:pStyle w:val="ac"/>
        <w:ind w:left="142"/>
      </w:pPr>
      <w:r w:rsidRPr="00FD5532">
        <w:rPr>
          <w:lang w:val="ru-RU"/>
        </w:rPr>
        <w:t xml:space="preserve">5. </w:t>
      </w:r>
      <w:r w:rsidR="00784045" w:rsidRPr="00FD5532">
        <w:t>д</w:t>
      </w:r>
      <w:r w:rsidR="007D3D90" w:rsidRPr="00FD5532">
        <w:t>енситометрия</w:t>
      </w:r>
    </w:p>
    <w:p w:rsidR="007D3D90" w:rsidRPr="00FD5532" w:rsidRDefault="007D3D90" w:rsidP="00216E16">
      <w:pPr>
        <w:pStyle w:val="a4"/>
        <w:tabs>
          <w:tab w:val="clear" w:pos="4677"/>
          <w:tab w:val="clear" w:pos="9355"/>
        </w:tabs>
      </w:pPr>
    </w:p>
    <w:p w:rsidR="007D3D90" w:rsidRPr="00FD5532" w:rsidRDefault="007D3D90" w:rsidP="003D2DC9">
      <w:pPr>
        <w:pStyle w:val="a9"/>
        <w:numPr>
          <w:ilvl w:val="0"/>
          <w:numId w:val="46"/>
        </w:numPr>
      </w:pPr>
      <w:r w:rsidRPr="00FD5532">
        <w:t xml:space="preserve">Наиболее достоверная методика исследования рака </w:t>
      </w:r>
      <w:r w:rsidR="007F1615" w:rsidRPr="00FD5532">
        <w:t>пищеварительного тракта</w:t>
      </w:r>
      <w:r w:rsidRPr="00FD5532">
        <w:t xml:space="preserve"> у взрослых:</w:t>
      </w:r>
    </w:p>
    <w:p w:rsidR="007D3D90" w:rsidRPr="00FD5532" w:rsidRDefault="00216E16" w:rsidP="00216E16">
      <w:pPr>
        <w:pStyle w:val="ac"/>
        <w:ind w:left="142"/>
      </w:pPr>
      <w:r w:rsidRPr="00FD5532">
        <w:rPr>
          <w:lang w:val="ru-RU"/>
        </w:rPr>
        <w:t xml:space="preserve">1. </w:t>
      </w:r>
      <w:r w:rsidR="007F1615" w:rsidRPr="00FD5532">
        <w:t>к</w:t>
      </w:r>
      <w:r w:rsidR="007D3D90" w:rsidRPr="00FD5532">
        <w:t>омпьютерная томография с контрастированием</w:t>
      </w:r>
    </w:p>
    <w:p w:rsidR="007D3D90" w:rsidRPr="00FD5532" w:rsidRDefault="00216E16" w:rsidP="00216E16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2. </w:t>
      </w:r>
      <w:r w:rsidR="007F1615" w:rsidRPr="00FD5532">
        <w:t>у</w:t>
      </w:r>
      <w:r w:rsidR="007D3D90" w:rsidRPr="00FD5532">
        <w:t>льтразвуковое исследование</w:t>
      </w:r>
    </w:p>
    <w:p w:rsidR="007D3D90" w:rsidRPr="00FD5532" w:rsidRDefault="00216E16" w:rsidP="00216E16">
      <w:pPr>
        <w:pStyle w:val="ac"/>
        <w:ind w:left="142"/>
      </w:pPr>
      <w:r w:rsidRPr="00FD5532">
        <w:rPr>
          <w:lang w:val="ru-RU"/>
        </w:rPr>
        <w:t xml:space="preserve">3. </w:t>
      </w:r>
      <w:r w:rsidR="007F1615" w:rsidRPr="00FD5532">
        <w:t>р</w:t>
      </w:r>
      <w:r w:rsidR="007D3D90" w:rsidRPr="00FD5532">
        <w:t>ентгенография</w:t>
      </w:r>
    </w:p>
    <w:p w:rsidR="007D3D90" w:rsidRPr="00FD5532" w:rsidRDefault="00216E16" w:rsidP="00216E16">
      <w:pPr>
        <w:pStyle w:val="ac"/>
        <w:ind w:left="142"/>
      </w:pPr>
      <w:r w:rsidRPr="00FD5532">
        <w:rPr>
          <w:lang w:val="ru-RU"/>
        </w:rPr>
        <w:t xml:space="preserve">4. </w:t>
      </w:r>
      <w:r w:rsidR="007F1615" w:rsidRPr="00FD5532">
        <w:t>д</w:t>
      </w:r>
      <w:r w:rsidR="007D3D90" w:rsidRPr="00FD5532">
        <w:t>оплерография</w:t>
      </w:r>
    </w:p>
    <w:p w:rsidR="007D3D90" w:rsidRPr="00FD5532" w:rsidRDefault="00216E16" w:rsidP="00216E16">
      <w:pPr>
        <w:pStyle w:val="ac"/>
        <w:ind w:left="142"/>
      </w:pPr>
      <w:r w:rsidRPr="00FD5532">
        <w:rPr>
          <w:lang w:val="ru-RU"/>
        </w:rPr>
        <w:t xml:space="preserve">5. </w:t>
      </w:r>
      <w:r w:rsidR="007F1615" w:rsidRPr="00FD5532">
        <w:t>м</w:t>
      </w:r>
      <w:r w:rsidR="007D3D90" w:rsidRPr="00FD5532">
        <w:t xml:space="preserve">аммография </w:t>
      </w:r>
    </w:p>
    <w:p w:rsidR="0025568B" w:rsidRPr="00FD5532" w:rsidRDefault="0025568B" w:rsidP="007D3D90"/>
    <w:p w:rsidR="007D3D90" w:rsidRPr="00FD5532" w:rsidRDefault="007D3D90" w:rsidP="003D2DC9">
      <w:pPr>
        <w:pStyle w:val="a9"/>
        <w:numPr>
          <w:ilvl w:val="0"/>
          <w:numId w:val="46"/>
        </w:numPr>
      </w:pPr>
      <w:r w:rsidRPr="00FD5532">
        <w:t>Денситометрия- это метод визуализации:</w:t>
      </w:r>
    </w:p>
    <w:p w:rsidR="007D3D90" w:rsidRPr="00FD5532" w:rsidRDefault="00810C87" w:rsidP="00810C87">
      <w:pPr>
        <w:pStyle w:val="ac"/>
        <w:ind w:left="142"/>
      </w:pPr>
      <w:r w:rsidRPr="00FD5532">
        <w:rPr>
          <w:lang w:val="ru-RU"/>
        </w:rPr>
        <w:t xml:space="preserve">1. </w:t>
      </w:r>
      <w:r w:rsidR="007F1615" w:rsidRPr="00FD5532">
        <w:t>к</w:t>
      </w:r>
      <w:r w:rsidR="007D3D90" w:rsidRPr="00FD5532">
        <w:t>онтуров внутренних органов</w:t>
      </w:r>
    </w:p>
    <w:p w:rsidR="007D3D90" w:rsidRPr="00FD5532" w:rsidRDefault="00810C87" w:rsidP="00810C87">
      <w:pPr>
        <w:pStyle w:val="ac"/>
        <w:ind w:left="142"/>
      </w:pPr>
      <w:r w:rsidRPr="00FD5532">
        <w:rPr>
          <w:lang w:val="ru-RU"/>
        </w:rPr>
        <w:t xml:space="preserve">2. </w:t>
      </w:r>
      <w:r w:rsidR="007F1615" w:rsidRPr="00FD5532">
        <w:t>х</w:t>
      </w:r>
      <w:r w:rsidR="007D3D90" w:rsidRPr="00FD5532">
        <w:t>од и расположения сосудов</w:t>
      </w:r>
    </w:p>
    <w:p w:rsidR="007D3D90" w:rsidRPr="00FD5532" w:rsidRDefault="00810C87" w:rsidP="00810C87">
      <w:pPr>
        <w:pStyle w:val="ac"/>
        <w:ind w:left="142"/>
      </w:pPr>
      <w:r w:rsidRPr="00FD5532">
        <w:rPr>
          <w:lang w:val="ru-RU"/>
        </w:rPr>
        <w:t>3.</w:t>
      </w:r>
      <w:r w:rsidR="007F1615" w:rsidRPr="00FD5532">
        <w:t>к</w:t>
      </w:r>
      <w:r w:rsidR="007D3D90" w:rsidRPr="00FD5532">
        <w:t>оличества микроэлементов кости</w:t>
      </w:r>
    </w:p>
    <w:p w:rsidR="007D3D90" w:rsidRPr="00FD5532" w:rsidRDefault="00810C87" w:rsidP="00810C87">
      <w:pPr>
        <w:pStyle w:val="ac"/>
        <w:ind w:left="142"/>
      </w:pPr>
      <w:r w:rsidRPr="00FD5532">
        <w:rPr>
          <w:lang w:val="ru-RU"/>
        </w:rPr>
        <w:t xml:space="preserve">4. </w:t>
      </w:r>
      <w:r w:rsidR="007F1615" w:rsidRPr="00FD5532">
        <w:t>к</w:t>
      </w:r>
      <w:r w:rsidR="007D3D90" w:rsidRPr="00FD5532">
        <w:t>остного мозга</w:t>
      </w:r>
    </w:p>
    <w:p w:rsidR="007D3D90" w:rsidRPr="00FD5532" w:rsidRDefault="00810C87" w:rsidP="00810C87">
      <w:pPr>
        <w:pStyle w:val="ac"/>
        <w:ind w:left="142"/>
      </w:pPr>
      <w:r w:rsidRPr="00FD5532">
        <w:rPr>
          <w:lang w:val="ru-RU"/>
        </w:rPr>
        <w:t xml:space="preserve">5. </w:t>
      </w:r>
      <w:r w:rsidR="007F1615" w:rsidRPr="00FD5532">
        <w:t>п</w:t>
      </w:r>
      <w:r w:rsidR="007D3D90" w:rsidRPr="00FD5532">
        <w:t>ридаточных пазух носа</w:t>
      </w:r>
    </w:p>
    <w:p w:rsidR="007D3D90" w:rsidRPr="00FD5532" w:rsidRDefault="007D3D90" w:rsidP="007D3D90"/>
    <w:p w:rsidR="007D3D90" w:rsidRPr="00FD5532" w:rsidRDefault="007D3D90" w:rsidP="003D2DC9">
      <w:pPr>
        <w:pStyle w:val="a9"/>
        <w:numPr>
          <w:ilvl w:val="0"/>
          <w:numId w:val="46"/>
        </w:numPr>
      </w:pPr>
      <w:r w:rsidRPr="00FD5532">
        <w:t>Придаточные пазухи носа на рентгенограммах исследуются в проекции:</w:t>
      </w:r>
    </w:p>
    <w:p w:rsidR="007D3D90" w:rsidRPr="00FD5532" w:rsidRDefault="00810C87" w:rsidP="00810C87">
      <w:pPr>
        <w:pStyle w:val="ac"/>
        <w:ind w:left="142"/>
      </w:pPr>
      <w:r w:rsidRPr="00FD5532">
        <w:rPr>
          <w:lang w:val="ru-RU"/>
        </w:rPr>
        <w:t xml:space="preserve">1. </w:t>
      </w:r>
      <w:r w:rsidR="004D3C34" w:rsidRPr="00FD5532">
        <w:t>п</w:t>
      </w:r>
      <w:r w:rsidR="007D3D90" w:rsidRPr="00FD5532">
        <w:t>рямой с открытым ртом</w:t>
      </w:r>
    </w:p>
    <w:p w:rsidR="007D3D90" w:rsidRPr="00FD5532" w:rsidRDefault="00810C87" w:rsidP="00810C87">
      <w:pPr>
        <w:pStyle w:val="ac"/>
        <w:ind w:left="142"/>
      </w:pPr>
      <w:r w:rsidRPr="00FD5532">
        <w:rPr>
          <w:lang w:val="ru-RU"/>
        </w:rPr>
        <w:t xml:space="preserve">2. </w:t>
      </w:r>
      <w:r w:rsidR="004D3C34" w:rsidRPr="00FD5532">
        <w:t>б</w:t>
      </w:r>
      <w:r w:rsidR="007D3D90" w:rsidRPr="00FD5532">
        <w:t>оковой проекции с открытым ртом</w:t>
      </w:r>
    </w:p>
    <w:p w:rsidR="007D3D90" w:rsidRPr="00FD5532" w:rsidRDefault="00810C87" w:rsidP="00810C87">
      <w:pPr>
        <w:pStyle w:val="ac"/>
        <w:ind w:left="142"/>
      </w:pPr>
      <w:r w:rsidRPr="00FD5532">
        <w:rPr>
          <w:lang w:val="ru-RU"/>
        </w:rPr>
        <w:t xml:space="preserve">3. </w:t>
      </w:r>
      <w:r w:rsidR="004D3C34" w:rsidRPr="00FD5532">
        <w:t>а</w:t>
      </w:r>
      <w:r w:rsidR="007D3D90" w:rsidRPr="00FD5532">
        <w:t>ксиальной проекции</w:t>
      </w:r>
    </w:p>
    <w:p w:rsidR="007D3D90" w:rsidRPr="00FD5532" w:rsidRDefault="00810C87" w:rsidP="00810C87">
      <w:pPr>
        <w:pStyle w:val="ac"/>
        <w:ind w:left="142"/>
        <w:rPr>
          <w:lang w:val="ru-RU"/>
        </w:rPr>
      </w:pPr>
      <w:r w:rsidRPr="00FD5532">
        <w:rPr>
          <w:lang w:val="ru-RU"/>
        </w:rPr>
        <w:t>4.</w:t>
      </w:r>
      <w:r w:rsidR="004037F3" w:rsidRPr="00FD5532">
        <w:rPr>
          <w:lang w:val="ru-RU"/>
        </w:rPr>
        <w:t xml:space="preserve">рентгенография ППН с открытым ртом </w:t>
      </w:r>
    </w:p>
    <w:p w:rsidR="007D3D90" w:rsidRPr="00FD5532" w:rsidRDefault="00810C87" w:rsidP="00810C87">
      <w:pPr>
        <w:pStyle w:val="ac"/>
        <w:ind w:left="142"/>
      </w:pPr>
      <w:r w:rsidRPr="00FD5532">
        <w:rPr>
          <w:lang w:val="ru-RU"/>
        </w:rPr>
        <w:t xml:space="preserve">5. </w:t>
      </w:r>
      <w:r w:rsidR="004D3C34" w:rsidRPr="00FD5532">
        <w:t>п</w:t>
      </w:r>
      <w:r w:rsidR="007D3D90" w:rsidRPr="00FD5532">
        <w:t>од углом 15 градусов с закрытым ртом</w:t>
      </w:r>
    </w:p>
    <w:p w:rsidR="007D3D90" w:rsidRPr="00FD5532" w:rsidRDefault="007D3D90" w:rsidP="00810C87"/>
    <w:p w:rsidR="007D3D90" w:rsidRPr="00FD5532" w:rsidRDefault="007D3D90" w:rsidP="003D2DC9">
      <w:pPr>
        <w:pStyle w:val="a9"/>
        <w:numPr>
          <w:ilvl w:val="0"/>
          <w:numId w:val="46"/>
        </w:numPr>
      </w:pPr>
      <w:r w:rsidRPr="00FD5532">
        <w:t>Рентгеноскопия дает возможность изучить:</w:t>
      </w:r>
    </w:p>
    <w:p w:rsidR="007D3D90" w:rsidRPr="00FD5532" w:rsidRDefault="000A5D3C" w:rsidP="000A5D3C">
      <w:pPr>
        <w:pStyle w:val="ac"/>
        <w:ind w:left="142"/>
        <w:rPr>
          <w:lang w:val="en-US"/>
        </w:rPr>
      </w:pPr>
      <w:r w:rsidRPr="00FD5532">
        <w:rPr>
          <w:lang w:val="ru-RU"/>
        </w:rPr>
        <w:t xml:space="preserve">1. </w:t>
      </w:r>
      <w:r w:rsidR="004D3C34" w:rsidRPr="00FD5532">
        <w:t>с</w:t>
      </w:r>
      <w:r w:rsidR="007D3D90" w:rsidRPr="00FD5532">
        <w:t>остояние корней легких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2. </w:t>
      </w:r>
      <w:r w:rsidR="004D3C34" w:rsidRPr="00FD5532">
        <w:t>л</w:t>
      </w:r>
      <w:r w:rsidR="007D3D90" w:rsidRPr="00FD5532">
        <w:t>егочный рисунок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3. </w:t>
      </w:r>
      <w:r w:rsidR="004D3C34" w:rsidRPr="00FD5532">
        <w:t>м</w:t>
      </w:r>
      <w:r w:rsidR="007D3D90" w:rsidRPr="00FD5532">
        <w:t>еждолевые щели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4. </w:t>
      </w:r>
      <w:r w:rsidR="004D3C34" w:rsidRPr="00FD5532">
        <w:t>п</w:t>
      </w:r>
      <w:r w:rsidR="007D3D90" w:rsidRPr="00FD5532">
        <w:t>одвижность диафрагмы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5. </w:t>
      </w:r>
      <w:r w:rsidR="004D3C34" w:rsidRPr="00FD5532">
        <w:t>с</w:t>
      </w:r>
      <w:r w:rsidR="007D3D90" w:rsidRPr="00FD5532">
        <w:t>остояние костей</w:t>
      </w:r>
    </w:p>
    <w:p w:rsidR="007D3D90" w:rsidRPr="00FD5532" w:rsidRDefault="007D3D90" w:rsidP="007D3D90"/>
    <w:p w:rsidR="007D3D90" w:rsidRPr="00FD5532" w:rsidRDefault="007D3D90" w:rsidP="003D2DC9">
      <w:pPr>
        <w:pStyle w:val="a9"/>
        <w:numPr>
          <w:ilvl w:val="0"/>
          <w:numId w:val="46"/>
        </w:numPr>
      </w:pPr>
      <w:r w:rsidRPr="00FD5532">
        <w:t>Оптимальной методикой изучения язвы желудка является: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1. </w:t>
      </w:r>
      <w:r w:rsidR="004D3C34" w:rsidRPr="00FD5532">
        <w:t>м</w:t>
      </w:r>
      <w:r w:rsidR="007D3D90" w:rsidRPr="00FD5532">
        <w:t>агнитно-резонансная томография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2. </w:t>
      </w:r>
      <w:r w:rsidR="004D3C34" w:rsidRPr="00FD5532">
        <w:t>р</w:t>
      </w:r>
      <w:r w:rsidR="007D3D90" w:rsidRPr="00FD5532">
        <w:t>ентгенография</w:t>
      </w:r>
    </w:p>
    <w:p w:rsidR="007D3D90" w:rsidRPr="00FD5532" w:rsidRDefault="000A5D3C" w:rsidP="000A5D3C">
      <w:pPr>
        <w:pStyle w:val="ac"/>
        <w:ind w:left="142"/>
      </w:pPr>
      <w:r w:rsidRPr="00FD5532">
        <w:rPr>
          <w:lang w:val="ru-RU"/>
        </w:rPr>
        <w:t xml:space="preserve">3. </w:t>
      </w:r>
      <w:r w:rsidR="004D3C34" w:rsidRPr="00FD5532">
        <w:t>к</w:t>
      </w:r>
      <w:r w:rsidR="007D3D90" w:rsidRPr="00FD5532">
        <w:t>омпьютерная томография с пероральным контрастированием</w:t>
      </w:r>
    </w:p>
    <w:p w:rsidR="007D3D90" w:rsidRPr="00FD5532" w:rsidRDefault="000A5D3C" w:rsidP="000A5D3C">
      <w:pPr>
        <w:pStyle w:val="ac"/>
        <w:ind w:left="142"/>
      </w:pPr>
      <w:r w:rsidRPr="00FD5532">
        <w:rPr>
          <w:lang w:val="ru-RU"/>
        </w:rPr>
        <w:t xml:space="preserve">4. </w:t>
      </w:r>
      <w:r w:rsidR="004D3C34" w:rsidRPr="00FD5532">
        <w:t>у</w:t>
      </w:r>
      <w:r w:rsidR="007D3D90" w:rsidRPr="00FD5532">
        <w:t>льтразвуковое исследование</w:t>
      </w:r>
    </w:p>
    <w:p w:rsidR="007D3D90" w:rsidRPr="00FD5532" w:rsidRDefault="000A5D3C" w:rsidP="000A5D3C">
      <w:pPr>
        <w:pStyle w:val="ac"/>
        <w:ind w:left="142"/>
      </w:pPr>
      <w:r w:rsidRPr="00FD5532">
        <w:rPr>
          <w:lang w:val="ru-RU"/>
        </w:rPr>
        <w:t xml:space="preserve">5. </w:t>
      </w:r>
      <w:r w:rsidR="004D3C34" w:rsidRPr="00FD5532">
        <w:t>м</w:t>
      </w:r>
      <w:r w:rsidR="007D3D90" w:rsidRPr="00FD5532">
        <w:t>агнитно-резонансная томография с внутривенным контрастированием</w:t>
      </w:r>
    </w:p>
    <w:p w:rsidR="007D3D90" w:rsidRPr="00FD5532" w:rsidRDefault="007D3D90" w:rsidP="007D3D90"/>
    <w:p w:rsidR="007D3D90" w:rsidRPr="00FD5532" w:rsidRDefault="007D3D90" w:rsidP="003D2DC9">
      <w:pPr>
        <w:pStyle w:val="a9"/>
        <w:numPr>
          <w:ilvl w:val="0"/>
          <w:numId w:val="46"/>
        </w:numPr>
      </w:pPr>
      <w:r w:rsidRPr="00FD5532">
        <w:t>Какова доза полученной радиац</w:t>
      </w:r>
      <w:r w:rsidR="000A5D3C" w:rsidRPr="00FD5532">
        <w:t>ионной нагрузки при проведении м</w:t>
      </w:r>
      <w:r w:rsidRPr="00FD5532">
        <w:t>агнитно-резонансной томографии для пациента: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1. </w:t>
      </w:r>
      <w:r w:rsidR="007D3D90" w:rsidRPr="00FD5532">
        <w:rPr>
          <w:lang w:val="ru-RU"/>
        </w:rPr>
        <w:t xml:space="preserve">20 </w:t>
      </w:r>
      <w:r w:rsidR="007D3D90" w:rsidRPr="00FD5532">
        <w:t>Рентген/мин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2. </w:t>
      </w:r>
      <w:r w:rsidR="007D3D90" w:rsidRPr="00FD5532">
        <w:t>100 Грей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3. </w:t>
      </w:r>
      <w:r w:rsidR="00E82380" w:rsidRPr="00FD5532">
        <w:t>лучевая нагруз</w:t>
      </w:r>
      <w:r w:rsidR="00F630DF" w:rsidRPr="00FD5532">
        <w:t>ка отсутствует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4. </w:t>
      </w:r>
      <w:r w:rsidR="007D3D90" w:rsidRPr="00FD5532">
        <w:t>40 Рад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5. </w:t>
      </w:r>
      <w:r w:rsidR="007D3D90" w:rsidRPr="00FD5532">
        <w:t xml:space="preserve">70 </w:t>
      </w:r>
      <w:r w:rsidRPr="00FD5532">
        <w:rPr>
          <w:lang w:val="ru-RU"/>
        </w:rPr>
        <w:t xml:space="preserve">Зиверт </w:t>
      </w:r>
    </w:p>
    <w:p w:rsidR="007D3D90" w:rsidRPr="00FD5532" w:rsidRDefault="007D3D90" w:rsidP="007D3D90"/>
    <w:p w:rsidR="007D3D90" w:rsidRPr="00FD5532" w:rsidRDefault="007D3D90" w:rsidP="003D2DC9">
      <w:pPr>
        <w:pStyle w:val="a9"/>
        <w:numPr>
          <w:ilvl w:val="0"/>
          <w:numId w:val="46"/>
        </w:numPr>
        <w:rPr>
          <w:rFonts w:cs="Calibri"/>
        </w:rPr>
      </w:pPr>
      <w:r w:rsidRPr="00FD5532">
        <w:rPr>
          <w:rFonts w:cs="Calibri"/>
        </w:rPr>
        <w:t>Занятость врача рентгенолога при выполнении прямых функциональных обязанностей составляет:</w:t>
      </w:r>
    </w:p>
    <w:p w:rsidR="007D3D90" w:rsidRPr="00FD5532" w:rsidRDefault="000A5D3C" w:rsidP="000A5D3C">
      <w:pPr>
        <w:pStyle w:val="ac"/>
        <w:ind w:left="142"/>
      </w:pPr>
      <w:r w:rsidRPr="00FD5532">
        <w:rPr>
          <w:lang w:val="ru-RU"/>
        </w:rPr>
        <w:t xml:space="preserve">1. </w:t>
      </w:r>
      <w:r w:rsidR="007D3D90" w:rsidRPr="00FD5532">
        <w:t>40% времени рабочей смены</w:t>
      </w:r>
    </w:p>
    <w:p w:rsidR="007D3D90" w:rsidRPr="00FD5532" w:rsidRDefault="000A5D3C" w:rsidP="000A5D3C">
      <w:pPr>
        <w:pStyle w:val="ac"/>
        <w:ind w:left="142"/>
      </w:pPr>
      <w:r w:rsidRPr="00FD5532">
        <w:rPr>
          <w:lang w:val="ru-RU"/>
        </w:rPr>
        <w:lastRenderedPageBreak/>
        <w:t xml:space="preserve">2. </w:t>
      </w:r>
      <w:r w:rsidR="007D3D90" w:rsidRPr="00FD5532">
        <w:t>50% времени рабочей смены</w:t>
      </w:r>
    </w:p>
    <w:p w:rsidR="007D3D90" w:rsidRPr="00FD5532" w:rsidRDefault="000A5D3C" w:rsidP="000A5D3C">
      <w:pPr>
        <w:pStyle w:val="ac"/>
        <w:ind w:left="142"/>
      </w:pPr>
      <w:r w:rsidRPr="00FD5532">
        <w:rPr>
          <w:lang w:val="ru-RU"/>
        </w:rPr>
        <w:t xml:space="preserve">3. </w:t>
      </w:r>
      <w:r w:rsidR="007D3D90" w:rsidRPr="00FD5532">
        <w:t>80% времени рабочей смены</w:t>
      </w:r>
    </w:p>
    <w:p w:rsidR="007D3D90" w:rsidRPr="00FD5532" w:rsidRDefault="000A5D3C" w:rsidP="000A5D3C">
      <w:pPr>
        <w:pStyle w:val="ac"/>
        <w:ind w:left="142"/>
      </w:pPr>
      <w:r w:rsidRPr="00FD5532">
        <w:rPr>
          <w:lang w:val="ru-RU"/>
        </w:rPr>
        <w:t xml:space="preserve">4. </w:t>
      </w:r>
      <w:r w:rsidR="007D3D90" w:rsidRPr="00FD5532">
        <w:t>100% времени рабочей смены</w:t>
      </w:r>
    </w:p>
    <w:p w:rsidR="007D3D90" w:rsidRPr="00FD5532" w:rsidRDefault="000A5D3C" w:rsidP="000A5D3C">
      <w:pPr>
        <w:pStyle w:val="ac"/>
        <w:ind w:left="142"/>
      </w:pPr>
      <w:r w:rsidRPr="00FD5532">
        <w:rPr>
          <w:lang w:val="ru-RU"/>
        </w:rPr>
        <w:t xml:space="preserve">5. </w:t>
      </w:r>
      <w:r w:rsidR="007D3D90" w:rsidRPr="00FD5532">
        <w:rPr>
          <w:lang w:val="ru-RU"/>
        </w:rPr>
        <w:t>60</w:t>
      </w:r>
      <w:r w:rsidR="007D3D90" w:rsidRPr="00FD5532">
        <w:t>% времени рабочей смены</w:t>
      </w:r>
    </w:p>
    <w:p w:rsidR="007D3D90" w:rsidRPr="00FD5532" w:rsidRDefault="007D3D90" w:rsidP="007D3D90"/>
    <w:p w:rsidR="007D3D90" w:rsidRPr="00FD5532" w:rsidRDefault="007D3D90" w:rsidP="003D2DC9">
      <w:pPr>
        <w:pStyle w:val="a9"/>
        <w:numPr>
          <w:ilvl w:val="0"/>
          <w:numId w:val="46"/>
        </w:numPr>
        <w:contextualSpacing w:val="0"/>
        <w:rPr>
          <w:rFonts w:cs="Calibri"/>
        </w:rPr>
      </w:pPr>
      <w:r w:rsidRPr="00FD5532">
        <w:rPr>
          <w:rFonts w:cs="Calibri"/>
        </w:rPr>
        <w:t>Можно ли размещать рентгеновские кабинеты в жилых домах?</w:t>
      </w:r>
    </w:p>
    <w:p w:rsidR="007D3D90" w:rsidRPr="00FD5532" w:rsidRDefault="000A5D3C" w:rsidP="000A5D3C">
      <w:pPr>
        <w:pStyle w:val="ac"/>
        <w:ind w:left="142"/>
      </w:pPr>
      <w:r w:rsidRPr="00FD5532">
        <w:rPr>
          <w:lang w:val="ru-RU"/>
        </w:rPr>
        <w:t xml:space="preserve">1. </w:t>
      </w:r>
      <w:r w:rsidR="007D3D90" w:rsidRPr="00FD5532">
        <w:t>да</w:t>
      </w:r>
    </w:p>
    <w:p w:rsidR="007D3D90" w:rsidRPr="00FD5532" w:rsidRDefault="000A5D3C" w:rsidP="000A5D3C">
      <w:pPr>
        <w:pStyle w:val="ac"/>
        <w:ind w:left="142"/>
      </w:pPr>
      <w:r w:rsidRPr="00FD5532">
        <w:rPr>
          <w:lang w:val="ru-RU"/>
        </w:rPr>
        <w:t xml:space="preserve">2. </w:t>
      </w:r>
      <w:r w:rsidR="007D3D90" w:rsidRPr="00FD5532">
        <w:t>нет</w:t>
      </w:r>
    </w:p>
    <w:p w:rsidR="007D3D90" w:rsidRPr="00FD5532" w:rsidRDefault="000A5D3C" w:rsidP="000A5D3C">
      <w:pPr>
        <w:pStyle w:val="ac"/>
        <w:ind w:left="142"/>
      </w:pPr>
      <w:r w:rsidRPr="00FD5532">
        <w:rPr>
          <w:lang w:val="ru-RU"/>
        </w:rPr>
        <w:t xml:space="preserve">3. </w:t>
      </w:r>
      <w:r w:rsidR="007D3D90" w:rsidRPr="00FD5532">
        <w:t>можно в полуподвальных помещениях</w:t>
      </w:r>
    </w:p>
    <w:p w:rsidR="007D3D90" w:rsidRPr="00FD5532" w:rsidRDefault="000A5D3C" w:rsidP="000A5D3C">
      <w:pPr>
        <w:pStyle w:val="ac"/>
        <w:ind w:left="142"/>
      </w:pPr>
      <w:r w:rsidRPr="00FD5532">
        <w:rPr>
          <w:lang w:val="ru-RU"/>
        </w:rPr>
        <w:t xml:space="preserve">4. </w:t>
      </w:r>
      <w:r w:rsidR="007D3D90" w:rsidRPr="00FD5532">
        <w:t>можно при хорошо оборудованной защите</w:t>
      </w:r>
    </w:p>
    <w:p w:rsidR="007D3D90" w:rsidRPr="00FD5532" w:rsidRDefault="000A5D3C" w:rsidP="000A5D3C">
      <w:pPr>
        <w:pStyle w:val="ac"/>
        <w:ind w:left="142"/>
      </w:pPr>
      <w:r w:rsidRPr="00FD5532">
        <w:rPr>
          <w:lang w:val="ru-RU"/>
        </w:rPr>
        <w:t xml:space="preserve">5. </w:t>
      </w:r>
      <w:r w:rsidR="009F2BD2" w:rsidRPr="00FD5532">
        <w:t>м</w:t>
      </w:r>
      <w:r w:rsidR="007D3D90" w:rsidRPr="00FD5532">
        <w:t>ожно при постоянных замерах радиационной нагрузки</w:t>
      </w:r>
    </w:p>
    <w:p w:rsidR="007D3D90" w:rsidRPr="00FD5532" w:rsidRDefault="007D3D90" w:rsidP="007D3D90">
      <w:pPr>
        <w:rPr>
          <w:rFonts w:cs="Calibri"/>
        </w:rPr>
      </w:pPr>
    </w:p>
    <w:p w:rsidR="007D3D90" w:rsidRPr="00FD5532" w:rsidRDefault="007D3D90" w:rsidP="003D2DC9">
      <w:pPr>
        <w:pStyle w:val="a9"/>
        <w:numPr>
          <w:ilvl w:val="0"/>
          <w:numId w:val="46"/>
        </w:numPr>
        <w:rPr>
          <w:rFonts w:cs="Calibri"/>
        </w:rPr>
      </w:pPr>
      <w:r w:rsidRPr="00FD5532">
        <w:rPr>
          <w:rFonts w:cs="Calibri"/>
        </w:rPr>
        <w:t>Какие органы и ткани нуждаются в первоочередной защите от ионизирующего излучения?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1. </w:t>
      </w:r>
      <w:r w:rsidR="009F2BD2" w:rsidRPr="00FD5532">
        <w:t>щ</w:t>
      </w:r>
      <w:r w:rsidR="007D3D90" w:rsidRPr="00FD5532">
        <w:t>итовидная железа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2. </w:t>
      </w:r>
      <w:r w:rsidR="009F2BD2" w:rsidRPr="00FD5532">
        <w:t>м</w:t>
      </w:r>
      <w:r w:rsidR="007D3D90" w:rsidRPr="00FD5532">
        <w:t>олочная железа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3. </w:t>
      </w:r>
      <w:r w:rsidR="009F2BD2" w:rsidRPr="00FD5532">
        <w:t>к</w:t>
      </w:r>
      <w:r w:rsidR="007D3D90" w:rsidRPr="00FD5532">
        <w:t>остный мозг и гонады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4. </w:t>
      </w:r>
      <w:r w:rsidR="009F2BD2" w:rsidRPr="00FD5532">
        <w:t>мыщцы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5. </w:t>
      </w:r>
      <w:r w:rsidR="009F2BD2" w:rsidRPr="00FD5532">
        <w:t>г</w:t>
      </w:r>
      <w:r w:rsidR="007D3D90" w:rsidRPr="00FD5532">
        <w:t>оловной мозг</w:t>
      </w:r>
    </w:p>
    <w:p w:rsidR="007D3D90" w:rsidRPr="00FD5532" w:rsidRDefault="007D3D90" w:rsidP="007D3D90">
      <w:pPr>
        <w:rPr>
          <w:rFonts w:cs="Calibri"/>
        </w:rPr>
      </w:pPr>
    </w:p>
    <w:p w:rsidR="007D3D90" w:rsidRPr="00FD5532" w:rsidRDefault="007D3D90" w:rsidP="003D2DC9">
      <w:pPr>
        <w:pStyle w:val="a9"/>
        <w:numPr>
          <w:ilvl w:val="0"/>
          <w:numId w:val="46"/>
        </w:numPr>
        <w:rPr>
          <w:rFonts w:cs="Calibri"/>
        </w:rPr>
      </w:pPr>
      <w:r w:rsidRPr="00FD5532">
        <w:rPr>
          <w:rFonts w:cs="Calibri"/>
        </w:rPr>
        <w:t>Какой металл используют рентгенологи для защиты от ионизирующего излучения?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1. </w:t>
      </w:r>
      <w:r w:rsidR="009F2BD2" w:rsidRPr="00FD5532">
        <w:t>с</w:t>
      </w:r>
      <w:r w:rsidR="007D3D90" w:rsidRPr="00FD5532">
        <w:t>винец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2. </w:t>
      </w:r>
      <w:r w:rsidR="009F2BD2" w:rsidRPr="00FD5532">
        <w:t>з</w:t>
      </w:r>
      <w:r w:rsidR="007D3D90" w:rsidRPr="00FD5532">
        <w:t xml:space="preserve">олото 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3. </w:t>
      </w:r>
      <w:r w:rsidR="009F2BD2" w:rsidRPr="00FD5532">
        <w:t>а</w:t>
      </w:r>
      <w:r w:rsidR="007D3D90" w:rsidRPr="00FD5532">
        <w:t>люминий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4. </w:t>
      </w:r>
      <w:r w:rsidR="009F2BD2" w:rsidRPr="00FD5532">
        <w:t>с</w:t>
      </w:r>
      <w:r w:rsidR="007D3D90" w:rsidRPr="00FD5532">
        <w:t>еребро</w:t>
      </w:r>
    </w:p>
    <w:p w:rsidR="007D3D90" w:rsidRPr="00FD5532" w:rsidRDefault="000A5D3C" w:rsidP="000A5D3C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5. </w:t>
      </w:r>
      <w:r w:rsidR="009F2BD2" w:rsidRPr="00FD5532">
        <w:t>ж</w:t>
      </w:r>
      <w:r w:rsidR="007D3D90" w:rsidRPr="00FD5532">
        <w:t>елезо</w:t>
      </w:r>
    </w:p>
    <w:p w:rsidR="009F2BD2" w:rsidRPr="00FD5532" w:rsidRDefault="009F2BD2" w:rsidP="007D3D90">
      <w:pPr>
        <w:rPr>
          <w:rFonts w:cs="Calibri"/>
        </w:rPr>
      </w:pPr>
    </w:p>
    <w:p w:rsidR="007D3D90" w:rsidRPr="00FD5532" w:rsidRDefault="007D3D90" w:rsidP="003D2DC9">
      <w:pPr>
        <w:pStyle w:val="a9"/>
        <w:numPr>
          <w:ilvl w:val="0"/>
          <w:numId w:val="46"/>
        </w:numPr>
        <w:rPr>
          <w:rFonts w:cs="Calibri"/>
        </w:rPr>
      </w:pPr>
      <w:r w:rsidRPr="00FD5532">
        <w:rPr>
          <w:rFonts w:cs="Calibri"/>
        </w:rPr>
        <w:t>МРТ Анг</w:t>
      </w:r>
      <w:r w:rsidR="009F2BD2" w:rsidRPr="00FD5532">
        <w:rPr>
          <w:rFonts w:cs="Calibri"/>
        </w:rPr>
        <w:t xml:space="preserve">иография </w:t>
      </w:r>
      <w:r w:rsidR="008F1DB2" w:rsidRPr="00FD5532">
        <w:rPr>
          <w:rFonts w:cs="Calibri"/>
        </w:rPr>
        <w:t xml:space="preserve">- </w:t>
      </w:r>
      <w:r w:rsidR="009F2BD2" w:rsidRPr="00FD5532">
        <w:rPr>
          <w:rFonts w:cs="Calibri"/>
        </w:rPr>
        <w:t>это метод визуализации</w:t>
      </w:r>
    </w:p>
    <w:p w:rsidR="007D3D90" w:rsidRPr="00FD5532" w:rsidRDefault="008F1DB2" w:rsidP="008F1DB2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1. </w:t>
      </w:r>
      <w:r w:rsidR="009F2BD2" w:rsidRPr="00FD5532">
        <w:t>м</w:t>
      </w:r>
      <w:r w:rsidR="007D3D90" w:rsidRPr="00FD5532">
        <w:t>ягких тканей</w:t>
      </w:r>
    </w:p>
    <w:p w:rsidR="007D3D90" w:rsidRPr="00FD5532" w:rsidRDefault="008F1DB2" w:rsidP="008F1DB2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2. </w:t>
      </w:r>
      <w:r w:rsidR="009F2BD2" w:rsidRPr="00FD5532">
        <w:t>с</w:t>
      </w:r>
      <w:r w:rsidR="007D3D90" w:rsidRPr="00FD5532">
        <w:t>осудов</w:t>
      </w:r>
    </w:p>
    <w:p w:rsidR="007D3D90" w:rsidRPr="00FD5532" w:rsidRDefault="008F1DB2" w:rsidP="008F1DB2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3. </w:t>
      </w:r>
      <w:r w:rsidR="009F2BD2" w:rsidRPr="00FD5532">
        <w:t>ж</w:t>
      </w:r>
      <w:r w:rsidR="007D3D90" w:rsidRPr="00FD5532">
        <w:t xml:space="preserve">идкости </w:t>
      </w:r>
    </w:p>
    <w:p w:rsidR="007D3D90" w:rsidRPr="00FD5532" w:rsidRDefault="008F1DB2" w:rsidP="008F1DB2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4. </w:t>
      </w:r>
      <w:r w:rsidR="009F2BD2" w:rsidRPr="00FD5532">
        <w:t>к</w:t>
      </w:r>
      <w:r w:rsidR="007D3D90" w:rsidRPr="00FD5532">
        <w:t xml:space="preserve">остей </w:t>
      </w:r>
    </w:p>
    <w:p w:rsidR="007D3D90" w:rsidRPr="00FD5532" w:rsidRDefault="008F1DB2" w:rsidP="008F1DB2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5. </w:t>
      </w:r>
      <w:r w:rsidR="009F2BD2" w:rsidRPr="00FD5532">
        <w:t>твердо</w:t>
      </w:r>
      <w:r w:rsidR="007D3D90" w:rsidRPr="00FD5532">
        <w:t>й мозговой оболочки</w:t>
      </w:r>
    </w:p>
    <w:p w:rsidR="007D3D90" w:rsidRPr="00FD5532" w:rsidRDefault="007D3D90" w:rsidP="007D3D90">
      <w:pPr>
        <w:rPr>
          <w:rFonts w:cs="Calibri"/>
        </w:rPr>
      </w:pPr>
    </w:p>
    <w:p w:rsidR="007D3D90" w:rsidRPr="00FD5532" w:rsidRDefault="007D3D90" w:rsidP="003D2DC9">
      <w:pPr>
        <w:pStyle w:val="a9"/>
        <w:numPr>
          <w:ilvl w:val="0"/>
          <w:numId w:val="46"/>
        </w:numPr>
        <w:rPr>
          <w:rFonts w:cs="Calibri"/>
        </w:rPr>
      </w:pPr>
      <w:r w:rsidRPr="00FD5532">
        <w:rPr>
          <w:rFonts w:cs="Calibri"/>
        </w:rPr>
        <w:t>Защита от излучения рентгеновского аппарата необходима:</w:t>
      </w:r>
    </w:p>
    <w:p w:rsidR="007D3D90" w:rsidRPr="00FD5532" w:rsidRDefault="008F1DB2" w:rsidP="008F1DB2">
      <w:pPr>
        <w:pStyle w:val="ac"/>
        <w:ind w:left="142"/>
      </w:pPr>
      <w:r w:rsidRPr="00FD5532">
        <w:rPr>
          <w:lang w:val="ru-RU"/>
        </w:rPr>
        <w:t xml:space="preserve">1. </w:t>
      </w:r>
      <w:r w:rsidR="007D3D90" w:rsidRPr="00FD5532">
        <w:t>круглосуточно</w:t>
      </w:r>
    </w:p>
    <w:p w:rsidR="007D3D90" w:rsidRPr="00FD5532" w:rsidRDefault="008F1DB2" w:rsidP="008F1DB2">
      <w:pPr>
        <w:pStyle w:val="ac"/>
        <w:ind w:left="142"/>
      </w:pPr>
      <w:r w:rsidRPr="00FD5532">
        <w:rPr>
          <w:lang w:val="ru-RU"/>
        </w:rPr>
        <w:t xml:space="preserve">2. </w:t>
      </w:r>
      <w:r w:rsidR="007D3D90" w:rsidRPr="00FD5532">
        <w:t>в течение рабочего дня</w:t>
      </w:r>
    </w:p>
    <w:p w:rsidR="007D3D90" w:rsidRPr="00FD5532" w:rsidRDefault="008F1DB2" w:rsidP="008F1DB2">
      <w:pPr>
        <w:pStyle w:val="ac"/>
        <w:ind w:left="142"/>
      </w:pPr>
      <w:r w:rsidRPr="00FD5532">
        <w:rPr>
          <w:lang w:val="ru-RU"/>
        </w:rPr>
        <w:t xml:space="preserve">3. </w:t>
      </w:r>
      <w:r w:rsidR="007D3D90" w:rsidRPr="00FD5532">
        <w:t>только во время рентгеноскопических исследований</w:t>
      </w:r>
    </w:p>
    <w:p w:rsidR="007D3D90" w:rsidRPr="00FD5532" w:rsidRDefault="008F1DB2" w:rsidP="008F1DB2">
      <w:pPr>
        <w:pStyle w:val="ac"/>
        <w:ind w:left="142"/>
      </w:pPr>
      <w:r w:rsidRPr="00FD5532">
        <w:rPr>
          <w:lang w:val="ru-RU"/>
        </w:rPr>
        <w:t xml:space="preserve">4. </w:t>
      </w:r>
      <w:r w:rsidR="007D3D90" w:rsidRPr="00FD5532">
        <w:t>только во время генерирования рентгеновского излучения</w:t>
      </w:r>
    </w:p>
    <w:p w:rsidR="007D3D90" w:rsidRPr="00FD5532" w:rsidRDefault="008F1DB2" w:rsidP="008F1DB2">
      <w:pPr>
        <w:pStyle w:val="ac"/>
        <w:ind w:left="142"/>
      </w:pPr>
      <w:r w:rsidRPr="00FD5532">
        <w:rPr>
          <w:lang w:val="ru-RU"/>
        </w:rPr>
        <w:t xml:space="preserve">5. </w:t>
      </w:r>
      <w:r w:rsidR="00C178EA" w:rsidRPr="00FD5532">
        <w:t>в</w:t>
      </w:r>
      <w:r w:rsidR="007D3D90" w:rsidRPr="00FD5532">
        <w:t xml:space="preserve">о время перерывов от обследований </w:t>
      </w:r>
    </w:p>
    <w:p w:rsidR="007D3D90" w:rsidRPr="00FD5532" w:rsidRDefault="007D3D90" w:rsidP="007D3D90">
      <w:pPr>
        <w:rPr>
          <w:rFonts w:cs="Calibri"/>
        </w:rPr>
      </w:pPr>
    </w:p>
    <w:p w:rsidR="007D3D90" w:rsidRPr="00FD5532" w:rsidRDefault="007D3D90" w:rsidP="003D2DC9">
      <w:pPr>
        <w:pStyle w:val="a9"/>
        <w:numPr>
          <w:ilvl w:val="0"/>
          <w:numId w:val="46"/>
        </w:numPr>
        <w:rPr>
          <w:rFonts w:cs="Calibri"/>
        </w:rPr>
      </w:pPr>
      <w:r w:rsidRPr="00FD5532">
        <w:rPr>
          <w:rFonts w:cs="Calibri"/>
        </w:rPr>
        <w:t xml:space="preserve"> Ткани наиболее чувствительные к ионизирующему излучению?</w:t>
      </w:r>
    </w:p>
    <w:p w:rsidR="007D3D90" w:rsidRPr="00FD5532" w:rsidRDefault="008F1DB2" w:rsidP="008F1DB2">
      <w:pPr>
        <w:pStyle w:val="ac"/>
        <w:ind w:firstLine="142"/>
      </w:pPr>
      <w:r w:rsidRPr="00FD5532">
        <w:rPr>
          <w:lang w:val="ru-RU"/>
        </w:rPr>
        <w:t xml:space="preserve">1. </w:t>
      </w:r>
      <w:r w:rsidR="00C178EA" w:rsidRPr="00FD5532">
        <w:t>н</w:t>
      </w:r>
      <w:r w:rsidR="007D3D90" w:rsidRPr="00FD5532">
        <w:t>ейроны</w:t>
      </w:r>
    </w:p>
    <w:p w:rsidR="007D3D90" w:rsidRPr="00FD5532" w:rsidRDefault="008F1DB2" w:rsidP="008F1DB2">
      <w:pPr>
        <w:pStyle w:val="ac"/>
        <w:ind w:firstLine="142"/>
      </w:pPr>
      <w:r w:rsidRPr="00FD5532">
        <w:rPr>
          <w:lang w:val="ru-RU"/>
        </w:rPr>
        <w:t xml:space="preserve">2. </w:t>
      </w:r>
      <w:r w:rsidR="00C178EA" w:rsidRPr="00FD5532">
        <w:t>к</w:t>
      </w:r>
      <w:r w:rsidR="007D3D90" w:rsidRPr="00FD5532">
        <w:t>роветворные клетки</w:t>
      </w:r>
    </w:p>
    <w:p w:rsidR="007D3D90" w:rsidRPr="00FD5532" w:rsidRDefault="008F1DB2" w:rsidP="008F1DB2">
      <w:pPr>
        <w:pStyle w:val="ac"/>
        <w:ind w:firstLine="142"/>
      </w:pPr>
      <w:r w:rsidRPr="00FD5532">
        <w:rPr>
          <w:lang w:val="ru-RU"/>
        </w:rPr>
        <w:t xml:space="preserve">3. </w:t>
      </w:r>
      <w:r w:rsidR="00C178EA" w:rsidRPr="00FD5532">
        <w:t>м</w:t>
      </w:r>
      <w:r w:rsidR="007D3D90" w:rsidRPr="00FD5532">
        <w:t>иоциты</w:t>
      </w:r>
    </w:p>
    <w:p w:rsidR="007D3D90" w:rsidRPr="00FD5532" w:rsidRDefault="008F1DB2" w:rsidP="008F1DB2">
      <w:pPr>
        <w:pStyle w:val="ac"/>
        <w:ind w:firstLine="142"/>
      </w:pPr>
      <w:r w:rsidRPr="00FD5532">
        <w:rPr>
          <w:lang w:val="ru-RU"/>
        </w:rPr>
        <w:t xml:space="preserve">4. </w:t>
      </w:r>
      <w:r w:rsidR="00C178EA" w:rsidRPr="00FD5532">
        <w:t>э</w:t>
      </w:r>
      <w:r w:rsidR="007D3D90" w:rsidRPr="00FD5532">
        <w:t>пителиальные клетки</w:t>
      </w:r>
    </w:p>
    <w:p w:rsidR="00C178EA" w:rsidRPr="00FD5532" w:rsidRDefault="008F1DB2" w:rsidP="008F1DB2">
      <w:pPr>
        <w:pStyle w:val="ac"/>
        <w:ind w:firstLine="142"/>
      </w:pPr>
      <w:r w:rsidRPr="00FD5532">
        <w:rPr>
          <w:lang w:val="ru-RU"/>
        </w:rPr>
        <w:t xml:space="preserve">5. </w:t>
      </w:r>
      <w:r w:rsidR="00C178EA" w:rsidRPr="00FD5532">
        <w:t>г</w:t>
      </w:r>
      <w:r w:rsidR="007D3D90" w:rsidRPr="00FD5532">
        <w:t>епатоциты</w:t>
      </w:r>
    </w:p>
    <w:p w:rsidR="00DC5735" w:rsidRPr="00FD5532" w:rsidRDefault="00DC5735" w:rsidP="00B916E7">
      <w:pPr>
        <w:pStyle w:val="ac"/>
      </w:pPr>
    </w:p>
    <w:p w:rsidR="00C719F4" w:rsidRPr="00FD5532" w:rsidRDefault="00C719F4" w:rsidP="00B916E7">
      <w:pPr>
        <w:pStyle w:val="ac"/>
        <w:numPr>
          <w:ilvl w:val="0"/>
          <w:numId w:val="46"/>
        </w:numPr>
      </w:pPr>
      <w:r w:rsidRPr="00FD5532">
        <w:t xml:space="preserve">При ателектазе </w:t>
      </w:r>
      <w:r w:rsidR="00ED2F8D" w:rsidRPr="00FD5532">
        <w:rPr>
          <w:lang w:val="ru-RU"/>
        </w:rPr>
        <w:t xml:space="preserve">пораженная часть </w:t>
      </w:r>
      <w:r w:rsidRPr="00FD5532">
        <w:t>легкого приобретаю</w:t>
      </w:r>
      <w:r w:rsidR="00881B47" w:rsidRPr="00FD5532">
        <w:t>т</w:t>
      </w:r>
      <w:r w:rsidRPr="00FD5532">
        <w:t xml:space="preserve"> контуры:</w:t>
      </w:r>
    </w:p>
    <w:p w:rsidR="00C719F4" w:rsidRPr="00FD5532" w:rsidRDefault="008F1DB2" w:rsidP="008F1DB2">
      <w:pPr>
        <w:pStyle w:val="ac"/>
        <w:ind w:left="142"/>
      </w:pPr>
      <w:r w:rsidRPr="00FD5532">
        <w:rPr>
          <w:lang w:val="ru-RU"/>
        </w:rPr>
        <w:t>1.</w:t>
      </w:r>
      <w:r w:rsidR="00C719F4" w:rsidRPr="00FD5532">
        <w:t xml:space="preserve">контуры </w:t>
      </w:r>
      <w:r w:rsidR="00ED2F8D" w:rsidRPr="00FD5532">
        <w:rPr>
          <w:lang w:val="ru-RU"/>
        </w:rPr>
        <w:t>ровные</w:t>
      </w:r>
      <w:r w:rsidR="00C719F4" w:rsidRPr="00FD5532">
        <w:t>, повторяют очерт</w:t>
      </w:r>
      <w:r w:rsidR="00881B47" w:rsidRPr="00FD5532">
        <w:t>ания доли</w:t>
      </w:r>
      <w:r w:rsidR="00C719F4" w:rsidRPr="00FD5532">
        <w:t>, сегмента</w:t>
      </w:r>
    </w:p>
    <w:p w:rsidR="00C719F4" w:rsidRPr="00FD5532" w:rsidRDefault="008F1DB2" w:rsidP="008F1DB2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2. </w:t>
      </w:r>
      <w:r w:rsidR="00ED2F8D" w:rsidRPr="00FD5532">
        <w:rPr>
          <w:lang w:val="ru-RU"/>
        </w:rPr>
        <w:t xml:space="preserve">прямые </w:t>
      </w:r>
    </w:p>
    <w:p w:rsidR="00881B47" w:rsidRPr="00FD5532" w:rsidRDefault="008F1DB2" w:rsidP="008F1DB2">
      <w:pPr>
        <w:pStyle w:val="ac"/>
        <w:ind w:left="142"/>
      </w:pPr>
      <w:r w:rsidRPr="00FD5532">
        <w:rPr>
          <w:lang w:val="ru-RU"/>
        </w:rPr>
        <w:lastRenderedPageBreak/>
        <w:t xml:space="preserve">3. </w:t>
      </w:r>
      <w:r w:rsidR="00C719F4" w:rsidRPr="00FD5532">
        <w:t>выпуклые от ателектаза</w:t>
      </w:r>
    </w:p>
    <w:p w:rsidR="00DC5735" w:rsidRPr="00FD5532" w:rsidRDefault="008F1DB2" w:rsidP="008F1DB2">
      <w:pPr>
        <w:pStyle w:val="ac"/>
        <w:ind w:left="142"/>
      </w:pPr>
      <w:r w:rsidRPr="00FD5532">
        <w:rPr>
          <w:lang w:val="ru-RU"/>
        </w:rPr>
        <w:t xml:space="preserve">4. </w:t>
      </w:r>
      <w:r w:rsidR="00C719F4" w:rsidRPr="00FD5532">
        <w:t>контуры нечеткие, плохо определяются</w:t>
      </w:r>
    </w:p>
    <w:p w:rsidR="00881B47" w:rsidRPr="00FD5532" w:rsidRDefault="008F1DB2" w:rsidP="008F1DB2">
      <w:pPr>
        <w:pStyle w:val="ac"/>
        <w:ind w:left="142"/>
      </w:pPr>
      <w:r w:rsidRPr="00FD5532">
        <w:rPr>
          <w:lang w:val="ru-RU"/>
        </w:rPr>
        <w:t xml:space="preserve">5. </w:t>
      </w:r>
      <w:r w:rsidR="00881B47" w:rsidRPr="00FD5532">
        <w:t xml:space="preserve">лучистые </w:t>
      </w:r>
    </w:p>
    <w:p w:rsidR="0023664F" w:rsidRPr="00FD5532" w:rsidRDefault="0023664F" w:rsidP="00B916E7">
      <w:pPr>
        <w:pStyle w:val="ac"/>
      </w:pPr>
    </w:p>
    <w:p w:rsidR="007F6C0B" w:rsidRPr="00FD5532" w:rsidRDefault="007F6C0B" w:rsidP="003D2DC9">
      <w:pPr>
        <w:pStyle w:val="a9"/>
        <w:numPr>
          <w:ilvl w:val="0"/>
          <w:numId w:val="46"/>
        </w:numPr>
        <w:rPr>
          <w:rFonts w:cs="Calibri"/>
        </w:rPr>
      </w:pPr>
      <w:r w:rsidRPr="00FD5532">
        <w:rPr>
          <w:rFonts w:cs="Calibri"/>
        </w:rPr>
        <w:t>Наиболее информативной для исследования турецкого седла является:</w:t>
      </w:r>
    </w:p>
    <w:p w:rsidR="007F6C0B" w:rsidRPr="00FD5532" w:rsidRDefault="00ED2F8D" w:rsidP="00ED2F8D">
      <w:pPr>
        <w:pStyle w:val="ac"/>
      </w:pPr>
      <w:r w:rsidRPr="00FD5532">
        <w:rPr>
          <w:lang w:val="ru-RU"/>
        </w:rPr>
        <w:t xml:space="preserve">1. </w:t>
      </w:r>
      <w:r w:rsidR="007F6C0B" w:rsidRPr="00FD5532">
        <w:t>рентгенограмма черепа в боковой проекции</w:t>
      </w:r>
    </w:p>
    <w:p w:rsidR="007F6C0B" w:rsidRPr="00FD5532" w:rsidRDefault="00ED2F8D" w:rsidP="00B916E7">
      <w:pPr>
        <w:pStyle w:val="ac"/>
      </w:pPr>
      <w:r w:rsidRPr="00FD5532">
        <w:rPr>
          <w:lang w:val="ru-RU"/>
        </w:rPr>
        <w:t xml:space="preserve">2. </w:t>
      </w:r>
      <w:r w:rsidR="007F6C0B" w:rsidRPr="00FD5532">
        <w:t>рентгенограмма черепа в затылочной проекции</w:t>
      </w:r>
    </w:p>
    <w:p w:rsidR="007F6C0B" w:rsidRPr="00FD5532" w:rsidRDefault="00ED2F8D" w:rsidP="00B916E7">
      <w:pPr>
        <w:pStyle w:val="ac"/>
      </w:pPr>
      <w:r w:rsidRPr="00FD5532">
        <w:rPr>
          <w:lang w:val="ru-RU"/>
        </w:rPr>
        <w:t xml:space="preserve">3. </w:t>
      </w:r>
      <w:r w:rsidR="007F6C0B" w:rsidRPr="00FD5532">
        <w:t>рентгенограмма черепа в лобно-носовой проекции</w:t>
      </w:r>
    </w:p>
    <w:p w:rsidR="00715B86" w:rsidRPr="00FD5532" w:rsidRDefault="00ED2F8D" w:rsidP="00B916E7">
      <w:pPr>
        <w:pStyle w:val="ac"/>
      </w:pPr>
      <w:r w:rsidRPr="00FD5532">
        <w:rPr>
          <w:lang w:val="ru-RU"/>
        </w:rPr>
        <w:t xml:space="preserve">4. </w:t>
      </w:r>
      <w:r w:rsidR="00715B86" w:rsidRPr="00FD5532">
        <w:t>рентгенограмма черепа в прямой проекции</w:t>
      </w:r>
    </w:p>
    <w:p w:rsidR="006E15F2" w:rsidRPr="00FD5532" w:rsidRDefault="00ED2F8D" w:rsidP="00B916E7">
      <w:pPr>
        <w:pStyle w:val="ac"/>
      </w:pPr>
      <w:r w:rsidRPr="00FD5532">
        <w:rPr>
          <w:lang w:val="ru-RU"/>
        </w:rPr>
        <w:t xml:space="preserve">5. </w:t>
      </w:r>
      <w:r w:rsidR="007F6C0B" w:rsidRPr="00FD5532">
        <w:t>рентгенограмма прицельная в боковой проекции</w:t>
      </w:r>
    </w:p>
    <w:p w:rsidR="006E15F2" w:rsidRPr="00FD5532" w:rsidRDefault="006E15F2" w:rsidP="006E15F2">
      <w:pPr>
        <w:pStyle w:val="a9"/>
        <w:ind w:left="284" w:hanging="284"/>
        <w:rPr>
          <w:rFonts w:cs="Calibri"/>
        </w:rPr>
      </w:pPr>
    </w:p>
    <w:p w:rsidR="007F6C0B" w:rsidRPr="00FD5532" w:rsidRDefault="007F6C0B" w:rsidP="003D2DC9">
      <w:pPr>
        <w:pStyle w:val="a9"/>
        <w:numPr>
          <w:ilvl w:val="0"/>
          <w:numId w:val="46"/>
        </w:numPr>
        <w:ind w:left="284" w:hanging="142"/>
        <w:rPr>
          <w:rFonts w:cs="Calibri"/>
        </w:rPr>
      </w:pPr>
      <w:r w:rsidRPr="00FD5532">
        <w:rPr>
          <w:rFonts w:cs="Calibri"/>
        </w:rPr>
        <w:t>Нормальные вертикальные размер</w:t>
      </w:r>
      <w:r w:rsidR="006E15F2" w:rsidRPr="00FD5532">
        <w:rPr>
          <w:rFonts w:cs="Calibri"/>
        </w:rPr>
        <w:t xml:space="preserve">ы турецкого седла у взрослых на </w:t>
      </w:r>
      <w:r w:rsidRPr="00FD5532">
        <w:rPr>
          <w:rFonts w:cs="Calibri"/>
        </w:rPr>
        <w:t>рентгенограммах в боковой проекции составляют:</w:t>
      </w:r>
    </w:p>
    <w:p w:rsidR="007F6C0B" w:rsidRPr="00FD5532" w:rsidRDefault="00ED2F8D" w:rsidP="00ED2F8D">
      <w:pPr>
        <w:pStyle w:val="ac"/>
      </w:pPr>
      <w:r w:rsidRPr="00FD5532">
        <w:rPr>
          <w:lang w:val="ru-RU"/>
        </w:rPr>
        <w:t xml:space="preserve">1. </w:t>
      </w:r>
      <w:r w:rsidR="007F6C0B" w:rsidRPr="00FD5532">
        <w:t xml:space="preserve">5-7 мм </w:t>
      </w:r>
    </w:p>
    <w:p w:rsidR="007F6C0B" w:rsidRPr="00FD5532" w:rsidRDefault="00ED2F8D" w:rsidP="00B916E7">
      <w:pPr>
        <w:pStyle w:val="ac"/>
      </w:pPr>
      <w:r w:rsidRPr="00FD5532">
        <w:rPr>
          <w:lang w:val="ru-RU"/>
        </w:rPr>
        <w:t xml:space="preserve">2. </w:t>
      </w:r>
      <w:r w:rsidR="007F6C0B" w:rsidRPr="00FD5532">
        <w:t xml:space="preserve">4-10 мм </w:t>
      </w:r>
    </w:p>
    <w:p w:rsidR="00C239EE" w:rsidRPr="00FD5532" w:rsidRDefault="00ED2F8D" w:rsidP="00B916E7">
      <w:pPr>
        <w:pStyle w:val="ac"/>
      </w:pPr>
      <w:r w:rsidRPr="00FD5532">
        <w:rPr>
          <w:lang w:val="ru-RU"/>
        </w:rPr>
        <w:t xml:space="preserve">3. </w:t>
      </w:r>
      <w:r w:rsidR="00C239EE" w:rsidRPr="00FD5532">
        <w:t>20-22 мм</w:t>
      </w:r>
    </w:p>
    <w:p w:rsidR="007F6C0B" w:rsidRPr="00FD5532" w:rsidRDefault="00ED2F8D" w:rsidP="00B916E7">
      <w:pPr>
        <w:pStyle w:val="ac"/>
      </w:pPr>
      <w:r w:rsidRPr="00FD5532">
        <w:rPr>
          <w:lang w:val="ru-RU"/>
        </w:rPr>
        <w:t xml:space="preserve">4. </w:t>
      </w:r>
      <w:r w:rsidR="007F6C0B" w:rsidRPr="00FD5532">
        <w:t>7-12 мм</w:t>
      </w:r>
    </w:p>
    <w:p w:rsidR="007F6C0B" w:rsidRPr="00FD5532" w:rsidRDefault="00ED2F8D" w:rsidP="00B916E7">
      <w:pPr>
        <w:pStyle w:val="ac"/>
      </w:pPr>
      <w:r w:rsidRPr="00FD5532">
        <w:rPr>
          <w:lang w:val="ru-RU"/>
        </w:rPr>
        <w:t xml:space="preserve">5. </w:t>
      </w:r>
      <w:r w:rsidR="007F6C0B" w:rsidRPr="00FD5532">
        <w:t>6-14 мм</w:t>
      </w:r>
    </w:p>
    <w:p w:rsidR="007F6C0B" w:rsidRPr="00FD5532" w:rsidRDefault="007F6C0B" w:rsidP="007F6C0B">
      <w:pPr>
        <w:ind w:left="284" w:hanging="284"/>
        <w:rPr>
          <w:rFonts w:cs="Calibri"/>
        </w:rPr>
      </w:pPr>
    </w:p>
    <w:p w:rsidR="007F6C0B" w:rsidRPr="00FD5532" w:rsidRDefault="007F6C0B" w:rsidP="003D2DC9">
      <w:pPr>
        <w:pStyle w:val="a9"/>
        <w:numPr>
          <w:ilvl w:val="0"/>
          <w:numId w:val="46"/>
        </w:numPr>
        <w:ind w:hanging="567"/>
        <w:rPr>
          <w:rFonts w:cs="Calibri"/>
        </w:rPr>
      </w:pPr>
      <w:r w:rsidRPr="00FD5532">
        <w:rPr>
          <w:rFonts w:cs="Calibri"/>
        </w:rPr>
        <w:t>Возрастные особенности черепа включают</w:t>
      </w:r>
    </w:p>
    <w:p w:rsidR="007F6C0B" w:rsidRPr="00FD5532" w:rsidRDefault="006C77C1" w:rsidP="006C77C1">
      <w:pPr>
        <w:pStyle w:val="ac"/>
      </w:pPr>
      <w:r w:rsidRPr="00FD5532">
        <w:rPr>
          <w:lang w:val="ru-RU"/>
        </w:rPr>
        <w:t xml:space="preserve">1. </w:t>
      </w:r>
      <w:r w:rsidR="007F6C0B" w:rsidRPr="00FD5532">
        <w:t>состояние швов</w:t>
      </w:r>
    </w:p>
    <w:p w:rsidR="007F6C0B" w:rsidRPr="00FD5532" w:rsidRDefault="006C77C1" w:rsidP="00B916E7">
      <w:pPr>
        <w:pStyle w:val="ac"/>
      </w:pPr>
      <w:r w:rsidRPr="00FD5532">
        <w:rPr>
          <w:lang w:val="ru-RU"/>
        </w:rPr>
        <w:t xml:space="preserve">2. </w:t>
      </w:r>
      <w:r w:rsidR="007F6C0B" w:rsidRPr="00FD5532">
        <w:t>рисунок сосудистых борозд</w:t>
      </w:r>
    </w:p>
    <w:p w:rsidR="00910A9A" w:rsidRPr="00FD5532" w:rsidRDefault="006C77C1" w:rsidP="00B916E7">
      <w:pPr>
        <w:pStyle w:val="ac"/>
      </w:pPr>
      <w:r w:rsidRPr="00FD5532">
        <w:rPr>
          <w:lang w:val="ru-RU"/>
        </w:rPr>
        <w:t xml:space="preserve">3. </w:t>
      </w:r>
      <w:r w:rsidR="00910A9A" w:rsidRPr="00FD5532">
        <w:t>толщина мягкотканного компонента</w:t>
      </w:r>
    </w:p>
    <w:p w:rsidR="007F6C0B" w:rsidRPr="00FD5532" w:rsidRDefault="006C77C1" w:rsidP="00B916E7">
      <w:pPr>
        <w:pStyle w:val="ac"/>
      </w:pPr>
      <w:r w:rsidRPr="00FD5532">
        <w:rPr>
          <w:lang w:val="ru-RU"/>
        </w:rPr>
        <w:t xml:space="preserve">4. </w:t>
      </w:r>
      <w:r w:rsidR="007F6C0B" w:rsidRPr="00FD5532">
        <w:t>выраженность развития пальцевых вдавлений</w:t>
      </w:r>
    </w:p>
    <w:p w:rsidR="007F6C0B" w:rsidRPr="00FD5532" w:rsidRDefault="006C77C1" w:rsidP="00B916E7">
      <w:pPr>
        <w:pStyle w:val="ac"/>
      </w:pPr>
      <w:r w:rsidRPr="00FD5532">
        <w:rPr>
          <w:lang w:val="ru-RU"/>
        </w:rPr>
        <w:t xml:space="preserve">5. </w:t>
      </w:r>
      <w:r w:rsidR="007F6C0B" w:rsidRPr="00FD5532">
        <w:t>развитие выпускников</w:t>
      </w:r>
    </w:p>
    <w:p w:rsidR="007F6C0B" w:rsidRPr="00FD5532" w:rsidRDefault="007F6C0B" w:rsidP="007F6C0B">
      <w:pPr>
        <w:ind w:left="284" w:hanging="284"/>
        <w:rPr>
          <w:rFonts w:cs="Calibri"/>
        </w:rPr>
      </w:pPr>
    </w:p>
    <w:p w:rsidR="007F6C0B" w:rsidRPr="00FD5532" w:rsidRDefault="007F6C0B" w:rsidP="003D2DC9">
      <w:pPr>
        <w:pStyle w:val="a9"/>
        <w:numPr>
          <w:ilvl w:val="0"/>
          <w:numId w:val="46"/>
        </w:numPr>
        <w:ind w:left="284"/>
        <w:rPr>
          <w:rFonts w:cs="Calibri"/>
        </w:rPr>
      </w:pPr>
      <w:r w:rsidRPr="00FD5532">
        <w:rPr>
          <w:rFonts w:cs="Calibri"/>
        </w:rPr>
        <w:t>К обызвествлениям нормальных анатомических образований черепа относятся все перечисленные ниже, кроме</w:t>
      </w:r>
    </w:p>
    <w:p w:rsidR="007F6C0B" w:rsidRPr="00FD5532" w:rsidRDefault="000F0450" w:rsidP="000F0450">
      <w:pPr>
        <w:pStyle w:val="ac"/>
      </w:pPr>
      <w:r w:rsidRPr="00FD5532">
        <w:rPr>
          <w:lang w:val="ru-RU"/>
        </w:rPr>
        <w:t xml:space="preserve">1. </w:t>
      </w:r>
      <w:r w:rsidR="007F6C0B" w:rsidRPr="00FD5532">
        <w:t>шишковидной железы</w:t>
      </w:r>
    </w:p>
    <w:p w:rsidR="007F6C0B" w:rsidRPr="00FD5532" w:rsidRDefault="000F0450" w:rsidP="00B916E7">
      <w:pPr>
        <w:pStyle w:val="ac"/>
      </w:pPr>
      <w:r w:rsidRPr="00FD5532">
        <w:rPr>
          <w:lang w:val="ru-RU"/>
        </w:rPr>
        <w:t xml:space="preserve">2. </w:t>
      </w:r>
      <w:r w:rsidR="007F6C0B" w:rsidRPr="00FD5532">
        <w:t>серповидного отростка</w:t>
      </w:r>
    </w:p>
    <w:p w:rsidR="007F6C0B" w:rsidRPr="00FD5532" w:rsidRDefault="000F0450" w:rsidP="00B916E7">
      <w:pPr>
        <w:pStyle w:val="ac"/>
      </w:pPr>
      <w:r w:rsidRPr="00FD5532">
        <w:rPr>
          <w:lang w:val="ru-RU"/>
        </w:rPr>
        <w:t xml:space="preserve">3. </w:t>
      </w:r>
      <w:r w:rsidR="007F6C0B" w:rsidRPr="00FD5532">
        <w:t>диафрагмы турецкого седла</w:t>
      </w:r>
    </w:p>
    <w:p w:rsidR="007F6C0B" w:rsidRPr="00FD5532" w:rsidRDefault="000F0450" w:rsidP="00B916E7">
      <w:pPr>
        <w:pStyle w:val="ac"/>
      </w:pPr>
      <w:r w:rsidRPr="00FD5532">
        <w:rPr>
          <w:lang w:val="ru-RU"/>
        </w:rPr>
        <w:t xml:space="preserve">4. </w:t>
      </w:r>
      <w:r w:rsidR="007F6C0B" w:rsidRPr="00FD5532">
        <w:t>сосудистых сплетений</w:t>
      </w:r>
    </w:p>
    <w:p w:rsidR="0029224A" w:rsidRPr="00FD5532" w:rsidRDefault="000F0450" w:rsidP="00B916E7">
      <w:pPr>
        <w:pStyle w:val="ac"/>
      </w:pPr>
      <w:r w:rsidRPr="00FD5532">
        <w:rPr>
          <w:lang w:val="ru-RU"/>
        </w:rPr>
        <w:t xml:space="preserve">5. </w:t>
      </w:r>
      <w:r w:rsidR="0029224A" w:rsidRPr="00FD5532">
        <w:t>твердой мозговой оболочки</w:t>
      </w:r>
    </w:p>
    <w:p w:rsidR="007F6C0B" w:rsidRPr="00FD5532" w:rsidRDefault="007F6C0B" w:rsidP="007F6C0B">
      <w:pPr>
        <w:ind w:left="284" w:hanging="284"/>
        <w:rPr>
          <w:rFonts w:cs="Calibri"/>
        </w:rPr>
      </w:pPr>
    </w:p>
    <w:p w:rsidR="007F6C0B" w:rsidRPr="00FD5532" w:rsidRDefault="007F6C0B" w:rsidP="003D2DC9">
      <w:pPr>
        <w:pStyle w:val="a9"/>
        <w:numPr>
          <w:ilvl w:val="0"/>
          <w:numId w:val="46"/>
        </w:numPr>
        <w:ind w:hanging="567"/>
        <w:rPr>
          <w:rFonts w:cs="Calibri"/>
        </w:rPr>
      </w:pPr>
      <w:r w:rsidRPr="00FD5532">
        <w:rPr>
          <w:rFonts w:cs="Calibri"/>
        </w:rPr>
        <w:t>Наиболее достоверным рентгенологическим признаком аденомы гипофиза является</w:t>
      </w:r>
    </w:p>
    <w:p w:rsidR="007F6C0B" w:rsidRPr="00FD5532" w:rsidRDefault="000F0450" w:rsidP="000F0450">
      <w:pPr>
        <w:pStyle w:val="ac"/>
      </w:pPr>
      <w:r w:rsidRPr="00FD5532">
        <w:rPr>
          <w:lang w:val="ru-RU"/>
        </w:rPr>
        <w:t xml:space="preserve">1. </w:t>
      </w:r>
      <w:r w:rsidR="007F6C0B" w:rsidRPr="00FD5532">
        <w:t>увеличение размеров турецкого седла</w:t>
      </w:r>
    </w:p>
    <w:p w:rsidR="007F6C0B" w:rsidRPr="00FD5532" w:rsidRDefault="000F0450" w:rsidP="00B916E7">
      <w:pPr>
        <w:pStyle w:val="ac"/>
      </w:pPr>
      <w:r w:rsidRPr="00FD5532">
        <w:rPr>
          <w:lang w:val="ru-RU"/>
        </w:rPr>
        <w:t xml:space="preserve">2. </w:t>
      </w:r>
      <w:r w:rsidR="007F6C0B" w:rsidRPr="00FD5532">
        <w:t>остеопороз деталей седла</w:t>
      </w:r>
    </w:p>
    <w:p w:rsidR="007F6C0B" w:rsidRPr="00FD5532" w:rsidRDefault="000F0450" w:rsidP="00B916E7">
      <w:pPr>
        <w:pStyle w:val="ac"/>
      </w:pPr>
      <w:r w:rsidRPr="00FD5532">
        <w:rPr>
          <w:lang w:val="ru-RU"/>
        </w:rPr>
        <w:t xml:space="preserve">3. </w:t>
      </w:r>
      <w:r w:rsidR="007F6C0B" w:rsidRPr="00FD5532">
        <w:t>повышенная</w:t>
      </w:r>
      <w:r w:rsidR="00123C34" w:rsidRPr="00FD5532">
        <w:t>пневма</w:t>
      </w:r>
      <w:r w:rsidR="007F6C0B" w:rsidRPr="00FD5532">
        <w:t xml:space="preserve">тизация основной пазухи </w:t>
      </w:r>
    </w:p>
    <w:p w:rsidR="007F6C0B" w:rsidRPr="00FD5532" w:rsidRDefault="000F0450" w:rsidP="00B916E7">
      <w:pPr>
        <w:pStyle w:val="ac"/>
      </w:pPr>
      <w:r w:rsidRPr="00FD5532">
        <w:rPr>
          <w:lang w:val="ru-RU"/>
        </w:rPr>
        <w:t xml:space="preserve">4. </w:t>
      </w:r>
      <w:r w:rsidR="00123C34" w:rsidRPr="00FD5532">
        <w:t>понижение пневмат</w:t>
      </w:r>
      <w:r w:rsidR="007F6C0B" w:rsidRPr="00FD5532">
        <w:t>изации основной пазухи</w:t>
      </w:r>
    </w:p>
    <w:p w:rsidR="00414684" w:rsidRPr="00FD5532" w:rsidRDefault="000F0450" w:rsidP="00B916E7">
      <w:pPr>
        <w:pStyle w:val="ac"/>
      </w:pPr>
      <w:r w:rsidRPr="00FD5532">
        <w:rPr>
          <w:lang w:val="ru-RU"/>
        </w:rPr>
        <w:t xml:space="preserve">5. </w:t>
      </w:r>
      <w:r w:rsidR="00123C34" w:rsidRPr="00FD5532">
        <w:t>утолщение свода черепа</w:t>
      </w:r>
    </w:p>
    <w:p w:rsidR="006B5011" w:rsidRPr="00FD5532" w:rsidRDefault="006B5011" w:rsidP="00B916E7">
      <w:pPr>
        <w:pStyle w:val="ac"/>
      </w:pPr>
    </w:p>
    <w:p w:rsidR="006B5011" w:rsidRPr="00FD5532" w:rsidRDefault="006B5011" w:rsidP="003D2DC9">
      <w:pPr>
        <w:pStyle w:val="a9"/>
        <w:numPr>
          <w:ilvl w:val="0"/>
          <w:numId w:val="46"/>
        </w:numPr>
        <w:ind w:hanging="567"/>
        <w:rPr>
          <w:rFonts w:cs="Calibri"/>
        </w:rPr>
      </w:pPr>
      <w:r w:rsidRPr="00FD5532">
        <w:rPr>
          <w:rFonts w:cs="Calibri"/>
        </w:rPr>
        <w:t>Симптом вздутия костей свода черепа наблюдается</w:t>
      </w:r>
    </w:p>
    <w:p w:rsidR="006B5011" w:rsidRPr="00FD5532" w:rsidRDefault="0061425E" w:rsidP="0061425E">
      <w:pPr>
        <w:pStyle w:val="ac"/>
      </w:pPr>
      <w:r w:rsidRPr="00FD5532">
        <w:rPr>
          <w:lang w:val="ru-RU"/>
        </w:rPr>
        <w:t xml:space="preserve">1. </w:t>
      </w:r>
      <w:r w:rsidR="006B5011" w:rsidRPr="00FD5532">
        <w:t>при остеосаркоме</w:t>
      </w:r>
    </w:p>
    <w:p w:rsidR="006B5011" w:rsidRPr="00FD5532" w:rsidRDefault="0061425E" w:rsidP="00B916E7">
      <w:pPr>
        <w:pStyle w:val="ac"/>
      </w:pPr>
      <w:r w:rsidRPr="00FD5532">
        <w:rPr>
          <w:lang w:val="ru-RU"/>
        </w:rPr>
        <w:t xml:space="preserve">2. </w:t>
      </w:r>
      <w:r w:rsidR="006B5011" w:rsidRPr="00FD5532">
        <w:t>при остеомиелите</w:t>
      </w:r>
    </w:p>
    <w:p w:rsidR="006B5011" w:rsidRPr="00FD5532" w:rsidRDefault="0061425E" w:rsidP="00B916E7">
      <w:pPr>
        <w:pStyle w:val="ac"/>
      </w:pPr>
      <w:r w:rsidRPr="00FD5532">
        <w:rPr>
          <w:lang w:val="ru-RU"/>
        </w:rPr>
        <w:t xml:space="preserve">3. </w:t>
      </w:r>
      <w:r w:rsidR="006B5011" w:rsidRPr="00FD5532">
        <w:t>при остеоме</w:t>
      </w:r>
    </w:p>
    <w:p w:rsidR="006B5011" w:rsidRPr="00FD5532" w:rsidRDefault="0061425E" w:rsidP="00B916E7">
      <w:pPr>
        <w:pStyle w:val="ac"/>
      </w:pPr>
      <w:r w:rsidRPr="00FD5532">
        <w:rPr>
          <w:lang w:val="ru-RU"/>
        </w:rPr>
        <w:t xml:space="preserve">4. </w:t>
      </w:r>
      <w:r w:rsidR="006B5011" w:rsidRPr="00FD5532">
        <w:t>при фиброзной дисплазии</w:t>
      </w:r>
    </w:p>
    <w:p w:rsidR="009C2C37" w:rsidRPr="00FD5532" w:rsidRDefault="0061425E" w:rsidP="00B916E7">
      <w:pPr>
        <w:pStyle w:val="ac"/>
      </w:pPr>
      <w:r w:rsidRPr="00FD5532">
        <w:rPr>
          <w:lang w:val="ru-RU"/>
        </w:rPr>
        <w:t xml:space="preserve">5. </w:t>
      </w:r>
      <w:r w:rsidR="009C2C37" w:rsidRPr="00FD5532">
        <w:t>при переломах</w:t>
      </w:r>
    </w:p>
    <w:p w:rsidR="006B5011" w:rsidRPr="00FD5532" w:rsidRDefault="006B5011" w:rsidP="006B5011">
      <w:pPr>
        <w:ind w:left="284" w:hanging="284"/>
        <w:rPr>
          <w:rFonts w:cs="Calibri"/>
        </w:rPr>
      </w:pPr>
    </w:p>
    <w:p w:rsidR="006B5011" w:rsidRPr="00FD5532" w:rsidRDefault="006B5011" w:rsidP="003D2DC9">
      <w:pPr>
        <w:pStyle w:val="a9"/>
        <w:numPr>
          <w:ilvl w:val="0"/>
          <w:numId w:val="46"/>
        </w:numPr>
        <w:ind w:hanging="567"/>
        <w:rPr>
          <w:rFonts w:cs="Calibri"/>
        </w:rPr>
      </w:pPr>
      <w:r w:rsidRPr="00FD5532">
        <w:rPr>
          <w:rFonts w:cs="Calibri"/>
        </w:rPr>
        <w:t>Остеосклероз костей черепа характерен</w:t>
      </w:r>
    </w:p>
    <w:p w:rsidR="006B5011" w:rsidRPr="00FD5532" w:rsidRDefault="0061425E" w:rsidP="0061425E">
      <w:pPr>
        <w:pStyle w:val="ac"/>
      </w:pPr>
      <w:r w:rsidRPr="00FD5532">
        <w:rPr>
          <w:lang w:val="ru-RU"/>
        </w:rPr>
        <w:t xml:space="preserve">1. </w:t>
      </w:r>
      <w:r w:rsidR="006B5011" w:rsidRPr="00FD5532">
        <w:t xml:space="preserve">для остеомиелита </w:t>
      </w:r>
    </w:p>
    <w:p w:rsidR="006B5011" w:rsidRPr="00FD5532" w:rsidRDefault="0061425E" w:rsidP="00B916E7">
      <w:pPr>
        <w:pStyle w:val="ac"/>
      </w:pPr>
      <w:r w:rsidRPr="00FD5532">
        <w:rPr>
          <w:lang w:val="ru-RU"/>
        </w:rPr>
        <w:t xml:space="preserve">2. </w:t>
      </w:r>
      <w:r w:rsidR="006B5011" w:rsidRPr="00FD5532">
        <w:t>для туберкулеза</w:t>
      </w:r>
    </w:p>
    <w:p w:rsidR="006B5011" w:rsidRPr="00FD5532" w:rsidRDefault="0061425E" w:rsidP="00B916E7">
      <w:pPr>
        <w:pStyle w:val="ac"/>
      </w:pPr>
      <w:r w:rsidRPr="00FD5532">
        <w:rPr>
          <w:lang w:val="ru-RU"/>
        </w:rPr>
        <w:t xml:space="preserve">3. </w:t>
      </w:r>
      <w:r w:rsidR="006B5011" w:rsidRPr="00FD5532">
        <w:t>для гиперпаратиреоидной остеодистрофии</w:t>
      </w:r>
    </w:p>
    <w:p w:rsidR="006B5011" w:rsidRPr="00FD5532" w:rsidRDefault="0061425E" w:rsidP="00B916E7">
      <w:pPr>
        <w:pStyle w:val="ac"/>
      </w:pPr>
      <w:r w:rsidRPr="00FD5532">
        <w:rPr>
          <w:lang w:val="ru-RU"/>
        </w:rPr>
        <w:lastRenderedPageBreak/>
        <w:t xml:space="preserve">4. </w:t>
      </w:r>
      <w:r w:rsidR="006B5011" w:rsidRPr="00FD5532">
        <w:t>для фиброзной дисплазии</w:t>
      </w:r>
    </w:p>
    <w:p w:rsidR="00BD3264" w:rsidRPr="00FD5532" w:rsidRDefault="0061425E" w:rsidP="00B916E7">
      <w:pPr>
        <w:pStyle w:val="ac"/>
      </w:pPr>
      <w:r w:rsidRPr="00FD5532">
        <w:rPr>
          <w:lang w:val="ru-RU"/>
        </w:rPr>
        <w:t xml:space="preserve">5. </w:t>
      </w:r>
      <w:r w:rsidR="00802FF7" w:rsidRPr="00FD5532">
        <w:t>патологического перелома</w:t>
      </w:r>
    </w:p>
    <w:p w:rsidR="006B5011" w:rsidRPr="00FD5532" w:rsidRDefault="006B5011" w:rsidP="006B5011">
      <w:pPr>
        <w:ind w:left="284" w:hanging="284"/>
        <w:rPr>
          <w:rFonts w:cs="Calibri"/>
        </w:rPr>
      </w:pPr>
    </w:p>
    <w:p w:rsidR="00F55BA6" w:rsidRPr="00FD5532" w:rsidRDefault="00F55BA6" w:rsidP="003D2DC9">
      <w:pPr>
        <w:pStyle w:val="a9"/>
        <w:numPr>
          <w:ilvl w:val="0"/>
          <w:numId w:val="46"/>
        </w:numPr>
        <w:ind w:hanging="567"/>
        <w:rPr>
          <w:rFonts w:cs="Calibri"/>
        </w:rPr>
      </w:pPr>
      <w:r w:rsidRPr="00FD5532">
        <w:rPr>
          <w:rFonts w:cs="Calibri"/>
        </w:rPr>
        <w:t>Характерным симптомом первично-костной злокачественной опухоли костей свода черепа является</w:t>
      </w:r>
    </w:p>
    <w:p w:rsidR="00F55BA6" w:rsidRPr="00FD5532" w:rsidRDefault="0061425E" w:rsidP="0061425E">
      <w:pPr>
        <w:pStyle w:val="ac"/>
      </w:pPr>
      <w:r w:rsidRPr="00FD5532">
        <w:rPr>
          <w:lang w:val="ru-RU"/>
        </w:rPr>
        <w:t xml:space="preserve">1. </w:t>
      </w:r>
      <w:r w:rsidR="00F55BA6" w:rsidRPr="00FD5532">
        <w:t>очаг деструкции неправильной формы</w:t>
      </w:r>
    </w:p>
    <w:p w:rsidR="00F55BA6" w:rsidRPr="00FD5532" w:rsidRDefault="0061425E" w:rsidP="00B916E7">
      <w:pPr>
        <w:pStyle w:val="ac"/>
      </w:pPr>
      <w:r w:rsidRPr="00FD5532">
        <w:rPr>
          <w:lang w:val="ru-RU"/>
        </w:rPr>
        <w:t xml:space="preserve">2. </w:t>
      </w:r>
      <w:r w:rsidR="00F55BA6" w:rsidRPr="00FD5532">
        <w:t>очаг склероза</w:t>
      </w:r>
    </w:p>
    <w:p w:rsidR="009C292C" w:rsidRPr="00FD5532" w:rsidRDefault="0061425E" w:rsidP="00B916E7">
      <w:pPr>
        <w:pStyle w:val="ac"/>
      </w:pPr>
      <w:r w:rsidRPr="00FD5532">
        <w:rPr>
          <w:lang w:val="ru-RU"/>
        </w:rPr>
        <w:t xml:space="preserve">3. </w:t>
      </w:r>
      <w:r w:rsidR="000B1EEB" w:rsidRPr="00FD5532">
        <w:t>отслоенный периостит</w:t>
      </w:r>
    </w:p>
    <w:p w:rsidR="00F55BA6" w:rsidRPr="00FD5532" w:rsidRDefault="0061425E" w:rsidP="00B916E7">
      <w:pPr>
        <w:pStyle w:val="ac"/>
      </w:pPr>
      <w:r w:rsidRPr="00FD5532">
        <w:rPr>
          <w:lang w:val="ru-RU"/>
        </w:rPr>
        <w:t xml:space="preserve">4. </w:t>
      </w:r>
      <w:r w:rsidR="00F55BA6" w:rsidRPr="00FD5532">
        <w:t>мягкотканный компонент</w:t>
      </w:r>
    </w:p>
    <w:p w:rsidR="009C292C" w:rsidRPr="00FD5532" w:rsidRDefault="0061425E" w:rsidP="00B916E7">
      <w:pPr>
        <w:pStyle w:val="ac"/>
      </w:pPr>
      <w:r w:rsidRPr="00FD5532">
        <w:rPr>
          <w:lang w:val="ru-RU"/>
        </w:rPr>
        <w:t xml:space="preserve">5. </w:t>
      </w:r>
      <w:r w:rsidR="009C292C" w:rsidRPr="00FD5532">
        <w:t>линейные просветления</w:t>
      </w:r>
    </w:p>
    <w:p w:rsidR="00F55BA6" w:rsidRPr="00FD5532" w:rsidRDefault="00F55BA6" w:rsidP="00F55BA6">
      <w:pPr>
        <w:ind w:left="284" w:hanging="284"/>
        <w:rPr>
          <w:rFonts w:cs="Calibri"/>
        </w:rPr>
      </w:pPr>
    </w:p>
    <w:p w:rsidR="00F55BA6" w:rsidRPr="00FD5532" w:rsidRDefault="00F55BA6" w:rsidP="003D2DC9">
      <w:pPr>
        <w:pStyle w:val="a9"/>
        <w:numPr>
          <w:ilvl w:val="0"/>
          <w:numId w:val="46"/>
        </w:numPr>
        <w:ind w:hanging="567"/>
        <w:rPr>
          <w:rFonts w:cs="Calibri"/>
        </w:rPr>
      </w:pPr>
      <w:r w:rsidRPr="00FD5532">
        <w:rPr>
          <w:rFonts w:cs="Calibri"/>
        </w:rPr>
        <w:t>Повышение внутричерепного давления сопровождается</w:t>
      </w:r>
    </w:p>
    <w:p w:rsidR="00F55BA6" w:rsidRPr="00FD5532" w:rsidRDefault="003F53A3" w:rsidP="003F53A3">
      <w:pPr>
        <w:pStyle w:val="ac"/>
      </w:pPr>
      <w:r w:rsidRPr="00FD5532">
        <w:rPr>
          <w:lang w:val="ru-RU"/>
        </w:rPr>
        <w:t xml:space="preserve">1. </w:t>
      </w:r>
      <w:r w:rsidR="00F55BA6" w:rsidRPr="00FD5532">
        <w:t>утолщением костей</w:t>
      </w:r>
    </w:p>
    <w:p w:rsidR="00F55BA6" w:rsidRPr="00FD5532" w:rsidRDefault="003F53A3" w:rsidP="00B916E7">
      <w:pPr>
        <w:pStyle w:val="ac"/>
      </w:pPr>
      <w:r w:rsidRPr="00FD5532">
        <w:rPr>
          <w:lang w:val="ru-RU"/>
        </w:rPr>
        <w:t xml:space="preserve">2. </w:t>
      </w:r>
      <w:r w:rsidR="00F55BA6" w:rsidRPr="00FD5532">
        <w:t>истончением костей свода черепа</w:t>
      </w:r>
    </w:p>
    <w:p w:rsidR="00F55BA6" w:rsidRPr="00FD5532" w:rsidRDefault="003F53A3" w:rsidP="00B916E7">
      <w:pPr>
        <w:pStyle w:val="ac"/>
      </w:pPr>
      <w:r w:rsidRPr="00FD5532">
        <w:rPr>
          <w:lang w:val="ru-RU"/>
        </w:rPr>
        <w:t xml:space="preserve">3. </w:t>
      </w:r>
      <w:r w:rsidR="00F55BA6" w:rsidRPr="00FD5532">
        <w:t>ранним закрытием швов</w:t>
      </w:r>
    </w:p>
    <w:p w:rsidR="00F55BA6" w:rsidRPr="00FD5532" w:rsidRDefault="003F53A3" w:rsidP="00B916E7">
      <w:pPr>
        <w:pStyle w:val="ac"/>
      </w:pPr>
      <w:r w:rsidRPr="00FD5532">
        <w:rPr>
          <w:lang w:val="ru-RU"/>
        </w:rPr>
        <w:t xml:space="preserve">4. </w:t>
      </w:r>
      <w:r w:rsidR="00CE2B94" w:rsidRPr="00FD5532">
        <w:t>участками остеодеструкции</w:t>
      </w:r>
    </w:p>
    <w:p w:rsidR="00CE2B94" w:rsidRPr="00FD5532" w:rsidRDefault="003F53A3" w:rsidP="00B916E7">
      <w:pPr>
        <w:pStyle w:val="ac"/>
      </w:pPr>
      <w:r w:rsidRPr="00FD5532">
        <w:rPr>
          <w:lang w:val="ru-RU"/>
        </w:rPr>
        <w:t xml:space="preserve">5. </w:t>
      </w:r>
      <w:r w:rsidR="00CE2B94" w:rsidRPr="00FD5532">
        <w:t>секвестрами</w:t>
      </w:r>
    </w:p>
    <w:p w:rsidR="00F55BA6" w:rsidRPr="00FD5532" w:rsidRDefault="00F55BA6" w:rsidP="00F55BA6">
      <w:pPr>
        <w:ind w:left="284" w:hanging="284"/>
        <w:rPr>
          <w:rFonts w:cs="Calibri"/>
        </w:rPr>
      </w:pPr>
    </w:p>
    <w:p w:rsidR="00DE490B" w:rsidRPr="00FD5532" w:rsidRDefault="00DE490B" w:rsidP="003D2DC9">
      <w:pPr>
        <w:pStyle w:val="a9"/>
        <w:numPr>
          <w:ilvl w:val="0"/>
          <w:numId w:val="46"/>
        </w:numPr>
        <w:ind w:hanging="567"/>
        <w:rPr>
          <w:rFonts w:cs="Calibri"/>
        </w:rPr>
      </w:pPr>
      <w:r w:rsidRPr="00FD5532">
        <w:rPr>
          <w:rFonts w:cs="Calibri"/>
        </w:rPr>
        <w:t>Основным рентгенологическим симптомом кисты пазухи является:</w:t>
      </w:r>
    </w:p>
    <w:p w:rsidR="00DE490B" w:rsidRPr="00FD5532" w:rsidRDefault="003F53A3" w:rsidP="003F53A3">
      <w:pPr>
        <w:pStyle w:val="ac"/>
        <w:rPr>
          <w:lang w:val="ru-RU"/>
        </w:rPr>
      </w:pPr>
      <w:r w:rsidRPr="00FD5532">
        <w:rPr>
          <w:lang w:val="ru-RU"/>
        </w:rPr>
        <w:t xml:space="preserve">1. </w:t>
      </w:r>
      <w:r w:rsidR="00DE490B" w:rsidRPr="00FD5532">
        <w:t>тень с полициклическими контурами на фоне пазух</w:t>
      </w:r>
    </w:p>
    <w:p w:rsidR="00DE490B" w:rsidRPr="00FD5532" w:rsidRDefault="003F53A3" w:rsidP="00B916E7">
      <w:pPr>
        <w:pStyle w:val="ac"/>
      </w:pPr>
      <w:r w:rsidRPr="00FD5532">
        <w:rPr>
          <w:lang w:val="ru-RU"/>
        </w:rPr>
        <w:t xml:space="preserve">2. </w:t>
      </w:r>
      <w:r w:rsidR="00DE490B" w:rsidRPr="00FD5532">
        <w:t>полукруглая гомогенная тень на широком основании</w:t>
      </w:r>
    </w:p>
    <w:p w:rsidR="00DE490B" w:rsidRPr="00FD5532" w:rsidRDefault="003F53A3" w:rsidP="00B916E7">
      <w:pPr>
        <w:pStyle w:val="ac"/>
      </w:pPr>
      <w:r w:rsidRPr="00FD5532">
        <w:rPr>
          <w:lang w:val="ru-RU"/>
        </w:rPr>
        <w:t xml:space="preserve">3. </w:t>
      </w:r>
      <w:r w:rsidRPr="00FD5532">
        <w:t>округлый дефект</w:t>
      </w:r>
      <w:r w:rsidR="00DE490B" w:rsidRPr="00FD5532">
        <w:t>пазухи</w:t>
      </w:r>
    </w:p>
    <w:p w:rsidR="00477D14" w:rsidRPr="00FD5532" w:rsidRDefault="003F53A3" w:rsidP="00B916E7">
      <w:pPr>
        <w:pStyle w:val="ac"/>
      </w:pPr>
      <w:r w:rsidRPr="00FD5532">
        <w:rPr>
          <w:lang w:val="ru-RU"/>
        </w:rPr>
        <w:t xml:space="preserve">4. </w:t>
      </w:r>
      <w:r w:rsidR="00477D14" w:rsidRPr="00FD5532">
        <w:t xml:space="preserve">остеоклероз </w:t>
      </w:r>
    </w:p>
    <w:p w:rsidR="00477D14" w:rsidRPr="00FD5532" w:rsidRDefault="003F53A3" w:rsidP="00B916E7">
      <w:pPr>
        <w:pStyle w:val="ac"/>
      </w:pPr>
      <w:r w:rsidRPr="00FD5532">
        <w:rPr>
          <w:lang w:val="ru-RU"/>
        </w:rPr>
        <w:t xml:space="preserve">5. </w:t>
      </w:r>
      <w:r w:rsidR="00477D14" w:rsidRPr="00FD5532">
        <w:t xml:space="preserve">просветление на фоне пазух </w:t>
      </w:r>
    </w:p>
    <w:p w:rsidR="00DE490B" w:rsidRPr="00FD5532" w:rsidRDefault="00DE490B" w:rsidP="00DE490B">
      <w:pPr>
        <w:ind w:left="284" w:hanging="284"/>
        <w:rPr>
          <w:rFonts w:cs="Calibri"/>
        </w:rPr>
      </w:pPr>
    </w:p>
    <w:p w:rsidR="00FD2740" w:rsidRPr="00FD5532" w:rsidRDefault="00FD2740" w:rsidP="003D2DC9">
      <w:pPr>
        <w:pStyle w:val="a9"/>
        <w:numPr>
          <w:ilvl w:val="0"/>
          <w:numId w:val="46"/>
        </w:numPr>
        <w:ind w:hanging="567"/>
        <w:rPr>
          <w:rFonts w:cs="Calibri"/>
        </w:rPr>
      </w:pPr>
      <w:r w:rsidRPr="00FD5532">
        <w:rPr>
          <w:rFonts w:cs="Calibri"/>
        </w:rPr>
        <w:t>Исследованием первого выбора в диагностике заболеваний лёгких является</w:t>
      </w:r>
    </w:p>
    <w:p w:rsidR="00FD2740" w:rsidRPr="00FD5532" w:rsidRDefault="00B602B6" w:rsidP="003F53A3">
      <w:pPr>
        <w:pStyle w:val="ac"/>
      </w:pPr>
      <w:r w:rsidRPr="00FD5532">
        <w:rPr>
          <w:lang w:val="ru-RU"/>
        </w:rPr>
        <w:t xml:space="preserve">1. </w:t>
      </w:r>
      <w:r w:rsidR="00FD2740" w:rsidRPr="00FD5532">
        <w:t>рентгеноскопия</w:t>
      </w:r>
    </w:p>
    <w:p w:rsidR="00FD2740" w:rsidRPr="00FD5532" w:rsidRDefault="00B602B6" w:rsidP="00B916E7">
      <w:pPr>
        <w:pStyle w:val="ac"/>
      </w:pPr>
      <w:r w:rsidRPr="00FD5532">
        <w:rPr>
          <w:lang w:val="ru-RU"/>
        </w:rPr>
        <w:t>2.</w:t>
      </w:r>
      <w:r w:rsidR="005B52EC" w:rsidRPr="00FD5532">
        <w:t>р</w:t>
      </w:r>
      <w:r w:rsidR="00FD2740" w:rsidRPr="00FD5532">
        <w:t>ентгенография в прямой проекции</w:t>
      </w:r>
    </w:p>
    <w:p w:rsidR="00FD2740" w:rsidRPr="00FD5532" w:rsidRDefault="00B602B6" w:rsidP="00B916E7">
      <w:pPr>
        <w:pStyle w:val="ac"/>
      </w:pPr>
      <w:r w:rsidRPr="00FD5532">
        <w:rPr>
          <w:lang w:val="ru-RU"/>
        </w:rPr>
        <w:t xml:space="preserve">3. </w:t>
      </w:r>
      <w:r w:rsidR="00FD2740" w:rsidRPr="00FD5532">
        <w:t>рентгенография в прямой и боковой проекциях</w:t>
      </w:r>
    </w:p>
    <w:p w:rsidR="00FD2740" w:rsidRPr="00FD5532" w:rsidRDefault="00B602B6" w:rsidP="00B916E7">
      <w:pPr>
        <w:pStyle w:val="ac"/>
      </w:pPr>
      <w:r w:rsidRPr="00FD5532">
        <w:rPr>
          <w:lang w:val="ru-RU"/>
        </w:rPr>
        <w:t xml:space="preserve">4. </w:t>
      </w:r>
      <w:r w:rsidR="00FD2740" w:rsidRPr="00FD5532">
        <w:t>рентгеновская компьютерная томография</w:t>
      </w:r>
    </w:p>
    <w:p w:rsidR="005B52EC" w:rsidRPr="00FD5532" w:rsidRDefault="00B602B6" w:rsidP="00B916E7">
      <w:pPr>
        <w:pStyle w:val="ac"/>
      </w:pPr>
      <w:r w:rsidRPr="00FD5532">
        <w:rPr>
          <w:lang w:val="ru-RU"/>
        </w:rPr>
        <w:t xml:space="preserve">5. </w:t>
      </w:r>
      <w:r w:rsidR="005B52EC" w:rsidRPr="00FD5532">
        <w:t>линейная томография</w:t>
      </w:r>
    </w:p>
    <w:p w:rsidR="00DE490B" w:rsidRPr="00FD5532" w:rsidRDefault="00DE490B" w:rsidP="00DE490B">
      <w:pPr>
        <w:ind w:left="284" w:hanging="284"/>
        <w:rPr>
          <w:rFonts w:cs="Calibri"/>
        </w:rPr>
      </w:pPr>
    </w:p>
    <w:p w:rsidR="00FD2740" w:rsidRPr="00FD5532" w:rsidRDefault="00FD2740" w:rsidP="003D2DC9">
      <w:pPr>
        <w:pStyle w:val="a9"/>
        <w:numPr>
          <w:ilvl w:val="0"/>
          <w:numId w:val="46"/>
        </w:numPr>
        <w:ind w:hanging="567"/>
        <w:rPr>
          <w:rFonts w:cs="Calibri"/>
        </w:rPr>
      </w:pPr>
      <w:r w:rsidRPr="00FD5532">
        <w:rPr>
          <w:rFonts w:cs="Calibri"/>
        </w:rPr>
        <w:t>Бронхографию производят при</w:t>
      </w:r>
    </w:p>
    <w:p w:rsidR="00FD2740" w:rsidRPr="00FD5532" w:rsidRDefault="00B602B6" w:rsidP="00B602B6">
      <w:pPr>
        <w:pStyle w:val="ac"/>
      </w:pPr>
      <w:r w:rsidRPr="00FD5532">
        <w:rPr>
          <w:lang w:val="ru-RU"/>
        </w:rPr>
        <w:t xml:space="preserve">1. </w:t>
      </w:r>
      <w:r w:rsidR="00FD2740" w:rsidRPr="00FD5532">
        <w:t>подозрении на бронхоэктазы</w:t>
      </w:r>
    </w:p>
    <w:p w:rsidR="00FD2740" w:rsidRPr="00FD5532" w:rsidRDefault="00B602B6" w:rsidP="00B916E7">
      <w:pPr>
        <w:pStyle w:val="ac"/>
      </w:pPr>
      <w:r w:rsidRPr="00FD5532">
        <w:rPr>
          <w:lang w:val="ru-RU"/>
        </w:rPr>
        <w:t xml:space="preserve">2. </w:t>
      </w:r>
      <w:r w:rsidR="00FD2740" w:rsidRPr="00FD5532">
        <w:t>выявлении распада в инфильтрате</w:t>
      </w:r>
    </w:p>
    <w:p w:rsidR="00FD2740" w:rsidRPr="00FD5532" w:rsidRDefault="00B602B6" w:rsidP="00B916E7">
      <w:pPr>
        <w:pStyle w:val="ac"/>
      </w:pPr>
      <w:r w:rsidRPr="00FD5532">
        <w:rPr>
          <w:lang w:val="ru-RU"/>
        </w:rPr>
        <w:t xml:space="preserve">3. </w:t>
      </w:r>
      <w:r w:rsidR="00FD2740" w:rsidRPr="00FD5532">
        <w:t>осумкованном плеврите</w:t>
      </w:r>
    </w:p>
    <w:p w:rsidR="00FD2740" w:rsidRPr="00FD5532" w:rsidRDefault="00B602B6" w:rsidP="00B916E7">
      <w:pPr>
        <w:pStyle w:val="ac"/>
      </w:pPr>
      <w:r w:rsidRPr="00FD5532">
        <w:rPr>
          <w:lang w:val="ru-RU"/>
        </w:rPr>
        <w:t xml:space="preserve">4. </w:t>
      </w:r>
      <w:r w:rsidR="00DD6A9C" w:rsidRPr="00FD5532">
        <w:t>бронхите</w:t>
      </w:r>
    </w:p>
    <w:p w:rsidR="00DD6A9C" w:rsidRPr="00FD5532" w:rsidRDefault="00B602B6" w:rsidP="00B916E7">
      <w:pPr>
        <w:pStyle w:val="ac"/>
      </w:pPr>
      <w:r w:rsidRPr="00FD5532">
        <w:rPr>
          <w:lang w:val="ru-RU"/>
        </w:rPr>
        <w:t xml:space="preserve">5. </w:t>
      </w:r>
      <w:r w:rsidR="00DD6A9C" w:rsidRPr="00FD5532">
        <w:t>пневмонии</w:t>
      </w:r>
    </w:p>
    <w:p w:rsidR="006B5011" w:rsidRPr="00FD5532" w:rsidRDefault="006B5011" w:rsidP="00B916E7">
      <w:pPr>
        <w:pStyle w:val="ac"/>
      </w:pPr>
    </w:p>
    <w:p w:rsidR="00BA70B7" w:rsidRPr="00FD5532" w:rsidRDefault="00BA70B7" w:rsidP="003D2DC9">
      <w:pPr>
        <w:pStyle w:val="a9"/>
        <w:numPr>
          <w:ilvl w:val="0"/>
          <w:numId w:val="46"/>
        </w:numPr>
        <w:ind w:hanging="567"/>
        <w:rPr>
          <w:rFonts w:cs="Calibri"/>
        </w:rPr>
      </w:pPr>
      <w:r w:rsidRPr="00FD5532">
        <w:rPr>
          <w:rFonts w:cs="Calibri"/>
        </w:rPr>
        <w:t>Анатомический субстрат легочного рисунка в норме - это</w:t>
      </w:r>
    </w:p>
    <w:p w:rsidR="00BA70B7" w:rsidRPr="00FD5532" w:rsidRDefault="00B602B6" w:rsidP="00B602B6">
      <w:pPr>
        <w:pStyle w:val="ac"/>
        <w:ind w:left="142"/>
      </w:pPr>
      <w:r w:rsidRPr="00FD5532">
        <w:rPr>
          <w:lang w:val="ru-RU"/>
        </w:rPr>
        <w:t xml:space="preserve">1. </w:t>
      </w:r>
      <w:r w:rsidR="00BA70B7" w:rsidRPr="00FD5532">
        <w:t xml:space="preserve">бронхи </w:t>
      </w:r>
    </w:p>
    <w:p w:rsidR="00BA70B7" w:rsidRPr="00FD5532" w:rsidRDefault="00B602B6" w:rsidP="00B602B6">
      <w:pPr>
        <w:pStyle w:val="ac"/>
        <w:ind w:left="142"/>
      </w:pPr>
      <w:r w:rsidRPr="00FD5532">
        <w:rPr>
          <w:lang w:val="ru-RU"/>
        </w:rPr>
        <w:t xml:space="preserve">2. </w:t>
      </w:r>
      <w:r w:rsidR="00BA70B7" w:rsidRPr="00FD5532">
        <w:t>бронхи и легочные артерии</w:t>
      </w:r>
    </w:p>
    <w:p w:rsidR="00BA70B7" w:rsidRPr="00FD5532" w:rsidRDefault="00B602B6" w:rsidP="00B602B6">
      <w:pPr>
        <w:pStyle w:val="ac"/>
        <w:ind w:left="142"/>
      </w:pPr>
      <w:r w:rsidRPr="00FD5532">
        <w:rPr>
          <w:lang w:val="ru-RU"/>
        </w:rPr>
        <w:t xml:space="preserve">3. </w:t>
      </w:r>
      <w:r w:rsidR="00BA70B7" w:rsidRPr="00FD5532">
        <w:t>легочные артерии и вены</w:t>
      </w:r>
    </w:p>
    <w:p w:rsidR="00BA70B7" w:rsidRPr="00FD5532" w:rsidRDefault="00B602B6" w:rsidP="00B602B6">
      <w:pPr>
        <w:pStyle w:val="ac"/>
        <w:ind w:left="142"/>
      </w:pPr>
      <w:r w:rsidRPr="00FD5532">
        <w:rPr>
          <w:lang w:val="ru-RU"/>
        </w:rPr>
        <w:t xml:space="preserve">4. </w:t>
      </w:r>
      <w:r w:rsidR="00BA70B7" w:rsidRPr="00FD5532">
        <w:t>бронхи, легочные артерии и вены</w:t>
      </w:r>
    </w:p>
    <w:p w:rsidR="00BA70B7" w:rsidRPr="00FD5532" w:rsidRDefault="00B602B6" w:rsidP="00B602B6">
      <w:pPr>
        <w:pStyle w:val="ac"/>
        <w:ind w:left="142"/>
      </w:pPr>
      <w:r w:rsidRPr="00FD5532">
        <w:rPr>
          <w:lang w:val="ru-RU"/>
        </w:rPr>
        <w:t xml:space="preserve">5. </w:t>
      </w:r>
      <w:r w:rsidR="00E113FF" w:rsidRPr="00FD5532">
        <w:t>легкие</w:t>
      </w:r>
    </w:p>
    <w:p w:rsidR="00F711CD" w:rsidRPr="00FD5532" w:rsidRDefault="00F711CD" w:rsidP="00B602B6">
      <w:pPr>
        <w:pStyle w:val="ac"/>
      </w:pPr>
    </w:p>
    <w:p w:rsidR="00BA70B7" w:rsidRPr="00FD5532" w:rsidRDefault="00BA70B7" w:rsidP="00B916E7">
      <w:pPr>
        <w:pStyle w:val="ac"/>
        <w:numPr>
          <w:ilvl w:val="0"/>
          <w:numId w:val="46"/>
        </w:numPr>
      </w:pPr>
      <w:r w:rsidRPr="00FD5532">
        <w:t>При пневмотораксе поджатое легкое смещается</w:t>
      </w:r>
    </w:p>
    <w:p w:rsidR="00BA70B7" w:rsidRPr="00FD5532" w:rsidRDefault="009B2031" w:rsidP="009B2031">
      <w:pPr>
        <w:pStyle w:val="ac"/>
      </w:pPr>
      <w:r w:rsidRPr="00FD5532">
        <w:rPr>
          <w:lang w:val="ru-RU"/>
        </w:rPr>
        <w:t xml:space="preserve">1. </w:t>
      </w:r>
      <w:r w:rsidR="00BA70B7" w:rsidRPr="00FD5532">
        <w:t>кверху</w:t>
      </w:r>
    </w:p>
    <w:p w:rsidR="00BA70B7" w:rsidRPr="00FD5532" w:rsidRDefault="009B2031" w:rsidP="00B916E7">
      <w:pPr>
        <w:pStyle w:val="ac"/>
      </w:pPr>
      <w:r w:rsidRPr="00FD5532">
        <w:rPr>
          <w:lang w:val="ru-RU"/>
        </w:rPr>
        <w:t xml:space="preserve">2. </w:t>
      </w:r>
      <w:r w:rsidR="00BA70B7" w:rsidRPr="00FD5532">
        <w:t>книзу</w:t>
      </w:r>
    </w:p>
    <w:p w:rsidR="00BA70B7" w:rsidRPr="00FD5532" w:rsidRDefault="009B2031" w:rsidP="00B916E7">
      <w:pPr>
        <w:pStyle w:val="ac"/>
      </w:pPr>
      <w:r w:rsidRPr="00FD5532">
        <w:rPr>
          <w:lang w:val="ru-RU"/>
        </w:rPr>
        <w:t xml:space="preserve">3. </w:t>
      </w:r>
      <w:r w:rsidR="00BA70B7" w:rsidRPr="00FD5532">
        <w:t>медиально</w:t>
      </w:r>
    </w:p>
    <w:p w:rsidR="00BA70B7" w:rsidRPr="00FD5532" w:rsidRDefault="009B2031" w:rsidP="00B916E7">
      <w:pPr>
        <w:pStyle w:val="ac"/>
      </w:pPr>
      <w:r w:rsidRPr="00FD5532">
        <w:rPr>
          <w:lang w:val="ru-RU"/>
        </w:rPr>
        <w:t xml:space="preserve">4. </w:t>
      </w:r>
      <w:r w:rsidR="00BA70B7" w:rsidRPr="00FD5532">
        <w:t>кнаружи</w:t>
      </w:r>
    </w:p>
    <w:p w:rsidR="00E113FF" w:rsidRPr="00FD5532" w:rsidRDefault="009B2031" w:rsidP="00B916E7">
      <w:pPr>
        <w:pStyle w:val="ac"/>
      </w:pPr>
      <w:r w:rsidRPr="00FD5532">
        <w:rPr>
          <w:lang w:val="ru-RU"/>
        </w:rPr>
        <w:t xml:space="preserve">5. </w:t>
      </w:r>
      <w:r w:rsidR="00E113FF" w:rsidRPr="00FD5532">
        <w:t>кзади</w:t>
      </w:r>
    </w:p>
    <w:p w:rsidR="00BA70B7" w:rsidRPr="00FD5532" w:rsidRDefault="00BA70B7" w:rsidP="00BA70B7">
      <w:pPr>
        <w:rPr>
          <w:rFonts w:cs="Calibri"/>
        </w:rPr>
      </w:pPr>
    </w:p>
    <w:p w:rsidR="00BA70B7" w:rsidRPr="00FD5532" w:rsidRDefault="00BA70B7" w:rsidP="003D2DC9">
      <w:pPr>
        <w:pStyle w:val="a9"/>
        <w:numPr>
          <w:ilvl w:val="0"/>
          <w:numId w:val="46"/>
        </w:numPr>
        <w:ind w:hanging="567"/>
        <w:rPr>
          <w:rFonts w:cs="Calibri"/>
        </w:rPr>
      </w:pPr>
      <w:r w:rsidRPr="00FD5532">
        <w:rPr>
          <w:rFonts w:cs="Calibri"/>
        </w:rPr>
        <w:t>Наименьшая автономная единица легкого</w:t>
      </w:r>
    </w:p>
    <w:p w:rsidR="00BA70B7" w:rsidRPr="00FD5532" w:rsidRDefault="009B2031" w:rsidP="009B2031">
      <w:pPr>
        <w:pStyle w:val="ac"/>
      </w:pPr>
      <w:r w:rsidRPr="00FD5532">
        <w:rPr>
          <w:lang w:val="ru-RU"/>
        </w:rPr>
        <w:t xml:space="preserve">1. </w:t>
      </w:r>
      <w:r w:rsidR="00BA70B7" w:rsidRPr="00FD5532">
        <w:t>ацинус</w:t>
      </w:r>
    </w:p>
    <w:p w:rsidR="00BA70B7" w:rsidRPr="00FD5532" w:rsidRDefault="009B2031" w:rsidP="00B916E7">
      <w:pPr>
        <w:pStyle w:val="ac"/>
      </w:pPr>
      <w:r w:rsidRPr="00FD5532">
        <w:rPr>
          <w:lang w:val="ru-RU"/>
        </w:rPr>
        <w:t xml:space="preserve">2. </w:t>
      </w:r>
      <w:r w:rsidR="00BA70B7" w:rsidRPr="00FD5532">
        <w:t>субдолька</w:t>
      </w:r>
    </w:p>
    <w:p w:rsidR="00BA70B7" w:rsidRPr="00FD5532" w:rsidRDefault="009B2031" w:rsidP="00B916E7">
      <w:pPr>
        <w:pStyle w:val="ac"/>
      </w:pPr>
      <w:r w:rsidRPr="00FD5532">
        <w:rPr>
          <w:lang w:val="ru-RU"/>
        </w:rPr>
        <w:t xml:space="preserve">3. </w:t>
      </w:r>
      <w:r w:rsidR="00BA70B7" w:rsidRPr="00FD5532">
        <w:t xml:space="preserve">долька </w:t>
      </w:r>
    </w:p>
    <w:p w:rsidR="00BA70B7" w:rsidRPr="00FD5532" w:rsidRDefault="009B2031" w:rsidP="00B916E7">
      <w:pPr>
        <w:pStyle w:val="ac"/>
      </w:pPr>
      <w:r w:rsidRPr="00FD5532">
        <w:rPr>
          <w:lang w:val="ru-RU"/>
        </w:rPr>
        <w:t xml:space="preserve">4. </w:t>
      </w:r>
      <w:r w:rsidR="00BA70B7" w:rsidRPr="00FD5532">
        <w:t>сегмент</w:t>
      </w:r>
    </w:p>
    <w:p w:rsidR="00233ECF" w:rsidRPr="00FD5532" w:rsidRDefault="009B2031" w:rsidP="00B916E7">
      <w:pPr>
        <w:pStyle w:val="ac"/>
      </w:pPr>
      <w:r w:rsidRPr="00FD5532">
        <w:rPr>
          <w:lang w:val="ru-RU"/>
        </w:rPr>
        <w:t xml:space="preserve">5. </w:t>
      </w:r>
      <w:r w:rsidR="00233ECF" w:rsidRPr="00FD5532">
        <w:t>доля</w:t>
      </w:r>
    </w:p>
    <w:p w:rsidR="00BA70B7" w:rsidRPr="00FD5532" w:rsidRDefault="00BA70B7" w:rsidP="00BA70B7">
      <w:pPr>
        <w:rPr>
          <w:rFonts w:cs="Calibri"/>
        </w:rPr>
      </w:pPr>
    </w:p>
    <w:p w:rsidR="009C292C" w:rsidRPr="00FD5532" w:rsidRDefault="009C292C" w:rsidP="003D2DC9">
      <w:pPr>
        <w:pStyle w:val="a9"/>
        <w:numPr>
          <w:ilvl w:val="0"/>
          <w:numId w:val="46"/>
        </w:numPr>
        <w:ind w:hanging="567"/>
        <w:rPr>
          <w:rFonts w:cs="Calibri"/>
        </w:rPr>
      </w:pPr>
      <w:r w:rsidRPr="00FD5532">
        <w:rPr>
          <w:rFonts w:cs="Calibri"/>
        </w:rPr>
        <w:t>Признаки нарушения лимфооттока в легком</w:t>
      </w:r>
    </w:p>
    <w:p w:rsidR="009C292C" w:rsidRPr="00FD5532" w:rsidRDefault="009B2031" w:rsidP="009B2031">
      <w:pPr>
        <w:pStyle w:val="ac"/>
      </w:pPr>
      <w:r w:rsidRPr="00FD5532">
        <w:rPr>
          <w:lang w:val="ru-RU"/>
        </w:rPr>
        <w:t xml:space="preserve">1. </w:t>
      </w:r>
      <w:r w:rsidR="009C292C" w:rsidRPr="00FD5532">
        <w:t>усиление сосудистого рисунка</w:t>
      </w:r>
    </w:p>
    <w:p w:rsidR="00233ECF" w:rsidRPr="00FD5532" w:rsidRDefault="009B2031" w:rsidP="00B916E7">
      <w:pPr>
        <w:pStyle w:val="ac"/>
      </w:pPr>
      <w:r w:rsidRPr="00FD5532">
        <w:rPr>
          <w:lang w:val="ru-RU"/>
        </w:rPr>
        <w:t xml:space="preserve">2. </w:t>
      </w:r>
      <w:r w:rsidR="00233ECF" w:rsidRPr="00FD5532">
        <w:t>м</w:t>
      </w:r>
      <w:r w:rsidR="009C292C" w:rsidRPr="00FD5532">
        <w:t>ножественные очаговые тени</w:t>
      </w:r>
    </w:p>
    <w:p w:rsidR="009C292C" w:rsidRPr="00FD5532" w:rsidRDefault="009B2031" w:rsidP="00B916E7">
      <w:pPr>
        <w:pStyle w:val="ac"/>
      </w:pPr>
      <w:r w:rsidRPr="00FD5532">
        <w:rPr>
          <w:lang w:val="ru-RU"/>
        </w:rPr>
        <w:t xml:space="preserve">3. </w:t>
      </w:r>
      <w:r w:rsidR="009C292C" w:rsidRPr="00FD5532">
        <w:t>усиление легочного рисунка и очаговые тени</w:t>
      </w:r>
    </w:p>
    <w:p w:rsidR="00BA70B7" w:rsidRPr="00FD5532" w:rsidRDefault="009B2031" w:rsidP="00B916E7">
      <w:pPr>
        <w:pStyle w:val="ac"/>
        <w:rPr>
          <w:lang w:val="ru-RU"/>
        </w:rPr>
      </w:pPr>
      <w:r w:rsidRPr="00FD5532">
        <w:rPr>
          <w:lang w:val="ru-RU"/>
        </w:rPr>
        <w:t xml:space="preserve">4. </w:t>
      </w:r>
      <w:r w:rsidR="009C292C" w:rsidRPr="00FD5532">
        <w:t>плевральные линии и линии Керли</w:t>
      </w:r>
    </w:p>
    <w:p w:rsidR="00BA70B7" w:rsidRPr="00FD5532" w:rsidRDefault="009B2031" w:rsidP="00B916E7">
      <w:pPr>
        <w:pStyle w:val="ac"/>
      </w:pPr>
      <w:r w:rsidRPr="00FD5532">
        <w:rPr>
          <w:lang w:val="ru-RU"/>
        </w:rPr>
        <w:t xml:space="preserve">5. </w:t>
      </w:r>
      <w:r w:rsidR="00DE5FB6" w:rsidRPr="00FD5532">
        <w:t xml:space="preserve">гомогенное затемнение </w:t>
      </w:r>
    </w:p>
    <w:p w:rsidR="00BA70B7" w:rsidRPr="00FD5532" w:rsidRDefault="00BA70B7" w:rsidP="00B916E7">
      <w:pPr>
        <w:pStyle w:val="ac"/>
      </w:pPr>
    </w:p>
    <w:p w:rsidR="00E260A9" w:rsidRPr="00FD5532" w:rsidRDefault="00E260A9" w:rsidP="00B916E7">
      <w:pPr>
        <w:pStyle w:val="ac"/>
        <w:numPr>
          <w:ilvl w:val="0"/>
          <w:numId w:val="46"/>
        </w:numPr>
      </w:pPr>
      <w:r w:rsidRPr="00FD5532">
        <w:t>Контуры тени в легком нечеткие при</w:t>
      </w:r>
    </w:p>
    <w:p w:rsidR="00E260A9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1. </w:t>
      </w:r>
      <w:r w:rsidR="00E260A9" w:rsidRPr="00FD5532">
        <w:t xml:space="preserve">эхинококкозе </w:t>
      </w:r>
    </w:p>
    <w:p w:rsidR="00E260A9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2. </w:t>
      </w:r>
      <w:r w:rsidR="00E260A9" w:rsidRPr="00FD5532">
        <w:t>гамартоме</w:t>
      </w:r>
    </w:p>
    <w:p w:rsidR="00E260A9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3. </w:t>
      </w:r>
      <w:r w:rsidR="00E260A9" w:rsidRPr="00FD5532">
        <w:t>кистозном образовании</w:t>
      </w:r>
    </w:p>
    <w:p w:rsidR="00E260A9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4. </w:t>
      </w:r>
      <w:r w:rsidR="00E260A9" w:rsidRPr="00FD5532">
        <w:t>очаговой пневмонии</w:t>
      </w:r>
    </w:p>
    <w:p w:rsidR="00E260A9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5. </w:t>
      </w:r>
      <w:r w:rsidR="00D8258B" w:rsidRPr="00FD5532">
        <w:t>экссудативном плеврите</w:t>
      </w:r>
    </w:p>
    <w:p w:rsidR="00D8258B" w:rsidRPr="00FD5532" w:rsidRDefault="00D8258B" w:rsidP="000C74F9">
      <w:pPr>
        <w:pStyle w:val="ac"/>
      </w:pPr>
    </w:p>
    <w:p w:rsidR="00797804" w:rsidRPr="00FD5532" w:rsidRDefault="00797804" w:rsidP="00B916E7">
      <w:pPr>
        <w:pStyle w:val="ac"/>
        <w:numPr>
          <w:ilvl w:val="0"/>
          <w:numId w:val="46"/>
        </w:numPr>
      </w:pPr>
      <w:r w:rsidRPr="00FD5532">
        <w:t>Наружные контуры корней легких бугристые при</w:t>
      </w:r>
    </w:p>
    <w:p w:rsidR="00797804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1. </w:t>
      </w:r>
      <w:r w:rsidR="00797804" w:rsidRPr="00FD5532">
        <w:t>саркоидозе</w:t>
      </w:r>
    </w:p>
    <w:p w:rsidR="00797804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2. </w:t>
      </w:r>
      <w:r w:rsidR="00797804" w:rsidRPr="00FD5532">
        <w:t>венозной гипертензии малого круга кровообращения</w:t>
      </w:r>
    </w:p>
    <w:p w:rsidR="00797804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3. </w:t>
      </w:r>
      <w:r w:rsidR="00797804" w:rsidRPr="00FD5532">
        <w:t>хроническом диффузном бронхите</w:t>
      </w:r>
    </w:p>
    <w:p w:rsidR="00797804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4. </w:t>
      </w:r>
      <w:r w:rsidR="00797804" w:rsidRPr="00FD5532">
        <w:t>пневмонии</w:t>
      </w:r>
    </w:p>
    <w:p w:rsidR="00797804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5. </w:t>
      </w:r>
      <w:r w:rsidR="00C80F7B" w:rsidRPr="00FD5532">
        <w:t>экссудативном плеврите</w:t>
      </w:r>
    </w:p>
    <w:p w:rsidR="00C80F7B" w:rsidRPr="00FD5532" w:rsidRDefault="00C80F7B" w:rsidP="00B916E7">
      <w:pPr>
        <w:pStyle w:val="ac"/>
      </w:pPr>
    </w:p>
    <w:p w:rsidR="00E260A9" w:rsidRPr="00FD5532" w:rsidRDefault="00083A44" w:rsidP="00B916E7">
      <w:pPr>
        <w:pStyle w:val="ac"/>
        <w:numPr>
          <w:ilvl w:val="0"/>
          <w:numId w:val="46"/>
        </w:numPr>
      </w:pPr>
      <w:r w:rsidRPr="00FD5532">
        <w:t>А</w:t>
      </w:r>
      <w:r w:rsidR="004D6C28" w:rsidRPr="00FD5532">
        <w:t>бсолютным противопоказанием к контрастированию пищевода сульфатом бария является:</w:t>
      </w:r>
    </w:p>
    <w:p w:rsidR="004D6C28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1. </w:t>
      </w:r>
      <w:r w:rsidR="00083A44" w:rsidRPr="00FD5532">
        <w:t>пневмония</w:t>
      </w:r>
    </w:p>
    <w:p w:rsidR="00083A44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2. </w:t>
      </w:r>
      <w:r w:rsidR="00083A44" w:rsidRPr="00FD5532">
        <w:t>бронхит</w:t>
      </w:r>
    </w:p>
    <w:p w:rsidR="00083A44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3. </w:t>
      </w:r>
      <w:r w:rsidR="00083A44" w:rsidRPr="00FD5532">
        <w:t>трахеопищеводный свищ</w:t>
      </w:r>
    </w:p>
    <w:p w:rsidR="00083A44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4. </w:t>
      </w:r>
      <w:r w:rsidR="00083A44" w:rsidRPr="00FD5532">
        <w:t>каллезная язва желудка</w:t>
      </w:r>
    </w:p>
    <w:p w:rsidR="00083A44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5. </w:t>
      </w:r>
      <w:r w:rsidR="00BD4D06" w:rsidRPr="00FD5532">
        <w:t>дивертикул пищевода</w:t>
      </w:r>
    </w:p>
    <w:p w:rsidR="00BD4D06" w:rsidRPr="00FD5532" w:rsidRDefault="00BD4D06" w:rsidP="00B916E7">
      <w:pPr>
        <w:pStyle w:val="ac"/>
      </w:pPr>
    </w:p>
    <w:p w:rsidR="00BD4D06" w:rsidRPr="00FD5532" w:rsidRDefault="00BD4D06" w:rsidP="00B916E7">
      <w:pPr>
        <w:pStyle w:val="ac"/>
        <w:numPr>
          <w:ilvl w:val="0"/>
          <w:numId w:val="46"/>
        </w:numPr>
      </w:pPr>
      <w:r w:rsidRPr="00FD5532">
        <w:t xml:space="preserve">Болезнь Гиршпрунга </w:t>
      </w:r>
      <w:r w:rsidR="004D4CAA" w:rsidRPr="00FD5532">
        <w:t xml:space="preserve">- </w:t>
      </w:r>
      <w:r w:rsidRPr="00FD5532">
        <w:t>это</w:t>
      </w:r>
    </w:p>
    <w:p w:rsidR="00BD4D06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1. </w:t>
      </w:r>
      <w:r w:rsidR="004D4CAA" w:rsidRPr="00FD5532">
        <w:t>локальный аганглиоз кишечника</w:t>
      </w:r>
    </w:p>
    <w:p w:rsidR="004D4CAA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2. </w:t>
      </w:r>
      <w:r w:rsidR="004D4CAA" w:rsidRPr="00FD5532">
        <w:t>кишечная непроходимость</w:t>
      </w:r>
    </w:p>
    <w:p w:rsidR="004D4CAA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3. </w:t>
      </w:r>
      <w:r w:rsidR="004D4CAA" w:rsidRPr="00FD5532">
        <w:t>артериовенозные мальформации головного могза</w:t>
      </w:r>
    </w:p>
    <w:p w:rsidR="004D4CAA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4. </w:t>
      </w:r>
      <w:r w:rsidR="004D4CAA" w:rsidRPr="00FD5532">
        <w:t xml:space="preserve">рак верхушки легкого </w:t>
      </w:r>
    </w:p>
    <w:p w:rsidR="004D4CAA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5. </w:t>
      </w:r>
      <w:r w:rsidR="00AF54E3" w:rsidRPr="00FD5532">
        <w:t>асептическим некрозом головки бедра</w:t>
      </w:r>
    </w:p>
    <w:p w:rsidR="00AF54E3" w:rsidRPr="00FD5532" w:rsidRDefault="00AF54E3" w:rsidP="00B916E7">
      <w:pPr>
        <w:pStyle w:val="ac"/>
      </w:pPr>
    </w:p>
    <w:p w:rsidR="00AF54E3" w:rsidRPr="00FD5532" w:rsidRDefault="00AF54E3" w:rsidP="00B916E7">
      <w:pPr>
        <w:pStyle w:val="ac"/>
        <w:numPr>
          <w:ilvl w:val="0"/>
          <w:numId w:val="46"/>
        </w:numPr>
      </w:pPr>
      <w:r w:rsidRPr="00FD5532">
        <w:t>Болезнь Гиршпрунга проявляется:</w:t>
      </w:r>
    </w:p>
    <w:p w:rsidR="00AF54E3" w:rsidRPr="00FD5532" w:rsidRDefault="000C74F9" w:rsidP="000C74F9">
      <w:pPr>
        <w:pStyle w:val="ac"/>
        <w:ind w:firstLine="142"/>
      </w:pPr>
      <w:r w:rsidRPr="00FD5532">
        <w:rPr>
          <w:lang w:val="ru-RU"/>
        </w:rPr>
        <w:t xml:space="preserve">1. </w:t>
      </w:r>
      <w:r w:rsidR="00AF54E3" w:rsidRPr="00FD5532">
        <w:t>расширением пищевода</w:t>
      </w:r>
      <w:r w:rsidR="007337F1" w:rsidRPr="00FD5532">
        <w:t xml:space="preserve"> выше сужения</w:t>
      </w:r>
    </w:p>
    <w:p w:rsidR="00AF54E3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2. </w:t>
      </w:r>
      <w:r w:rsidR="00AF54E3" w:rsidRPr="00FD5532">
        <w:t>расширением тонкого кишечника</w:t>
      </w:r>
      <w:r w:rsidR="007337F1" w:rsidRPr="00FD5532">
        <w:t xml:space="preserve"> выше сужения</w:t>
      </w:r>
    </w:p>
    <w:p w:rsidR="00AF54E3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3. </w:t>
      </w:r>
      <w:r w:rsidR="00AF54E3" w:rsidRPr="00FD5532">
        <w:t>расширением толстого кишечника</w:t>
      </w:r>
      <w:r w:rsidR="007337F1" w:rsidRPr="00FD5532">
        <w:t xml:space="preserve"> выше сужения</w:t>
      </w:r>
    </w:p>
    <w:p w:rsidR="00AF54E3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4. </w:t>
      </w:r>
      <w:r w:rsidR="007337F1" w:rsidRPr="00FD5532">
        <w:t xml:space="preserve">локальным </w:t>
      </w:r>
      <w:r w:rsidR="00AF54E3" w:rsidRPr="00FD5532">
        <w:t>сужением толстого кишечника</w:t>
      </w:r>
    </w:p>
    <w:p w:rsidR="00AF54E3" w:rsidRPr="00FD5532" w:rsidRDefault="000C74F9" w:rsidP="000C74F9">
      <w:pPr>
        <w:pStyle w:val="ac"/>
        <w:ind w:left="142"/>
      </w:pPr>
      <w:r w:rsidRPr="00FD5532">
        <w:rPr>
          <w:lang w:val="ru-RU"/>
        </w:rPr>
        <w:t xml:space="preserve">5. </w:t>
      </w:r>
      <w:r w:rsidR="007337F1" w:rsidRPr="00FD5532">
        <w:t xml:space="preserve">локальным </w:t>
      </w:r>
      <w:r w:rsidR="00AF54E3" w:rsidRPr="00FD5532">
        <w:t xml:space="preserve">сужением тонкого кишечника </w:t>
      </w:r>
    </w:p>
    <w:p w:rsidR="007337F1" w:rsidRPr="00FD5532" w:rsidRDefault="007337F1" w:rsidP="00B916E7">
      <w:pPr>
        <w:pStyle w:val="ac"/>
      </w:pPr>
    </w:p>
    <w:p w:rsidR="003E4599" w:rsidRPr="00FD5532" w:rsidRDefault="003E4599" w:rsidP="003D2DC9">
      <w:pPr>
        <w:pStyle w:val="a9"/>
        <w:numPr>
          <w:ilvl w:val="0"/>
          <w:numId w:val="46"/>
        </w:numPr>
      </w:pPr>
      <w:r w:rsidRPr="00FD5532">
        <w:t>К поздним лучевым осложнениям рака кожи относятся:</w:t>
      </w:r>
    </w:p>
    <w:p w:rsidR="003E4599" w:rsidRPr="00FD5532" w:rsidRDefault="00800350" w:rsidP="00800350">
      <w:pPr>
        <w:pStyle w:val="ac"/>
      </w:pPr>
      <w:r w:rsidRPr="00FD5532">
        <w:rPr>
          <w:lang w:val="ru-RU"/>
        </w:rPr>
        <w:lastRenderedPageBreak/>
        <w:t xml:space="preserve">1. </w:t>
      </w:r>
      <w:r w:rsidR="003E4599" w:rsidRPr="00FD5532">
        <w:t>эрозивный дерматит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2. </w:t>
      </w:r>
      <w:r w:rsidR="00C471CA" w:rsidRPr="00FD5532">
        <w:t>ф</w:t>
      </w:r>
      <w:r w:rsidR="003E4599" w:rsidRPr="00FD5532">
        <w:t>иброз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3. </w:t>
      </w:r>
      <w:r w:rsidR="00C471CA" w:rsidRPr="00FD5532">
        <w:t>н</w:t>
      </w:r>
      <w:r w:rsidR="003E4599" w:rsidRPr="00FD5532">
        <w:t>ейродерматит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4. </w:t>
      </w:r>
      <w:r w:rsidR="00C471CA" w:rsidRPr="00FD5532">
        <w:t>л</w:t>
      </w:r>
      <w:r w:rsidR="003E4599" w:rsidRPr="00FD5532">
        <w:t>учевой рак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5. </w:t>
      </w:r>
      <w:r w:rsidR="00C471CA" w:rsidRPr="00FD5532">
        <w:t>г</w:t>
      </w:r>
      <w:r w:rsidR="003E4599" w:rsidRPr="00FD5532">
        <w:t>иперемия кожи</w:t>
      </w:r>
    </w:p>
    <w:p w:rsidR="003E4599" w:rsidRPr="00FD5532" w:rsidRDefault="003E4599" w:rsidP="00560660"/>
    <w:p w:rsidR="003E4599" w:rsidRPr="00FD5532" w:rsidRDefault="003E4599" w:rsidP="003D2DC9">
      <w:pPr>
        <w:pStyle w:val="a9"/>
        <w:numPr>
          <w:ilvl w:val="0"/>
          <w:numId w:val="46"/>
        </w:numPr>
      </w:pPr>
      <w:r w:rsidRPr="00FD5532">
        <w:t>Облучение с использованием стабилизирующей маски планируется больным с:</w:t>
      </w:r>
    </w:p>
    <w:p w:rsidR="003E4599" w:rsidRPr="00FD5532" w:rsidRDefault="00800350" w:rsidP="00800350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>раком нижней губы</w:t>
      </w:r>
    </w:p>
    <w:p w:rsidR="00D6211E" w:rsidRPr="00FD5532" w:rsidRDefault="00800350" w:rsidP="00B916E7">
      <w:pPr>
        <w:pStyle w:val="ac"/>
      </w:pPr>
      <w:r w:rsidRPr="00FD5532">
        <w:rPr>
          <w:lang w:val="ru-RU"/>
        </w:rPr>
        <w:t xml:space="preserve">2. </w:t>
      </w:r>
      <w:r w:rsidR="00D6211E" w:rsidRPr="00FD5532">
        <w:t>о</w:t>
      </w:r>
      <w:r w:rsidR="003E4599" w:rsidRPr="00FD5532">
        <w:t>пухолями полости носа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3. </w:t>
      </w:r>
      <w:r w:rsidR="00D6211E" w:rsidRPr="00FD5532">
        <w:t>о</w:t>
      </w:r>
      <w:r w:rsidR="003E4599" w:rsidRPr="00FD5532">
        <w:t>пухолями головного мозга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4. </w:t>
      </w:r>
      <w:r w:rsidR="00D6211E" w:rsidRPr="00FD5532">
        <w:t>о</w:t>
      </w:r>
      <w:r w:rsidR="003E4599" w:rsidRPr="00FD5532">
        <w:t>пухолями пищевода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5. </w:t>
      </w:r>
      <w:r w:rsidR="00D6211E" w:rsidRPr="00FD5532">
        <w:t>о</w:t>
      </w:r>
      <w:r w:rsidR="003E4599" w:rsidRPr="00FD5532">
        <w:t>пухолями гортани</w:t>
      </w:r>
    </w:p>
    <w:p w:rsidR="003E4599" w:rsidRPr="00FD5532" w:rsidRDefault="003E4599" w:rsidP="00560660"/>
    <w:p w:rsidR="003E4599" w:rsidRPr="00FD5532" w:rsidRDefault="003E4599" w:rsidP="003D2DC9">
      <w:pPr>
        <w:pStyle w:val="a9"/>
        <w:numPr>
          <w:ilvl w:val="0"/>
          <w:numId w:val="46"/>
        </w:numPr>
        <w:ind w:hanging="567"/>
      </w:pPr>
      <w:r w:rsidRPr="00FD5532">
        <w:t>Что означает термин « кислородный эффект» в радиологии?</w:t>
      </w:r>
    </w:p>
    <w:p w:rsidR="003E4599" w:rsidRPr="00FD5532" w:rsidRDefault="00800350" w:rsidP="00800350">
      <w:pPr>
        <w:pStyle w:val="ac"/>
      </w:pPr>
      <w:r w:rsidRPr="00FD5532">
        <w:rPr>
          <w:lang w:val="ru-RU"/>
        </w:rPr>
        <w:t xml:space="preserve">1. </w:t>
      </w:r>
      <w:r w:rsidR="00CE7F0B" w:rsidRPr="00FD5532">
        <w:t>о</w:t>
      </w:r>
      <w:r w:rsidR="003E4599" w:rsidRPr="00FD5532">
        <w:t>пухолевые летки не способны усваивать кислород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2. </w:t>
      </w:r>
      <w:r w:rsidR="00CE7F0B" w:rsidRPr="00FD5532">
        <w:t>оп</w:t>
      </w:r>
      <w:r w:rsidR="003E4599" w:rsidRPr="00FD5532">
        <w:t>ухолевые клетки быстро «сжигают» кислород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3. </w:t>
      </w:r>
      <w:r w:rsidR="00CE7F0B" w:rsidRPr="00FD5532">
        <w:t>о</w:t>
      </w:r>
      <w:r w:rsidR="003E4599" w:rsidRPr="00FD5532">
        <w:t>пухолевые клетки насыщенные кислородом, не восприимчивы к    радиации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4. </w:t>
      </w:r>
      <w:r w:rsidR="00CE7F0B" w:rsidRPr="00FD5532">
        <w:t>о</w:t>
      </w:r>
      <w:r w:rsidR="003E4599" w:rsidRPr="00FD5532">
        <w:t>пухолевые клетки , обедненные кислородом, восприимчивы к радиации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5. </w:t>
      </w:r>
      <w:r w:rsidR="00CE7F0B" w:rsidRPr="00FD5532">
        <w:t>н</w:t>
      </w:r>
      <w:r w:rsidR="003E4599" w:rsidRPr="00FD5532">
        <w:t>асыщение клеток кислородом повышает их радиочувствительность</w:t>
      </w:r>
    </w:p>
    <w:p w:rsidR="003E4599" w:rsidRPr="00FD5532" w:rsidRDefault="003E4599" w:rsidP="00560660"/>
    <w:p w:rsidR="003E4599" w:rsidRPr="00FD5532" w:rsidRDefault="003E4599" w:rsidP="003D2DC9">
      <w:pPr>
        <w:pStyle w:val="a9"/>
        <w:numPr>
          <w:ilvl w:val="0"/>
          <w:numId w:val="46"/>
        </w:numPr>
        <w:ind w:hanging="567"/>
      </w:pPr>
      <w:r w:rsidRPr="00FD5532">
        <w:t>Какой из повреждающих процессов является наиболее существенным для жизнедеятельности клеток?</w:t>
      </w:r>
    </w:p>
    <w:p w:rsidR="003E4599" w:rsidRPr="00FD5532" w:rsidRDefault="00800350" w:rsidP="00800350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>нарушение окислительного фосфорилирования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2. </w:t>
      </w:r>
      <w:r w:rsidR="00B53D17" w:rsidRPr="00FD5532">
        <w:t>я</w:t>
      </w:r>
      <w:r w:rsidR="003E4599" w:rsidRPr="00FD5532">
        <w:t>дерная дезинтеграция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3. </w:t>
      </w:r>
      <w:r w:rsidR="00B53D17" w:rsidRPr="00FD5532">
        <w:t>и</w:t>
      </w:r>
      <w:r w:rsidR="003E4599" w:rsidRPr="00FD5532">
        <w:t>зменение проницаемости мембран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>разрыв хромосом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>все вышеперечисленное</w:t>
      </w:r>
    </w:p>
    <w:p w:rsidR="003E4599" w:rsidRPr="00FD5532" w:rsidRDefault="003E4599" w:rsidP="00560660"/>
    <w:p w:rsidR="003E4599" w:rsidRPr="00FD5532" w:rsidRDefault="003E4599" w:rsidP="003D2DC9">
      <w:pPr>
        <w:pStyle w:val="a9"/>
        <w:numPr>
          <w:ilvl w:val="0"/>
          <w:numId w:val="46"/>
        </w:numPr>
        <w:ind w:hanging="567"/>
      </w:pPr>
      <w:r w:rsidRPr="00FD5532">
        <w:t xml:space="preserve">Укажите обязательные компоненты повреждения </w:t>
      </w:r>
      <w:r w:rsidR="005A2315" w:rsidRPr="00FD5532">
        <w:t>клеток</w:t>
      </w:r>
      <w:r w:rsidRPr="00FD5532">
        <w:t xml:space="preserve"> в результате </w:t>
      </w:r>
      <w:r w:rsidR="005A2315" w:rsidRPr="00FD5532">
        <w:t>о</w:t>
      </w:r>
      <w:r w:rsidRPr="00FD5532">
        <w:t>блучения.</w:t>
      </w:r>
    </w:p>
    <w:p w:rsidR="003E4599" w:rsidRPr="00FD5532" w:rsidRDefault="00800350" w:rsidP="00800350">
      <w:pPr>
        <w:pStyle w:val="ac"/>
      </w:pPr>
      <w:r w:rsidRPr="00FD5532">
        <w:rPr>
          <w:lang w:val="ru-RU"/>
        </w:rPr>
        <w:t xml:space="preserve">1. </w:t>
      </w:r>
      <w:r w:rsidR="00B53D17" w:rsidRPr="00FD5532">
        <w:t>р</w:t>
      </w:r>
      <w:r w:rsidR="003E4599" w:rsidRPr="00FD5532">
        <w:t>адиолиз воды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2. </w:t>
      </w:r>
      <w:r w:rsidR="00B53D17" w:rsidRPr="00FD5532">
        <w:t>ск</w:t>
      </w:r>
      <w:r w:rsidR="003E4599" w:rsidRPr="00FD5532">
        <w:t>лероз тканей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3. </w:t>
      </w:r>
      <w:r w:rsidR="00B53D17" w:rsidRPr="00FD5532">
        <w:t>к</w:t>
      </w:r>
      <w:r w:rsidR="003E4599" w:rsidRPr="00FD5532">
        <w:t>анцерогенез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>атрофия тканей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 xml:space="preserve">гипертрофия тканей </w:t>
      </w:r>
    </w:p>
    <w:p w:rsidR="003E4599" w:rsidRPr="00FD5532" w:rsidRDefault="003E4599" w:rsidP="00560660"/>
    <w:p w:rsidR="003E4599" w:rsidRPr="00FD5532" w:rsidRDefault="003E4599" w:rsidP="003D2DC9">
      <w:pPr>
        <w:pStyle w:val="a9"/>
        <w:numPr>
          <w:ilvl w:val="0"/>
          <w:numId w:val="46"/>
        </w:numPr>
        <w:ind w:hanging="567"/>
      </w:pPr>
      <w:r w:rsidRPr="00FD5532">
        <w:t>Какие изменения наблюдаются в высокомолекулярных соединениях под действием ионизирующего излучения?</w:t>
      </w:r>
    </w:p>
    <w:p w:rsidR="003E4599" w:rsidRPr="00FD5532" w:rsidRDefault="00800350" w:rsidP="00800350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>деполимеризация молекул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2. </w:t>
      </w:r>
      <w:r w:rsidR="005A2315" w:rsidRPr="00FD5532">
        <w:t>и</w:t>
      </w:r>
      <w:r w:rsidR="003E4599" w:rsidRPr="00FD5532">
        <w:t>онизация молекул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3. </w:t>
      </w:r>
      <w:r w:rsidR="005A2315" w:rsidRPr="00FD5532">
        <w:t>с</w:t>
      </w:r>
      <w:r w:rsidR="003E4599" w:rsidRPr="00FD5532">
        <w:t>интез молекул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4. </w:t>
      </w:r>
      <w:r w:rsidR="005A2315" w:rsidRPr="00FD5532">
        <w:t>о</w:t>
      </w:r>
      <w:r w:rsidR="003E4599" w:rsidRPr="00FD5532">
        <w:t>бразование двойных связей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>образование свободных радикалов</w:t>
      </w:r>
    </w:p>
    <w:p w:rsidR="003E4599" w:rsidRPr="00FD5532" w:rsidRDefault="003E4599" w:rsidP="00560660"/>
    <w:p w:rsidR="003E4599" w:rsidRPr="00FD5532" w:rsidRDefault="003E4599" w:rsidP="003D2DC9">
      <w:pPr>
        <w:pStyle w:val="a9"/>
        <w:numPr>
          <w:ilvl w:val="0"/>
          <w:numId w:val="46"/>
        </w:numPr>
        <w:ind w:hanging="567"/>
      </w:pPr>
      <w:r w:rsidRPr="00FD5532">
        <w:t>Брахитерапия это-</w:t>
      </w:r>
    </w:p>
    <w:p w:rsidR="003E4599" w:rsidRPr="00FD5532" w:rsidRDefault="00800350" w:rsidP="00800350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>один из методов дистанционного облучения</w:t>
      </w:r>
    </w:p>
    <w:p w:rsidR="003E4599" w:rsidRPr="00FD5532" w:rsidRDefault="00800350" w:rsidP="00B916E7">
      <w:pPr>
        <w:pStyle w:val="ac"/>
        <w:rPr>
          <w:lang w:val="ru-RU"/>
        </w:rPr>
      </w:pPr>
      <w:r w:rsidRPr="00FD5532">
        <w:rPr>
          <w:lang w:val="ru-RU"/>
        </w:rPr>
        <w:t xml:space="preserve">2. </w:t>
      </w:r>
      <w:r w:rsidR="00937AB3" w:rsidRPr="00FD5532">
        <w:rPr>
          <w:lang w:val="ru-RU"/>
        </w:rPr>
        <w:t>хирургическое лечение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3. </w:t>
      </w:r>
      <w:r w:rsidR="00AD469E" w:rsidRPr="00FD5532">
        <w:t>к</w:t>
      </w:r>
      <w:r w:rsidR="003E4599" w:rsidRPr="00FD5532">
        <w:t>омбинированный метод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>4.</w:t>
      </w:r>
      <w:r w:rsidR="003E4599" w:rsidRPr="00FD5532">
        <w:t>контактный метод с использованием закрытых источников излучения</w:t>
      </w:r>
    </w:p>
    <w:p w:rsidR="003E4599" w:rsidRPr="00FD5532" w:rsidRDefault="00800350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>сочетанный метод</w:t>
      </w:r>
    </w:p>
    <w:p w:rsidR="003E4599" w:rsidRPr="00FD5532" w:rsidRDefault="003E4599" w:rsidP="00560660"/>
    <w:p w:rsidR="003E4599" w:rsidRPr="00FD5532" w:rsidRDefault="003E4599" w:rsidP="003D2DC9">
      <w:pPr>
        <w:pStyle w:val="a9"/>
        <w:numPr>
          <w:ilvl w:val="0"/>
          <w:numId w:val="46"/>
        </w:numPr>
        <w:ind w:hanging="567"/>
      </w:pPr>
      <w:r w:rsidRPr="00FD5532">
        <w:t>Дозиметрическая карта это-</w:t>
      </w:r>
    </w:p>
    <w:p w:rsidR="003E4599" w:rsidRPr="00FD5532" w:rsidRDefault="00937AB3" w:rsidP="00937AB3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>пространственное распределение энергии излучения в опухоли</w:t>
      </w:r>
    </w:p>
    <w:p w:rsidR="003E4599" w:rsidRPr="00FD5532" w:rsidRDefault="00937AB3" w:rsidP="00B916E7">
      <w:pPr>
        <w:pStyle w:val="ac"/>
      </w:pPr>
      <w:r w:rsidRPr="00FD5532">
        <w:rPr>
          <w:lang w:val="ru-RU"/>
        </w:rPr>
        <w:lastRenderedPageBreak/>
        <w:t xml:space="preserve">2. </w:t>
      </w:r>
      <w:r w:rsidR="003E4599" w:rsidRPr="00FD5532">
        <w:t>пространственное распределение энергии излучения в здоровой ткани</w:t>
      </w:r>
    </w:p>
    <w:p w:rsidR="003E4599" w:rsidRPr="00FD5532" w:rsidRDefault="00937AB3" w:rsidP="00B916E7">
      <w:pPr>
        <w:pStyle w:val="ac"/>
      </w:pPr>
      <w:r w:rsidRPr="00FD5532">
        <w:rPr>
          <w:lang w:val="ru-RU"/>
        </w:rPr>
        <w:t xml:space="preserve">3. </w:t>
      </w:r>
      <w:r w:rsidR="00B00F71" w:rsidRPr="00FD5532">
        <w:t>п</w:t>
      </w:r>
      <w:r w:rsidR="003E4599" w:rsidRPr="00FD5532">
        <w:t>одбор изодозных кривых</w:t>
      </w:r>
    </w:p>
    <w:p w:rsidR="003E4599" w:rsidRPr="00FD5532" w:rsidRDefault="00937AB3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шаблонное применение изодозных линеек </w:t>
      </w:r>
    </w:p>
    <w:p w:rsidR="003E4599" w:rsidRPr="00FD5532" w:rsidRDefault="00937AB3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>пространственное распределение энергии излучения в опухоли и здоровой ткани</w:t>
      </w:r>
    </w:p>
    <w:p w:rsidR="003E4599" w:rsidRPr="00FD5532" w:rsidRDefault="003E4599" w:rsidP="00560660">
      <w:pPr>
        <w:ind w:left="360" w:hanging="360"/>
      </w:pPr>
    </w:p>
    <w:p w:rsidR="003E4599" w:rsidRPr="00FD5532" w:rsidRDefault="003E4599" w:rsidP="003D2DC9">
      <w:pPr>
        <w:pStyle w:val="a9"/>
        <w:numPr>
          <w:ilvl w:val="0"/>
          <w:numId w:val="46"/>
        </w:numPr>
        <w:ind w:hanging="567"/>
      </w:pPr>
      <w:r w:rsidRPr="00FD5532">
        <w:t>Какое из перечисленных видов излучений относится к ионизирующим?</w:t>
      </w:r>
    </w:p>
    <w:p w:rsidR="00D60396" w:rsidRPr="00FD5532" w:rsidRDefault="00E8476F" w:rsidP="00E8476F">
      <w:pPr>
        <w:pStyle w:val="ac"/>
        <w:ind w:left="142"/>
      </w:pPr>
      <w:r w:rsidRPr="00FD5532">
        <w:rPr>
          <w:lang w:val="ru-RU"/>
        </w:rPr>
        <w:t xml:space="preserve">1. </w:t>
      </w:r>
      <w:r w:rsidR="00D60396" w:rsidRPr="00FD5532">
        <w:t>у</w:t>
      </w:r>
      <w:r w:rsidR="003E4599" w:rsidRPr="00FD5532">
        <w:t>льтрафиолетовое</w:t>
      </w:r>
    </w:p>
    <w:p w:rsidR="003E4599" w:rsidRPr="00FD5532" w:rsidRDefault="00E8476F" w:rsidP="00E8476F">
      <w:pPr>
        <w:pStyle w:val="ac"/>
        <w:ind w:left="142"/>
      </w:pPr>
      <w:r w:rsidRPr="00FD5532">
        <w:rPr>
          <w:lang w:val="ru-RU"/>
        </w:rPr>
        <w:t xml:space="preserve">2. </w:t>
      </w:r>
      <w:r w:rsidR="00D60396" w:rsidRPr="00FD5532">
        <w:t>и</w:t>
      </w:r>
      <w:r w:rsidR="003E4599" w:rsidRPr="00FD5532">
        <w:t>нфракрасное</w:t>
      </w:r>
    </w:p>
    <w:p w:rsidR="003E4599" w:rsidRPr="00FD5532" w:rsidRDefault="00E8476F" w:rsidP="00E8476F">
      <w:pPr>
        <w:pStyle w:val="ac"/>
        <w:ind w:left="142"/>
      </w:pPr>
      <w:r w:rsidRPr="00FD5532">
        <w:rPr>
          <w:lang w:val="ru-RU"/>
        </w:rPr>
        <w:t xml:space="preserve">3. </w:t>
      </w:r>
      <w:r w:rsidR="00D60396" w:rsidRPr="00FD5532">
        <w:t>к</w:t>
      </w:r>
      <w:r w:rsidR="003E4599" w:rsidRPr="00FD5532">
        <w:t>атионы</w:t>
      </w:r>
    </w:p>
    <w:p w:rsidR="003E4599" w:rsidRPr="00FD5532" w:rsidRDefault="00E8476F" w:rsidP="00E8476F">
      <w:pPr>
        <w:pStyle w:val="ac"/>
        <w:ind w:left="142"/>
      </w:pPr>
      <w:r w:rsidRPr="00FD5532">
        <w:rPr>
          <w:lang w:val="ru-RU"/>
        </w:rPr>
        <w:t xml:space="preserve">4. </w:t>
      </w:r>
      <w:r w:rsidR="00D60396" w:rsidRPr="00FD5532">
        <w:t>а</w:t>
      </w:r>
      <w:r w:rsidR="003E4599" w:rsidRPr="00FD5532">
        <w:t>нионы</w:t>
      </w:r>
    </w:p>
    <w:p w:rsidR="003E4599" w:rsidRPr="00FD5532" w:rsidRDefault="00E8476F" w:rsidP="00E8476F">
      <w:pPr>
        <w:pStyle w:val="ac"/>
        <w:ind w:left="142"/>
      </w:pPr>
      <w:r w:rsidRPr="00FD5532">
        <w:rPr>
          <w:lang w:val="ru-RU"/>
        </w:rPr>
        <w:t xml:space="preserve">5. </w:t>
      </w:r>
      <w:r w:rsidR="00D60396" w:rsidRPr="00FD5532">
        <w:t>к</w:t>
      </w:r>
      <w:r w:rsidR="003E4599" w:rsidRPr="00FD5532">
        <w:t>орпускулярное</w:t>
      </w:r>
    </w:p>
    <w:p w:rsidR="00AE5321" w:rsidRPr="00FD5532" w:rsidRDefault="00AE5321" w:rsidP="00AE5321"/>
    <w:p w:rsidR="003E4599" w:rsidRPr="00FD5532" w:rsidRDefault="003E4599" w:rsidP="003D2DC9">
      <w:pPr>
        <w:pStyle w:val="a9"/>
        <w:numPr>
          <w:ilvl w:val="0"/>
          <w:numId w:val="46"/>
        </w:numPr>
        <w:ind w:hanging="567"/>
      </w:pPr>
      <w:r w:rsidRPr="00FD5532">
        <w:t>Единицы измерения поглощенной дозы</w:t>
      </w:r>
    </w:p>
    <w:p w:rsidR="003E4599" w:rsidRPr="00FD5532" w:rsidRDefault="00E8476F" w:rsidP="00E8476F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>Рентген</w:t>
      </w:r>
    </w:p>
    <w:p w:rsidR="003E4599" w:rsidRPr="00FD5532" w:rsidRDefault="00E8476F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>Грей</w:t>
      </w:r>
    </w:p>
    <w:p w:rsidR="003E4599" w:rsidRPr="00FD5532" w:rsidRDefault="00E8476F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>Электрон-вольт</w:t>
      </w:r>
    </w:p>
    <w:p w:rsidR="003E4599" w:rsidRPr="00FD5532" w:rsidRDefault="00E8476F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>Джоуль</w:t>
      </w:r>
    </w:p>
    <w:p w:rsidR="003E4599" w:rsidRPr="00FD5532" w:rsidRDefault="00E8476F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>Зиверт</w:t>
      </w:r>
    </w:p>
    <w:p w:rsidR="0077402C" w:rsidRPr="00FD5532" w:rsidRDefault="0077402C" w:rsidP="00560660"/>
    <w:p w:rsidR="003E4599" w:rsidRPr="00FD5532" w:rsidRDefault="003E4599" w:rsidP="003D2DC9">
      <w:pPr>
        <w:pStyle w:val="a9"/>
        <w:numPr>
          <w:ilvl w:val="0"/>
          <w:numId w:val="46"/>
        </w:numPr>
        <w:ind w:hanging="567"/>
      </w:pPr>
      <w:r w:rsidRPr="00FD5532">
        <w:t xml:space="preserve">Рентгеновское излучение образуется при: </w:t>
      </w:r>
    </w:p>
    <w:p w:rsidR="003E4599" w:rsidRPr="00FD5532" w:rsidRDefault="00E8476F" w:rsidP="00E8476F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 xml:space="preserve">перехода электрона со внешней оболочки на внутреннюю </w:t>
      </w:r>
    </w:p>
    <w:p w:rsidR="003E4599" w:rsidRPr="00FD5532" w:rsidRDefault="00E8476F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перехода электрона со внутренней оболочки внешнюю </w:t>
      </w:r>
    </w:p>
    <w:p w:rsidR="003E4599" w:rsidRPr="00FD5532" w:rsidRDefault="00E8476F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 xml:space="preserve">резком торможении пучка электронов о мишень рентгеновской трубки </w:t>
      </w:r>
    </w:p>
    <w:p w:rsidR="003E4599" w:rsidRPr="00FD5532" w:rsidRDefault="00E8476F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образовании фотоэлектрона </w:t>
      </w:r>
    </w:p>
    <w:p w:rsidR="003E4599" w:rsidRPr="00FD5532" w:rsidRDefault="00E8476F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 xml:space="preserve">образовании электрона Оже </w:t>
      </w:r>
    </w:p>
    <w:p w:rsidR="003E4599" w:rsidRPr="00FD5532" w:rsidRDefault="003E4599" w:rsidP="00A27461">
      <w:pPr>
        <w:pStyle w:val="a9"/>
        <w:numPr>
          <w:ilvl w:val="0"/>
          <w:numId w:val="46"/>
        </w:numPr>
        <w:spacing w:before="100" w:beforeAutospacing="1"/>
        <w:ind w:hanging="425"/>
      </w:pPr>
      <w:r w:rsidRPr="00FD5532">
        <w:t xml:space="preserve">Гамма излучение образуется при: </w:t>
      </w:r>
    </w:p>
    <w:p w:rsidR="003E4599" w:rsidRPr="00FD5532" w:rsidRDefault="00C70B75" w:rsidP="00C70B75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 xml:space="preserve">распаде ядра </w:t>
      </w:r>
    </w:p>
    <w:p w:rsidR="003E4599" w:rsidRPr="00FD5532" w:rsidRDefault="00C70B75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перехода электрона со внешней оболочки на внутреннюю </w:t>
      </w:r>
    </w:p>
    <w:p w:rsidR="003E4599" w:rsidRPr="00FD5532" w:rsidRDefault="00C70B75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 xml:space="preserve">перехода электрона со внутренней оболочки внешнюю </w:t>
      </w:r>
    </w:p>
    <w:p w:rsidR="003E4599" w:rsidRPr="00FD5532" w:rsidRDefault="00C70B75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образовании фотоэлектрона </w:t>
      </w:r>
    </w:p>
    <w:p w:rsidR="003E4599" w:rsidRPr="00FD5532" w:rsidRDefault="00C70B75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 xml:space="preserve">образовании электрона Оже </w:t>
      </w:r>
    </w:p>
    <w:p w:rsidR="003E4599" w:rsidRPr="00FD5532" w:rsidRDefault="003E4599" w:rsidP="00B528AA">
      <w:pPr>
        <w:pStyle w:val="a9"/>
        <w:numPr>
          <w:ilvl w:val="0"/>
          <w:numId w:val="46"/>
        </w:numPr>
        <w:spacing w:before="100" w:beforeAutospacing="1"/>
        <w:ind w:hanging="425"/>
      </w:pPr>
      <w:r w:rsidRPr="00FD5532">
        <w:t xml:space="preserve">Источники альфа-излучения: </w:t>
      </w:r>
    </w:p>
    <w:p w:rsidR="003E4599" w:rsidRPr="00FD5532" w:rsidRDefault="00C70B75" w:rsidP="00C70B75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 xml:space="preserve">рентгеновская трубка </w:t>
      </w:r>
    </w:p>
    <w:p w:rsidR="003E4599" w:rsidRPr="00FD5532" w:rsidRDefault="00C70B75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гамма-камера </w:t>
      </w:r>
    </w:p>
    <w:p w:rsidR="003E4599" w:rsidRPr="00FD5532" w:rsidRDefault="00C70B75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 xml:space="preserve">радиоактивные элементы </w:t>
      </w:r>
    </w:p>
    <w:p w:rsidR="003E4599" w:rsidRPr="00FD5532" w:rsidRDefault="00C70B75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ускорители частиц </w:t>
      </w:r>
    </w:p>
    <w:p w:rsidR="003E4599" w:rsidRPr="00FD5532" w:rsidRDefault="00C70B75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 xml:space="preserve">лампы накаливания </w:t>
      </w:r>
    </w:p>
    <w:p w:rsidR="003E4599" w:rsidRPr="00FD5532" w:rsidRDefault="003E4599" w:rsidP="00B528AA">
      <w:pPr>
        <w:pStyle w:val="a9"/>
        <w:numPr>
          <w:ilvl w:val="0"/>
          <w:numId w:val="46"/>
        </w:numPr>
        <w:spacing w:before="100" w:beforeAutospacing="1"/>
        <w:ind w:hanging="425"/>
      </w:pPr>
      <w:r w:rsidRPr="00FD5532">
        <w:t xml:space="preserve">Источник быстрых электронов: </w:t>
      </w:r>
    </w:p>
    <w:p w:rsidR="003E4599" w:rsidRPr="00FD5532" w:rsidRDefault="00C70B75" w:rsidP="00C70B75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 xml:space="preserve">рентгеновская трубка </w:t>
      </w:r>
    </w:p>
    <w:p w:rsidR="003E4599" w:rsidRPr="00FD5532" w:rsidRDefault="00C70B75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гамма-камера </w:t>
      </w:r>
    </w:p>
    <w:p w:rsidR="003E4599" w:rsidRPr="00FD5532" w:rsidRDefault="00C70B75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 xml:space="preserve">радиоактивные элементы </w:t>
      </w:r>
    </w:p>
    <w:p w:rsidR="003E4599" w:rsidRPr="00FD5532" w:rsidRDefault="00C70B75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ускорители частиц </w:t>
      </w:r>
    </w:p>
    <w:p w:rsidR="003E4599" w:rsidRPr="00FD5532" w:rsidRDefault="00C70B75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 xml:space="preserve">лампы накаливания </w:t>
      </w:r>
    </w:p>
    <w:p w:rsidR="003E4599" w:rsidRPr="00FD5532" w:rsidRDefault="003E4599" w:rsidP="003B62EA">
      <w:pPr>
        <w:pStyle w:val="a9"/>
        <w:numPr>
          <w:ilvl w:val="0"/>
          <w:numId w:val="46"/>
        </w:numPr>
        <w:spacing w:before="100" w:beforeAutospacing="1"/>
        <w:ind w:hanging="425"/>
      </w:pPr>
      <w:r w:rsidRPr="00FD5532">
        <w:t xml:space="preserve">Единица поглощенной дозы, измеряющаяся соотношением Дж/кг, носит название: </w:t>
      </w:r>
    </w:p>
    <w:p w:rsidR="003E4599" w:rsidRPr="00FD5532" w:rsidRDefault="00C70B75" w:rsidP="00C70B75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 xml:space="preserve">Зиверт </w:t>
      </w:r>
    </w:p>
    <w:p w:rsidR="003E4599" w:rsidRPr="00FD5532" w:rsidRDefault="00C70B75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рад </w:t>
      </w:r>
    </w:p>
    <w:p w:rsidR="003E4599" w:rsidRPr="00FD5532" w:rsidRDefault="00C70B75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 xml:space="preserve">Беккерель </w:t>
      </w:r>
    </w:p>
    <w:p w:rsidR="003E4599" w:rsidRPr="00FD5532" w:rsidRDefault="00C70B75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Грей </w:t>
      </w:r>
    </w:p>
    <w:p w:rsidR="003E4599" w:rsidRPr="00FD5532" w:rsidRDefault="00C70B75" w:rsidP="00B916E7">
      <w:pPr>
        <w:pStyle w:val="ac"/>
      </w:pPr>
      <w:r w:rsidRPr="00FD5532">
        <w:rPr>
          <w:lang w:val="ru-RU"/>
        </w:rPr>
        <w:lastRenderedPageBreak/>
        <w:t xml:space="preserve">5. </w:t>
      </w:r>
      <w:r w:rsidR="003E4599" w:rsidRPr="00FD5532">
        <w:t xml:space="preserve">электрон-вольт </w:t>
      </w:r>
    </w:p>
    <w:p w:rsidR="00055498" w:rsidRPr="00FD5532" w:rsidRDefault="00055498" w:rsidP="00055498">
      <w:pPr>
        <w:pStyle w:val="a9"/>
        <w:numPr>
          <w:ilvl w:val="0"/>
          <w:numId w:val="46"/>
        </w:numPr>
        <w:spacing w:before="100" w:beforeAutospacing="1"/>
      </w:pPr>
      <w:r w:rsidRPr="00FD5532">
        <w:t xml:space="preserve">Количество энергии ионизирующего излучения, поглощенное в массе облучаемой ткани с учетом коэффициента радиационного риска называется: </w:t>
      </w:r>
    </w:p>
    <w:p w:rsidR="003E4599" w:rsidRPr="00FD5532" w:rsidRDefault="00B36F54" w:rsidP="00B36F54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 xml:space="preserve">интегральной дозой </w:t>
      </w:r>
    </w:p>
    <w:p w:rsidR="003E4599" w:rsidRPr="00FD5532" w:rsidRDefault="00B36F54" w:rsidP="00B916E7">
      <w:pPr>
        <w:pStyle w:val="ac"/>
      </w:pPr>
      <w:r w:rsidRPr="00FD5532">
        <w:rPr>
          <w:lang w:val="ru-RU"/>
        </w:rPr>
        <w:t>2.</w:t>
      </w:r>
      <w:r w:rsidR="003E4599" w:rsidRPr="00FD5532">
        <w:t xml:space="preserve">эквивалентной дозой </w:t>
      </w:r>
    </w:p>
    <w:p w:rsidR="003E4599" w:rsidRPr="00FD5532" w:rsidRDefault="00B36F54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 xml:space="preserve">экспозиционной дозой </w:t>
      </w:r>
    </w:p>
    <w:p w:rsidR="003E4599" w:rsidRPr="00FD5532" w:rsidRDefault="00B36F54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очаговой дозой </w:t>
      </w:r>
    </w:p>
    <w:p w:rsidR="0038776A" w:rsidRPr="00FD5532" w:rsidRDefault="00B36F54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 xml:space="preserve">эффективной дозой </w:t>
      </w:r>
    </w:p>
    <w:p w:rsidR="003E4599" w:rsidRPr="00FD5532" w:rsidRDefault="003E4599" w:rsidP="00055498">
      <w:pPr>
        <w:pStyle w:val="a9"/>
        <w:numPr>
          <w:ilvl w:val="0"/>
          <w:numId w:val="46"/>
        </w:numPr>
        <w:spacing w:before="100" w:beforeAutospacing="1"/>
      </w:pPr>
      <w:r w:rsidRPr="00FD5532">
        <w:t xml:space="preserve">Способность организма или тканей воспринимать действие ионизирующей радиации называется: </w:t>
      </w:r>
    </w:p>
    <w:p w:rsidR="003E4599" w:rsidRPr="00FD5532" w:rsidRDefault="00A60611" w:rsidP="00A60611">
      <w:pPr>
        <w:pStyle w:val="ac"/>
        <w:ind w:left="142"/>
      </w:pPr>
      <w:r w:rsidRPr="00FD5532">
        <w:rPr>
          <w:lang w:val="ru-RU"/>
        </w:rPr>
        <w:t xml:space="preserve">1. </w:t>
      </w:r>
      <w:r w:rsidR="003E4599" w:rsidRPr="00FD5532">
        <w:t xml:space="preserve">фоточувствительностью </w:t>
      </w:r>
    </w:p>
    <w:p w:rsidR="003E4599" w:rsidRPr="00FD5532" w:rsidRDefault="00A60611" w:rsidP="00A60611">
      <w:pPr>
        <w:pStyle w:val="ac"/>
        <w:ind w:left="142"/>
      </w:pPr>
      <w:r w:rsidRPr="00FD5532">
        <w:rPr>
          <w:lang w:val="ru-RU"/>
        </w:rPr>
        <w:t xml:space="preserve">2. </w:t>
      </w:r>
      <w:r w:rsidR="003E4599" w:rsidRPr="00FD5532">
        <w:t xml:space="preserve">радиочувствительностью </w:t>
      </w:r>
    </w:p>
    <w:p w:rsidR="003E4599" w:rsidRPr="00FD5532" w:rsidRDefault="00A60611" w:rsidP="00A60611">
      <w:pPr>
        <w:pStyle w:val="ac"/>
        <w:ind w:left="142"/>
      </w:pPr>
      <w:r w:rsidRPr="00FD5532">
        <w:rPr>
          <w:lang w:val="ru-RU"/>
        </w:rPr>
        <w:t xml:space="preserve">3. </w:t>
      </w:r>
      <w:r w:rsidR="003E4599" w:rsidRPr="00FD5532">
        <w:t xml:space="preserve">радиопоражаемостью </w:t>
      </w:r>
    </w:p>
    <w:p w:rsidR="003E4599" w:rsidRPr="00FD5532" w:rsidRDefault="00A60611" w:rsidP="00A60611">
      <w:pPr>
        <w:pStyle w:val="ac"/>
        <w:ind w:left="142"/>
      </w:pPr>
      <w:r w:rsidRPr="00FD5532">
        <w:rPr>
          <w:lang w:val="ru-RU"/>
        </w:rPr>
        <w:t xml:space="preserve">4. </w:t>
      </w:r>
      <w:r w:rsidR="003E4599" w:rsidRPr="00FD5532">
        <w:t xml:space="preserve">радиорезистентностью </w:t>
      </w:r>
    </w:p>
    <w:p w:rsidR="003E4599" w:rsidRPr="00FD5532" w:rsidRDefault="00A60611" w:rsidP="00A60611">
      <w:pPr>
        <w:pStyle w:val="ac"/>
        <w:ind w:left="142"/>
      </w:pPr>
      <w:r w:rsidRPr="00FD5532">
        <w:rPr>
          <w:lang w:val="ru-RU"/>
        </w:rPr>
        <w:t xml:space="preserve">5. </w:t>
      </w:r>
      <w:r w:rsidR="003E4599" w:rsidRPr="00FD5532">
        <w:t xml:space="preserve">толерантностью </w:t>
      </w:r>
    </w:p>
    <w:p w:rsidR="003E4599" w:rsidRPr="00FD5532" w:rsidRDefault="003E4599" w:rsidP="004E1042">
      <w:pPr>
        <w:pStyle w:val="a9"/>
        <w:numPr>
          <w:ilvl w:val="0"/>
          <w:numId w:val="46"/>
        </w:numPr>
        <w:spacing w:before="100" w:beforeAutospacing="1"/>
      </w:pPr>
      <w:r w:rsidRPr="00FD5532">
        <w:t xml:space="preserve">Предельная лучевая нагрузка, не приводящая к необратимым изменениям тканей называется: </w:t>
      </w:r>
    </w:p>
    <w:p w:rsidR="003E4599" w:rsidRPr="00FD5532" w:rsidRDefault="00A60611" w:rsidP="00A60611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 xml:space="preserve">фоточувствительностью </w:t>
      </w:r>
    </w:p>
    <w:p w:rsidR="003E4599" w:rsidRPr="00FD5532" w:rsidRDefault="00A60611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радиочувствительностью </w:t>
      </w:r>
    </w:p>
    <w:p w:rsidR="003E4599" w:rsidRPr="00FD5532" w:rsidRDefault="00A60611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 xml:space="preserve">радиопоражаемостью </w:t>
      </w:r>
    </w:p>
    <w:p w:rsidR="003E4599" w:rsidRPr="00FD5532" w:rsidRDefault="00A60611" w:rsidP="00B916E7">
      <w:pPr>
        <w:pStyle w:val="ac"/>
      </w:pPr>
      <w:r w:rsidRPr="00FD5532">
        <w:rPr>
          <w:lang w:val="ru-RU"/>
        </w:rPr>
        <w:t>4.</w:t>
      </w:r>
      <w:r w:rsidR="003E4599" w:rsidRPr="00FD5532">
        <w:t xml:space="preserve">радиорезистентностью </w:t>
      </w:r>
    </w:p>
    <w:p w:rsidR="003E4599" w:rsidRPr="00FD5532" w:rsidRDefault="00A60611" w:rsidP="00B916E7">
      <w:pPr>
        <w:pStyle w:val="ac"/>
      </w:pPr>
      <w:r w:rsidRPr="00FD5532">
        <w:rPr>
          <w:lang w:val="ru-RU"/>
        </w:rPr>
        <w:t>5.</w:t>
      </w:r>
      <w:r w:rsidR="003E4599" w:rsidRPr="00FD5532">
        <w:t xml:space="preserve">толерантностью </w:t>
      </w:r>
    </w:p>
    <w:p w:rsidR="003E4599" w:rsidRPr="00FD5532" w:rsidRDefault="003E4599" w:rsidP="004150FB">
      <w:pPr>
        <w:pStyle w:val="a9"/>
        <w:numPr>
          <w:ilvl w:val="0"/>
          <w:numId w:val="46"/>
        </w:numPr>
        <w:spacing w:before="100" w:beforeAutospacing="1"/>
        <w:ind w:hanging="567"/>
      </w:pPr>
      <w:r w:rsidRPr="00FD5532">
        <w:t xml:space="preserve">Устойчивость организма или тканей к действию ионизирующей радиации называется: </w:t>
      </w:r>
    </w:p>
    <w:p w:rsidR="003E4599" w:rsidRPr="00FD5532" w:rsidRDefault="007D08AA" w:rsidP="007D08AA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 xml:space="preserve">фоточувствительностью </w:t>
      </w:r>
    </w:p>
    <w:p w:rsidR="003E4599" w:rsidRPr="00FD5532" w:rsidRDefault="007D08AA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фоторезистентностью </w:t>
      </w:r>
    </w:p>
    <w:p w:rsidR="003E4599" w:rsidRPr="00FD5532" w:rsidRDefault="007D08AA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 xml:space="preserve">радиопоражаемостью </w:t>
      </w:r>
    </w:p>
    <w:p w:rsidR="003E4599" w:rsidRPr="00FD5532" w:rsidRDefault="007D08AA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радиорезистентностью </w:t>
      </w:r>
    </w:p>
    <w:p w:rsidR="003E4599" w:rsidRPr="00FD5532" w:rsidRDefault="007D08AA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 xml:space="preserve">толерантностью </w:t>
      </w:r>
    </w:p>
    <w:p w:rsidR="00602A7B" w:rsidRPr="00FD5532" w:rsidRDefault="00602A7B" w:rsidP="002E0BCD">
      <w:pPr>
        <w:pStyle w:val="ac"/>
        <w:ind w:left="502"/>
      </w:pPr>
    </w:p>
    <w:p w:rsidR="003E4599" w:rsidRPr="00FD5532" w:rsidRDefault="003E4599" w:rsidP="00ED6C77">
      <w:pPr>
        <w:pStyle w:val="ac"/>
        <w:numPr>
          <w:ilvl w:val="0"/>
          <w:numId w:val="239"/>
        </w:numPr>
      </w:pPr>
      <w:r w:rsidRPr="00FD5532">
        <w:t xml:space="preserve">Разница чувствительности патологического очага и окружающих тканей называется: </w:t>
      </w:r>
    </w:p>
    <w:p w:rsidR="003E4599" w:rsidRPr="00FD5532" w:rsidRDefault="007D08AA" w:rsidP="007D08AA">
      <w:pPr>
        <w:pStyle w:val="ac"/>
        <w:ind w:left="142" w:hanging="142"/>
      </w:pPr>
      <w:r w:rsidRPr="00FD5532">
        <w:rPr>
          <w:lang w:val="ru-RU"/>
        </w:rPr>
        <w:t>1.</w:t>
      </w:r>
      <w:r w:rsidR="003E4599" w:rsidRPr="00FD5532">
        <w:t xml:space="preserve">радиочувствительностью </w:t>
      </w:r>
    </w:p>
    <w:p w:rsidR="003E4599" w:rsidRPr="00FD5532" w:rsidRDefault="007D08AA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радиопоражаемостью </w:t>
      </w:r>
    </w:p>
    <w:p w:rsidR="003E4599" w:rsidRPr="00FD5532" w:rsidRDefault="007D08AA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>радиотерапевтическим интервалом</w:t>
      </w:r>
    </w:p>
    <w:p w:rsidR="003E4599" w:rsidRPr="00FD5532" w:rsidRDefault="007D08AA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радиорезистентностью </w:t>
      </w:r>
    </w:p>
    <w:p w:rsidR="003E4599" w:rsidRPr="00FD5532" w:rsidRDefault="007D08AA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 xml:space="preserve">толерантностью </w:t>
      </w:r>
    </w:p>
    <w:p w:rsidR="00981854" w:rsidRPr="00FD5532" w:rsidRDefault="00981854" w:rsidP="002E0BCD">
      <w:pPr>
        <w:pStyle w:val="ac"/>
        <w:ind w:left="502"/>
      </w:pPr>
    </w:p>
    <w:p w:rsidR="003E4599" w:rsidRPr="00FD5532" w:rsidRDefault="003E4599" w:rsidP="00ED6C77">
      <w:pPr>
        <w:pStyle w:val="ac"/>
        <w:numPr>
          <w:ilvl w:val="0"/>
          <w:numId w:val="241"/>
        </w:numPr>
      </w:pPr>
      <w:r w:rsidRPr="00FD5532">
        <w:t xml:space="preserve">Поверхность организма, через которую проходит пучок ионизирующего излучения называется: </w:t>
      </w:r>
    </w:p>
    <w:p w:rsidR="003E4599" w:rsidRPr="00FD5532" w:rsidRDefault="007D08AA" w:rsidP="007D08AA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 xml:space="preserve">полем облучения </w:t>
      </w:r>
    </w:p>
    <w:p w:rsidR="003E4599" w:rsidRPr="00FD5532" w:rsidRDefault="007D08AA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полем излучения </w:t>
      </w:r>
    </w:p>
    <w:p w:rsidR="003E4599" w:rsidRPr="00FD5532" w:rsidRDefault="007D08AA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 xml:space="preserve">площадью облучения </w:t>
      </w:r>
    </w:p>
    <w:p w:rsidR="003E4599" w:rsidRPr="00FD5532" w:rsidRDefault="007D08AA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площадью излучения </w:t>
      </w:r>
    </w:p>
    <w:p w:rsidR="00981854" w:rsidRPr="00FD5532" w:rsidRDefault="007D08AA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 xml:space="preserve">дозным полем </w:t>
      </w:r>
    </w:p>
    <w:p w:rsidR="006C4EF1" w:rsidRPr="00FD5532" w:rsidRDefault="006C4EF1" w:rsidP="002E0BCD">
      <w:pPr>
        <w:pStyle w:val="ac"/>
        <w:ind w:left="502"/>
      </w:pPr>
    </w:p>
    <w:p w:rsidR="003E4599" w:rsidRPr="00FD5532" w:rsidRDefault="003E4599" w:rsidP="00ED6C77">
      <w:pPr>
        <w:pStyle w:val="ac"/>
        <w:numPr>
          <w:ilvl w:val="0"/>
          <w:numId w:val="243"/>
        </w:numPr>
      </w:pPr>
      <w:r w:rsidRPr="00FD5532">
        <w:t xml:space="preserve">Взаимодействие γ кванта с образованием фотоэлектрона и расходованием части энергии кванта называется: </w:t>
      </w:r>
    </w:p>
    <w:p w:rsidR="003E4599" w:rsidRPr="00FD5532" w:rsidRDefault="007D08AA" w:rsidP="007D08AA">
      <w:pPr>
        <w:pStyle w:val="ac"/>
      </w:pPr>
      <w:r w:rsidRPr="00FD5532">
        <w:rPr>
          <w:lang w:val="ru-RU"/>
        </w:rPr>
        <w:lastRenderedPageBreak/>
        <w:t xml:space="preserve">1. </w:t>
      </w:r>
      <w:r w:rsidR="003E4599" w:rsidRPr="00FD5532">
        <w:t xml:space="preserve">когерентное рассеяние </w:t>
      </w:r>
    </w:p>
    <w:p w:rsidR="003E4599" w:rsidRPr="00FD5532" w:rsidRDefault="007D08AA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фотоэффект </w:t>
      </w:r>
    </w:p>
    <w:p w:rsidR="003E4599" w:rsidRPr="00FD5532" w:rsidRDefault="007D08AA" w:rsidP="00B916E7">
      <w:pPr>
        <w:pStyle w:val="ac"/>
      </w:pPr>
      <w:r w:rsidRPr="00FD5532">
        <w:rPr>
          <w:lang w:val="ru-RU"/>
        </w:rPr>
        <w:t xml:space="preserve">3. </w:t>
      </w:r>
      <w:r w:rsidR="006C4EF1" w:rsidRPr="00FD5532">
        <w:t>к</w:t>
      </w:r>
      <w:r w:rsidR="003E4599" w:rsidRPr="00FD5532">
        <w:t xml:space="preserve">омптоновское рассеяние </w:t>
      </w:r>
    </w:p>
    <w:p w:rsidR="003E4599" w:rsidRPr="00FD5532" w:rsidRDefault="007D08AA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образование пар </w:t>
      </w:r>
    </w:p>
    <w:p w:rsidR="003E4599" w:rsidRPr="00FD5532" w:rsidRDefault="007D08AA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 xml:space="preserve">фотодезинтеграция </w:t>
      </w:r>
    </w:p>
    <w:p w:rsidR="00532833" w:rsidRPr="00FD5532" w:rsidRDefault="00532833" w:rsidP="002E0BCD">
      <w:pPr>
        <w:pStyle w:val="ac"/>
        <w:ind w:left="502"/>
      </w:pPr>
    </w:p>
    <w:p w:rsidR="003E4599" w:rsidRPr="00FD5532" w:rsidRDefault="003E4599" w:rsidP="00ED6C77">
      <w:pPr>
        <w:pStyle w:val="ac"/>
        <w:numPr>
          <w:ilvl w:val="0"/>
          <w:numId w:val="245"/>
        </w:numPr>
      </w:pPr>
      <w:r w:rsidRPr="00FD5532">
        <w:t>У пациента выявлена отечность левой половины мягкого неба, левая миндалина увеличена, с глубоким изъязвлением и некротическим налетом. Перифокально – плотный неравномерный инфильтрационный вал. Выб</w:t>
      </w:r>
      <w:r w:rsidR="007E0E4F" w:rsidRPr="00FD5532">
        <w:t>ерите наиболее оптимальную тактику</w:t>
      </w:r>
      <w:r w:rsidRPr="00FD5532">
        <w:t xml:space="preserve">: </w:t>
      </w:r>
    </w:p>
    <w:p w:rsidR="003E4599" w:rsidRPr="00FD5532" w:rsidRDefault="007E0E4F" w:rsidP="007E0E4F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 xml:space="preserve">близкофокусная терапия </w:t>
      </w:r>
    </w:p>
    <w:p w:rsidR="003E4599" w:rsidRPr="00FD5532" w:rsidRDefault="007E0E4F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дальнефокусная терапия </w:t>
      </w:r>
    </w:p>
    <w:p w:rsidR="003E4599" w:rsidRPr="00FD5532" w:rsidRDefault="007E0E4F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 xml:space="preserve">аппликационная терапия </w:t>
      </w:r>
    </w:p>
    <w:p w:rsidR="003E4599" w:rsidRPr="00FD5532" w:rsidRDefault="007E0E4F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внутриполостная терапия </w:t>
      </w:r>
    </w:p>
    <w:p w:rsidR="003E4599" w:rsidRPr="00FD5532" w:rsidRDefault="007E0E4F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 xml:space="preserve">лучевая терапия не показана </w:t>
      </w:r>
    </w:p>
    <w:p w:rsidR="008C5690" w:rsidRPr="00FD5532" w:rsidRDefault="008C5690" w:rsidP="002E0BCD">
      <w:pPr>
        <w:pStyle w:val="ac"/>
        <w:ind w:left="502"/>
      </w:pPr>
    </w:p>
    <w:p w:rsidR="003E4599" w:rsidRPr="00FD5532" w:rsidRDefault="003E4599" w:rsidP="00ED6C77">
      <w:pPr>
        <w:pStyle w:val="ac"/>
        <w:numPr>
          <w:ilvl w:val="0"/>
          <w:numId w:val="247"/>
        </w:numPr>
      </w:pPr>
      <w:r w:rsidRPr="00FD5532">
        <w:t xml:space="preserve">У пациентки рецидив рака молочной железы с метастазами в ткани передней грудной стенки. Выберите наиболее оптимальный метод лучевой терапии: </w:t>
      </w:r>
    </w:p>
    <w:p w:rsidR="003E4599" w:rsidRPr="00FD5532" w:rsidRDefault="007E0E4F" w:rsidP="007E0E4F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 xml:space="preserve">близкофокусная терапия </w:t>
      </w:r>
    </w:p>
    <w:p w:rsidR="003E4599" w:rsidRPr="00FD5532" w:rsidRDefault="007E0E4F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дистанционная терапия </w:t>
      </w:r>
    </w:p>
    <w:p w:rsidR="003E4599" w:rsidRPr="00FD5532" w:rsidRDefault="007E0E4F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 xml:space="preserve">аппликационная терапия </w:t>
      </w:r>
    </w:p>
    <w:p w:rsidR="003E4599" w:rsidRPr="00FD5532" w:rsidRDefault="007E0E4F" w:rsidP="00B916E7">
      <w:pPr>
        <w:pStyle w:val="ac"/>
        <w:rPr>
          <w:lang w:val="ru-RU"/>
        </w:rPr>
      </w:pPr>
      <w:r w:rsidRPr="00FD5532">
        <w:rPr>
          <w:lang w:val="ru-RU"/>
        </w:rPr>
        <w:t xml:space="preserve">4. </w:t>
      </w:r>
      <w:r w:rsidR="003E4599" w:rsidRPr="00FD5532">
        <w:t xml:space="preserve">внутриполостная терапия </w:t>
      </w:r>
    </w:p>
    <w:p w:rsidR="008C5690" w:rsidRPr="00FD5532" w:rsidRDefault="007E0E4F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 xml:space="preserve">внутритканевая терапия </w:t>
      </w:r>
    </w:p>
    <w:p w:rsidR="00401CB3" w:rsidRPr="00FD5532" w:rsidRDefault="00401CB3" w:rsidP="002E0BCD">
      <w:pPr>
        <w:pStyle w:val="ac"/>
        <w:ind w:left="502"/>
      </w:pPr>
    </w:p>
    <w:p w:rsidR="003E4599" w:rsidRPr="00FD5532" w:rsidRDefault="003E4599" w:rsidP="00ED6C77">
      <w:pPr>
        <w:pStyle w:val="ac"/>
        <w:numPr>
          <w:ilvl w:val="0"/>
          <w:numId w:val="249"/>
        </w:numPr>
      </w:pPr>
      <w:r w:rsidRPr="00FD5532">
        <w:t xml:space="preserve">У пациента выявлено образование на коже правой скулы размером 5х3х4 мм. Гистологически – плоскоклеточный неороговевающий рак. Выберите наиболее оптимальный метод лучевой терапии: </w:t>
      </w:r>
    </w:p>
    <w:p w:rsidR="003E4599" w:rsidRPr="00FD5532" w:rsidRDefault="007E0E4F" w:rsidP="00C73D98">
      <w:pPr>
        <w:pStyle w:val="ac"/>
        <w:ind w:left="142" w:hanging="142"/>
      </w:pPr>
      <w:r w:rsidRPr="00FD5532">
        <w:rPr>
          <w:lang w:val="ru-RU"/>
        </w:rPr>
        <w:t xml:space="preserve">1. </w:t>
      </w:r>
      <w:r w:rsidR="003E4599" w:rsidRPr="00FD5532">
        <w:t xml:space="preserve">дальнефокусная терапия </w:t>
      </w:r>
    </w:p>
    <w:p w:rsidR="003E4599" w:rsidRPr="00FD5532" w:rsidRDefault="007E0E4F" w:rsidP="00C73D98">
      <w:pPr>
        <w:pStyle w:val="ac"/>
        <w:ind w:left="142" w:hanging="142"/>
      </w:pPr>
      <w:r w:rsidRPr="00FD5532">
        <w:rPr>
          <w:lang w:val="ru-RU"/>
        </w:rPr>
        <w:t xml:space="preserve">2. </w:t>
      </w:r>
      <w:r w:rsidR="003E4599" w:rsidRPr="00FD5532">
        <w:t xml:space="preserve">аппликационная терапия </w:t>
      </w:r>
    </w:p>
    <w:p w:rsidR="003E4599" w:rsidRPr="00FD5532" w:rsidRDefault="007E0E4F" w:rsidP="00C73D98">
      <w:pPr>
        <w:pStyle w:val="ac"/>
        <w:ind w:left="142" w:hanging="142"/>
      </w:pPr>
      <w:r w:rsidRPr="00FD5532">
        <w:rPr>
          <w:lang w:val="ru-RU"/>
        </w:rPr>
        <w:t xml:space="preserve">3. </w:t>
      </w:r>
      <w:r w:rsidR="003E4599" w:rsidRPr="00FD5532">
        <w:t xml:space="preserve">внутриполостная терапия </w:t>
      </w:r>
    </w:p>
    <w:p w:rsidR="003E4599" w:rsidRPr="00FD5532" w:rsidRDefault="007E0E4F" w:rsidP="00C73D98">
      <w:pPr>
        <w:pStyle w:val="ac"/>
        <w:ind w:left="142" w:hanging="142"/>
      </w:pPr>
      <w:r w:rsidRPr="00FD5532">
        <w:rPr>
          <w:lang w:val="ru-RU"/>
        </w:rPr>
        <w:t xml:space="preserve">4. </w:t>
      </w:r>
      <w:r w:rsidR="003E4599" w:rsidRPr="00FD5532">
        <w:t xml:space="preserve">близкофокусная терапия </w:t>
      </w:r>
    </w:p>
    <w:p w:rsidR="005D5CF1" w:rsidRPr="00FD5532" w:rsidRDefault="007E0E4F" w:rsidP="00C73D98">
      <w:pPr>
        <w:pStyle w:val="ac"/>
        <w:ind w:left="142" w:hanging="142"/>
      </w:pPr>
      <w:r w:rsidRPr="00FD5532">
        <w:rPr>
          <w:lang w:val="ru-RU"/>
        </w:rPr>
        <w:t xml:space="preserve">5. </w:t>
      </w:r>
      <w:r w:rsidR="003E4599" w:rsidRPr="00FD5532">
        <w:t xml:space="preserve">внутритканевая терапия </w:t>
      </w:r>
    </w:p>
    <w:p w:rsidR="005D5CF1" w:rsidRPr="00FD5532" w:rsidRDefault="005D5CF1" w:rsidP="002E0BCD">
      <w:pPr>
        <w:pStyle w:val="ac"/>
        <w:ind w:left="502"/>
      </w:pPr>
    </w:p>
    <w:p w:rsidR="003E4599" w:rsidRPr="00FD5532" w:rsidRDefault="003E4599" w:rsidP="00ED6C77">
      <w:pPr>
        <w:pStyle w:val="ac"/>
        <w:numPr>
          <w:ilvl w:val="0"/>
          <w:numId w:val="251"/>
        </w:numPr>
      </w:pPr>
      <w:r w:rsidRPr="00FD5532">
        <w:t xml:space="preserve">Пациентке выставлен диагноз рак шейки матки без инфильтрации в стенку матки. Выберите наиболее оптимальный метод лучевой терапии: </w:t>
      </w:r>
    </w:p>
    <w:p w:rsidR="003E4599" w:rsidRPr="00FD5532" w:rsidRDefault="00C73D98" w:rsidP="00C73D98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 xml:space="preserve">близкофокусная терапия </w:t>
      </w:r>
    </w:p>
    <w:p w:rsidR="003E4599" w:rsidRPr="00FD5532" w:rsidRDefault="00C73D98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дистанционная терапия </w:t>
      </w:r>
    </w:p>
    <w:p w:rsidR="003E4599" w:rsidRPr="00FD5532" w:rsidRDefault="00C73D98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 xml:space="preserve">аппликационная терапия </w:t>
      </w:r>
    </w:p>
    <w:p w:rsidR="003E4599" w:rsidRPr="00FD5532" w:rsidRDefault="00C73D98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внутриполостная терапия </w:t>
      </w:r>
    </w:p>
    <w:p w:rsidR="00401CB3" w:rsidRPr="00FD5532" w:rsidRDefault="00C73D98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 xml:space="preserve">внутритканевая терапия </w:t>
      </w:r>
    </w:p>
    <w:p w:rsidR="00401CB3" w:rsidRPr="00FD5532" w:rsidRDefault="00401CB3" w:rsidP="002E0BCD">
      <w:pPr>
        <w:pStyle w:val="ac"/>
        <w:ind w:left="502"/>
      </w:pPr>
    </w:p>
    <w:p w:rsidR="003E4599" w:rsidRPr="00FD5532" w:rsidRDefault="00401CB3" w:rsidP="00ED6C77">
      <w:pPr>
        <w:pStyle w:val="ac"/>
        <w:numPr>
          <w:ilvl w:val="0"/>
          <w:numId w:val="256"/>
        </w:numPr>
      </w:pPr>
      <w:r w:rsidRPr="00FD5532">
        <w:t xml:space="preserve">У </w:t>
      </w:r>
      <w:r w:rsidR="003E4599" w:rsidRPr="00FD5532">
        <w:t xml:space="preserve">пациентки выявлен рак конъюнктивы справа. Гистологически – плоскоклеточный рак. Выберите наиболее оптимальный метод лучевой терапии: </w:t>
      </w:r>
    </w:p>
    <w:p w:rsidR="003E4599" w:rsidRPr="00FD5532" w:rsidRDefault="00C73D98" w:rsidP="00C73D98">
      <w:pPr>
        <w:pStyle w:val="ac"/>
      </w:pPr>
      <w:r w:rsidRPr="00FD5532">
        <w:rPr>
          <w:lang w:val="ru-RU"/>
        </w:rPr>
        <w:t>1.</w:t>
      </w:r>
      <w:r w:rsidR="003E4599" w:rsidRPr="00FD5532">
        <w:t xml:space="preserve">близкофокусная терапия </w:t>
      </w:r>
    </w:p>
    <w:p w:rsidR="003E4599" w:rsidRPr="00FD5532" w:rsidRDefault="00C73D98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дистанционная терапия </w:t>
      </w:r>
    </w:p>
    <w:p w:rsidR="003E4599" w:rsidRPr="00FD5532" w:rsidRDefault="00C73D98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 xml:space="preserve">аппликационная терапия </w:t>
      </w:r>
    </w:p>
    <w:p w:rsidR="003E4599" w:rsidRPr="00FD5532" w:rsidRDefault="00C73D98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внутриполостная терапия </w:t>
      </w:r>
    </w:p>
    <w:p w:rsidR="00401CB3" w:rsidRPr="00FD5532" w:rsidRDefault="00C73D98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 xml:space="preserve">внутритканевая терапия </w:t>
      </w:r>
    </w:p>
    <w:p w:rsidR="00733144" w:rsidRPr="00FD5532" w:rsidRDefault="00733144" w:rsidP="002E0BCD">
      <w:pPr>
        <w:pStyle w:val="ac"/>
        <w:ind w:left="502"/>
      </w:pPr>
    </w:p>
    <w:p w:rsidR="003E4599" w:rsidRPr="00FD5532" w:rsidRDefault="003E4599" w:rsidP="00ED6C77">
      <w:pPr>
        <w:pStyle w:val="ac"/>
        <w:numPr>
          <w:ilvl w:val="0"/>
          <w:numId w:val="254"/>
        </w:numPr>
      </w:pPr>
      <w:r w:rsidRPr="00FD5532">
        <w:t xml:space="preserve">Перечислите методы увеличения чувствительности опухоли: </w:t>
      </w:r>
    </w:p>
    <w:p w:rsidR="003E4599" w:rsidRPr="00FD5532" w:rsidRDefault="00E6431F" w:rsidP="00E6431F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 xml:space="preserve">гипербарическая оксигенация </w:t>
      </w:r>
    </w:p>
    <w:p w:rsidR="003E4599" w:rsidRPr="00FD5532" w:rsidRDefault="00E6431F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электронакцепторные соединения </w:t>
      </w:r>
    </w:p>
    <w:p w:rsidR="003E4599" w:rsidRPr="00FD5532" w:rsidRDefault="00E6431F" w:rsidP="00B916E7">
      <w:pPr>
        <w:pStyle w:val="ac"/>
      </w:pPr>
      <w:r w:rsidRPr="00FD5532">
        <w:rPr>
          <w:lang w:val="ru-RU"/>
        </w:rPr>
        <w:lastRenderedPageBreak/>
        <w:t xml:space="preserve">3. </w:t>
      </w:r>
      <w:r w:rsidR="003E4599" w:rsidRPr="00FD5532">
        <w:t xml:space="preserve">гипертермия </w:t>
      </w:r>
    </w:p>
    <w:p w:rsidR="003E4599" w:rsidRPr="00FD5532" w:rsidRDefault="00E6431F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цитостатики </w:t>
      </w:r>
    </w:p>
    <w:p w:rsidR="003E4599" w:rsidRPr="00FD5532" w:rsidRDefault="00E6431F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 xml:space="preserve">все ответы верны </w:t>
      </w:r>
    </w:p>
    <w:p w:rsidR="003E4599" w:rsidRPr="00FD5532" w:rsidRDefault="003E4599" w:rsidP="00ED6C77">
      <w:pPr>
        <w:pStyle w:val="ac"/>
        <w:numPr>
          <w:ilvl w:val="0"/>
          <w:numId w:val="257"/>
        </w:numPr>
      </w:pPr>
      <w:r w:rsidRPr="00FD5532">
        <w:t xml:space="preserve">Как называется способ подведения дозы различными фракциями на протяжении курса лучевой терапии? </w:t>
      </w:r>
    </w:p>
    <w:p w:rsidR="003E4599" w:rsidRPr="00FD5532" w:rsidRDefault="00A72E4C" w:rsidP="00A72E4C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 xml:space="preserve">непрерывным </w:t>
      </w:r>
    </w:p>
    <w:p w:rsidR="003E4599" w:rsidRPr="00FD5532" w:rsidRDefault="00A72E4C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одномоментным </w:t>
      </w:r>
    </w:p>
    <w:p w:rsidR="003E4599" w:rsidRPr="00FD5532" w:rsidRDefault="00A72E4C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 xml:space="preserve">динамическим фракционированием </w:t>
      </w:r>
    </w:p>
    <w:p w:rsidR="003E4599" w:rsidRPr="00FD5532" w:rsidRDefault="00A72E4C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гиперфракционированием </w:t>
      </w:r>
    </w:p>
    <w:p w:rsidR="003E4599" w:rsidRPr="00FD5532" w:rsidRDefault="00A72E4C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 xml:space="preserve">гипофракционированием </w:t>
      </w:r>
    </w:p>
    <w:p w:rsidR="000E48D5" w:rsidRPr="00FD5532" w:rsidRDefault="000E48D5" w:rsidP="002E0BCD">
      <w:pPr>
        <w:pStyle w:val="ac"/>
        <w:ind w:left="502"/>
      </w:pPr>
    </w:p>
    <w:p w:rsidR="003E4599" w:rsidRPr="00FD5532" w:rsidRDefault="003E4599" w:rsidP="00ED6C77">
      <w:pPr>
        <w:pStyle w:val="ac"/>
        <w:numPr>
          <w:ilvl w:val="0"/>
          <w:numId w:val="259"/>
        </w:numPr>
      </w:pPr>
      <w:r w:rsidRPr="00FD5532">
        <w:t xml:space="preserve">Как называется способ подведения дозы более мелкими фракциями, но частыми сеансами на протяжении курса лучевой терапии? </w:t>
      </w:r>
    </w:p>
    <w:p w:rsidR="003E4599" w:rsidRPr="00FD5532" w:rsidRDefault="00681C63" w:rsidP="00681C63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 xml:space="preserve">непрерывным </w:t>
      </w:r>
    </w:p>
    <w:p w:rsidR="003E4599" w:rsidRPr="00FD5532" w:rsidRDefault="00681C63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одномоментным </w:t>
      </w:r>
    </w:p>
    <w:p w:rsidR="003E4599" w:rsidRPr="00FD5532" w:rsidRDefault="00681C63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 xml:space="preserve">динамическим фракционированием </w:t>
      </w:r>
    </w:p>
    <w:p w:rsidR="003E4599" w:rsidRPr="00FD5532" w:rsidRDefault="00681C63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гиперфракционированием </w:t>
      </w:r>
    </w:p>
    <w:p w:rsidR="000E48D5" w:rsidRPr="00FD5532" w:rsidRDefault="00681C63" w:rsidP="00B916E7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>гипофракционированием</w:t>
      </w:r>
    </w:p>
    <w:p w:rsidR="009E14D2" w:rsidRPr="00FD5532" w:rsidRDefault="009E14D2" w:rsidP="002E0BCD">
      <w:pPr>
        <w:pStyle w:val="ac"/>
        <w:ind w:left="502"/>
      </w:pPr>
    </w:p>
    <w:p w:rsidR="003E4599" w:rsidRPr="00FD5532" w:rsidRDefault="003E4599" w:rsidP="00ED6C77">
      <w:pPr>
        <w:pStyle w:val="ac"/>
        <w:numPr>
          <w:ilvl w:val="0"/>
          <w:numId w:val="261"/>
        </w:numPr>
      </w:pPr>
      <w:r w:rsidRPr="00FD5532">
        <w:t xml:space="preserve">Как называется способ подведения дозы более крупными фракциями, но с уменьшением кратности сеансов? </w:t>
      </w:r>
    </w:p>
    <w:p w:rsidR="003E4599" w:rsidRPr="00FD5532" w:rsidRDefault="00681C63" w:rsidP="00681C63">
      <w:pPr>
        <w:pStyle w:val="ac"/>
        <w:ind w:left="1980" w:hanging="1980"/>
      </w:pPr>
      <w:r w:rsidRPr="00FD5532">
        <w:rPr>
          <w:lang w:val="ru-RU"/>
        </w:rPr>
        <w:t xml:space="preserve">1. </w:t>
      </w:r>
      <w:r w:rsidR="003E4599" w:rsidRPr="00FD5532">
        <w:t xml:space="preserve">непрерывным </w:t>
      </w:r>
    </w:p>
    <w:p w:rsidR="003E4599" w:rsidRPr="00FD5532" w:rsidRDefault="00681C63" w:rsidP="00681C63">
      <w:pPr>
        <w:pStyle w:val="ac"/>
        <w:ind w:left="1980" w:hanging="1980"/>
      </w:pPr>
      <w:r w:rsidRPr="00FD5532">
        <w:rPr>
          <w:lang w:val="ru-RU"/>
        </w:rPr>
        <w:t xml:space="preserve">2. </w:t>
      </w:r>
      <w:r w:rsidR="003E4599" w:rsidRPr="00FD5532">
        <w:t xml:space="preserve">одномоментным </w:t>
      </w:r>
    </w:p>
    <w:p w:rsidR="003E4599" w:rsidRPr="00FD5532" w:rsidRDefault="00681C63" w:rsidP="00681C63">
      <w:pPr>
        <w:pStyle w:val="ac"/>
        <w:ind w:left="1980" w:hanging="1980"/>
      </w:pPr>
      <w:r w:rsidRPr="00FD5532">
        <w:rPr>
          <w:lang w:val="ru-RU"/>
        </w:rPr>
        <w:t xml:space="preserve">3. </w:t>
      </w:r>
      <w:r w:rsidR="003E4599" w:rsidRPr="00FD5532">
        <w:t xml:space="preserve">динамическим фракционированием </w:t>
      </w:r>
    </w:p>
    <w:p w:rsidR="003E4599" w:rsidRPr="00FD5532" w:rsidRDefault="00681C63" w:rsidP="00681C63">
      <w:pPr>
        <w:pStyle w:val="ac"/>
        <w:ind w:left="1980" w:hanging="1980"/>
      </w:pPr>
      <w:r w:rsidRPr="00FD5532">
        <w:rPr>
          <w:lang w:val="ru-RU"/>
        </w:rPr>
        <w:t xml:space="preserve">4. </w:t>
      </w:r>
      <w:r w:rsidR="003E4599" w:rsidRPr="00FD5532">
        <w:t xml:space="preserve">гиперфракционированием </w:t>
      </w:r>
    </w:p>
    <w:p w:rsidR="002E0BCD" w:rsidRPr="00FD5532" w:rsidRDefault="00681C63" w:rsidP="00681C63">
      <w:pPr>
        <w:pStyle w:val="ac"/>
        <w:ind w:left="1980" w:hanging="1980"/>
      </w:pPr>
      <w:r w:rsidRPr="00FD5532">
        <w:rPr>
          <w:lang w:val="ru-RU"/>
        </w:rPr>
        <w:t xml:space="preserve">5. </w:t>
      </w:r>
      <w:r w:rsidR="003E4599" w:rsidRPr="00FD5532">
        <w:t xml:space="preserve">гипофракционированием </w:t>
      </w:r>
    </w:p>
    <w:p w:rsidR="002E0BCD" w:rsidRPr="00FD5532" w:rsidRDefault="002E0BCD" w:rsidP="002E0BCD">
      <w:pPr>
        <w:pStyle w:val="ac"/>
        <w:ind w:left="284"/>
      </w:pPr>
    </w:p>
    <w:p w:rsidR="003E4599" w:rsidRPr="00FD5532" w:rsidRDefault="003E4599" w:rsidP="00ED6C77">
      <w:pPr>
        <w:pStyle w:val="ac"/>
        <w:numPr>
          <w:ilvl w:val="0"/>
          <w:numId w:val="261"/>
        </w:numPr>
      </w:pPr>
      <w:r w:rsidRPr="00FD5532">
        <w:t xml:space="preserve">От чего зависит выбор оптимальной дозы облучения? </w:t>
      </w:r>
    </w:p>
    <w:p w:rsidR="003E4599" w:rsidRPr="00FD5532" w:rsidRDefault="00681C63" w:rsidP="00681C63">
      <w:pPr>
        <w:pStyle w:val="ac"/>
      </w:pPr>
      <w:r w:rsidRPr="00FD5532">
        <w:rPr>
          <w:lang w:val="ru-RU"/>
        </w:rPr>
        <w:t xml:space="preserve">1. </w:t>
      </w:r>
      <w:r w:rsidR="003E4599" w:rsidRPr="00FD5532">
        <w:t xml:space="preserve">гистологической структуры опухоли </w:t>
      </w:r>
    </w:p>
    <w:p w:rsidR="003E4599" w:rsidRPr="00FD5532" w:rsidRDefault="00681C63" w:rsidP="00B916E7">
      <w:pPr>
        <w:pStyle w:val="ac"/>
      </w:pPr>
      <w:r w:rsidRPr="00FD5532">
        <w:rPr>
          <w:lang w:val="ru-RU"/>
        </w:rPr>
        <w:t xml:space="preserve">2. </w:t>
      </w:r>
      <w:r w:rsidR="003E4599" w:rsidRPr="00FD5532">
        <w:t xml:space="preserve">размеров опухоли </w:t>
      </w:r>
    </w:p>
    <w:p w:rsidR="003E4599" w:rsidRPr="00FD5532" w:rsidRDefault="00681C63" w:rsidP="00B916E7">
      <w:pPr>
        <w:pStyle w:val="ac"/>
      </w:pPr>
      <w:r w:rsidRPr="00FD5532">
        <w:rPr>
          <w:lang w:val="ru-RU"/>
        </w:rPr>
        <w:t xml:space="preserve">3. </w:t>
      </w:r>
      <w:r w:rsidR="003E4599" w:rsidRPr="00FD5532">
        <w:t xml:space="preserve">особенностей роста опухоли </w:t>
      </w:r>
    </w:p>
    <w:p w:rsidR="003E4599" w:rsidRPr="00FD5532" w:rsidRDefault="00681C63" w:rsidP="00B916E7">
      <w:pPr>
        <w:pStyle w:val="ac"/>
      </w:pPr>
      <w:r w:rsidRPr="00FD5532">
        <w:rPr>
          <w:lang w:val="ru-RU"/>
        </w:rPr>
        <w:t xml:space="preserve">4. </w:t>
      </w:r>
      <w:r w:rsidR="003E4599" w:rsidRPr="00FD5532">
        <w:t xml:space="preserve">состояния пациента </w:t>
      </w:r>
    </w:p>
    <w:p w:rsidR="00E24742" w:rsidRPr="00FD5532" w:rsidRDefault="00681C63" w:rsidP="00E24742">
      <w:pPr>
        <w:pStyle w:val="ac"/>
      </w:pPr>
      <w:r w:rsidRPr="00FD5532">
        <w:rPr>
          <w:lang w:val="ru-RU"/>
        </w:rPr>
        <w:t xml:space="preserve">5. </w:t>
      </w:r>
      <w:r w:rsidR="003E4599" w:rsidRPr="00FD5532">
        <w:t>все ответы верны</w:t>
      </w:r>
    </w:p>
    <w:p w:rsidR="00E24742" w:rsidRPr="00FD5532" w:rsidRDefault="00E24742" w:rsidP="00E24742">
      <w:pPr>
        <w:pStyle w:val="ac"/>
        <w:ind w:left="502"/>
      </w:pPr>
    </w:p>
    <w:p w:rsidR="008E1AD7" w:rsidRPr="00FD5532" w:rsidRDefault="008E1AD7" w:rsidP="00ED6C77">
      <w:pPr>
        <w:pStyle w:val="ac"/>
        <w:numPr>
          <w:ilvl w:val="0"/>
          <w:numId w:val="264"/>
        </w:numPr>
      </w:pPr>
      <w:r w:rsidRPr="00FD5532">
        <w:rPr>
          <w:rFonts w:cs="Calibri"/>
        </w:rPr>
        <w:t>При рентгенонегативных камнях верхних мочевых путей наиболее информативно применение</w:t>
      </w:r>
    </w:p>
    <w:p w:rsidR="008E1AD7" w:rsidRPr="00FD5532" w:rsidRDefault="00681C63" w:rsidP="00681C63">
      <w:pPr>
        <w:pStyle w:val="ac"/>
        <w:ind w:left="142"/>
      </w:pPr>
      <w:r w:rsidRPr="00FD5532">
        <w:rPr>
          <w:lang w:val="ru-RU"/>
        </w:rPr>
        <w:t xml:space="preserve">1. </w:t>
      </w:r>
      <w:r w:rsidR="008E1AD7" w:rsidRPr="00FD5532">
        <w:t>экскреторной урографии</w:t>
      </w:r>
    </w:p>
    <w:p w:rsidR="008E1AD7" w:rsidRPr="00FD5532" w:rsidRDefault="00681C63" w:rsidP="00681C63">
      <w:pPr>
        <w:pStyle w:val="ac"/>
        <w:ind w:left="142"/>
      </w:pPr>
      <w:r w:rsidRPr="00FD5532">
        <w:rPr>
          <w:lang w:val="ru-RU"/>
        </w:rPr>
        <w:t xml:space="preserve">2. </w:t>
      </w:r>
      <w:r w:rsidR="008E1AD7" w:rsidRPr="00FD5532">
        <w:t>обзорной рентгенографии</w:t>
      </w:r>
    </w:p>
    <w:p w:rsidR="008E1AD7" w:rsidRPr="00FD5532" w:rsidRDefault="00681C63" w:rsidP="00681C63">
      <w:pPr>
        <w:pStyle w:val="ac"/>
        <w:ind w:left="142"/>
      </w:pPr>
      <w:r w:rsidRPr="00FD5532">
        <w:rPr>
          <w:lang w:val="ru-RU"/>
        </w:rPr>
        <w:t xml:space="preserve">3. </w:t>
      </w:r>
      <w:r w:rsidR="008E1AD7" w:rsidRPr="00FD5532">
        <w:t>томографии</w:t>
      </w:r>
    </w:p>
    <w:p w:rsidR="003B40F8" w:rsidRPr="00FD5532" w:rsidRDefault="00681C63" w:rsidP="00681C63">
      <w:pPr>
        <w:pStyle w:val="ac"/>
        <w:ind w:left="142"/>
      </w:pPr>
      <w:r w:rsidRPr="00FD5532">
        <w:rPr>
          <w:lang w:val="ru-RU"/>
        </w:rPr>
        <w:t xml:space="preserve">4. </w:t>
      </w:r>
      <w:r w:rsidR="003B40F8" w:rsidRPr="00FD5532">
        <w:t>ретроградной пиелографии</w:t>
      </w:r>
    </w:p>
    <w:p w:rsidR="00A81AB9" w:rsidRPr="00FD5532" w:rsidRDefault="00681C63" w:rsidP="00681C63">
      <w:pPr>
        <w:pStyle w:val="ac"/>
        <w:ind w:left="142"/>
      </w:pPr>
      <w:r w:rsidRPr="00FD5532">
        <w:rPr>
          <w:lang w:val="ru-RU"/>
        </w:rPr>
        <w:t xml:space="preserve">5. </w:t>
      </w:r>
      <w:r w:rsidR="008E1AD7" w:rsidRPr="00FD5532">
        <w:t>ультразвуковогоисследования</w:t>
      </w:r>
    </w:p>
    <w:p w:rsidR="00940752" w:rsidRPr="00FD5532" w:rsidRDefault="00940752" w:rsidP="00940752">
      <w:pPr>
        <w:pStyle w:val="ac"/>
        <w:ind w:left="502"/>
      </w:pPr>
    </w:p>
    <w:p w:rsidR="00F91269" w:rsidRPr="00FD5532" w:rsidRDefault="00F91269" w:rsidP="00ED6C77">
      <w:pPr>
        <w:pStyle w:val="ac"/>
        <w:numPr>
          <w:ilvl w:val="0"/>
          <w:numId w:val="265"/>
        </w:numPr>
        <w:ind w:hanging="142"/>
      </w:pPr>
      <w:r w:rsidRPr="00FD5532">
        <w:t>Почки у здорового человека находятся на уровне</w:t>
      </w:r>
    </w:p>
    <w:p w:rsidR="00F91269" w:rsidRPr="00FD5532" w:rsidRDefault="009C07D8" w:rsidP="009C07D8">
      <w:pPr>
        <w:pStyle w:val="ac"/>
        <w:ind w:left="142"/>
      </w:pPr>
      <w:r w:rsidRPr="00FD5532">
        <w:rPr>
          <w:lang w:val="ru-RU"/>
        </w:rPr>
        <w:t xml:space="preserve">1. </w:t>
      </w:r>
      <w:r w:rsidR="00F91269" w:rsidRPr="00FD5532">
        <w:t>8-10-го грудного позвонка</w:t>
      </w:r>
    </w:p>
    <w:p w:rsidR="00F91269" w:rsidRPr="00FD5532" w:rsidRDefault="009C07D8" w:rsidP="009C07D8">
      <w:pPr>
        <w:pStyle w:val="ac"/>
        <w:ind w:left="142"/>
      </w:pPr>
      <w:r w:rsidRPr="00FD5532">
        <w:rPr>
          <w:lang w:val="ru-RU"/>
        </w:rPr>
        <w:t xml:space="preserve">2. </w:t>
      </w:r>
      <w:r w:rsidR="00F91269" w:rsidRPr="00FD5532">
        <w:t>12-го грудного и 1-2-го поясничного позвонков</w:t>
      </w:r>
    </w:p>
    <w:p w:rsidR="00F91269" w:rsidRPr="00FD5532" w:rsidRDefault="009C07D8" w:rsidP="009C07D8">
      <w:pPr>
        <w:pStyle w:val="ac"/>
        <w:ind w:left="142"/>
      </w:pPr>
      <w:r w:rsidRPr="00FD5532">
        <w:rPr>
          <w:lang w:val="ru-RU"/>
        </w:rPr>
        <w:t xml:space="preserve">3. </w:t>
      </w:r>
      <w:r w:rsidR="00F91269" w:rsidRPr="00FD5532">
        <w:t>1-5-го поясничного позвонков</w:t>
      </w:r>
    </w:p>
    <w:p w:rsidR="00EC27AC" w:rsidRPr="00FD5532" w:rsidRDefault="009C07D8" w:rsidP="009C07D8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4. </w:t>
      </w:r>
      <w:r w:rsidR="003D2787" w:rsidRPr="00FD5532">
        <w:t>2-3</w:t>
      </w:r>
      <w:r w:rsidR="003D2787" w:rsidRPr="00FD5532">
        <w:rPr>
          <w:lang w:val="ru-RU"/>
        </w:rPr>
        <w:t>-</w:t>
      </w:r>
      <w:r w:rsidR="00EC27AC" w:rsidRPr="00FD5532">
        <w:t>го поясничного позвонков</w:t>
      </w:r>
    </w:p>
    <w:p w:rsidR="00F91269" w:rsidRPr="00FD5532" w:rsidRDefault="009C07D8" w:rsidP="009C07D8">
      <w:pPr>
        <w:pStyle w:val="ac"/>
        <w:ind w:left="142"/>
      </w:pPr>
      <w:r w:rsidRPr="00FD5532">
        <w:rPr>
          <w:lang w:val="ru-RU"/>
        </w:rPr>
        <w:t xml:space="preserve">5. </w:t>
      </w:r>
      <w:r w:rsidR="00F91269" w:rsidRPr="00FD5532">
        <w:t>4-5-го поясничного позвонков</w:t>
      </w:r>
    </w:p>
    <w:p w:rsidR="00F91269" w:rsidRPr="00FD5532" w:rsidRDefault="00F91269" w:rsidP="00F91269">
      <w:pPr>
        <w:pStyle w:val="ac"/>
        <w:ind w:left="502"/>
      </w:pPr>
    </w:p>
    <w:p w:rsidR="00EC27AC" w:rsidRPr="00FD5532" w:rsidRDefault="00EC27AC" w:rsidP="00ED6C77">
      <w:pPr>
        <w:pStyle w:val="a9"/>
        <w:numPr>
          <w:ilvl w:val="0"/>
          <w:numId w:val="265"/>
        </w:numPr>
        <w:ind w:hanging="142"/>
        <w:rPr>
          <w:rFonts w:cs="Calibri"/>
        </w:rPr>
      </w:pPr>
      <w:r w:rsidRPr="00FD5532">
        <w:rPr>
          <w:rFonts w:cs="Calibri"/>
        </w:rPr>
        <w:t>Мочеточник и лоханка смещены, чашечки нередко сдавлены, раздвинуты, на ангиограммах отмечается бессосудистая зона. Дефект паренхимы и эхонегативная зона с четкими контурами при ультразвуковом исследовании. Это наиболее характерно</w:t>
      </w:r>
    </w:p>
    <w:p w:rsidR="00EC27AC" w:rsidRPr="00FD5532" w:rsidRDefault="009C07D8" w:rsidP="009C07D8">
      <w:pPr>
        <w:pStyle w:val="ac"/>
        <w:ind w:left="142"/>
      </w:pPr>
      <w:r w:rsidRPr="00FD5532">
        <w:rPr>
          <w:lang w:val="ru-RU"/>
        </w:rPr>
        <w:lastRenderedPageBreak/>
        <w:t xml:space="preserve">1. </w:t>
      </w:r>
      <w:r w:rsidR="00EC27AC" w:rsidRPr="00FD5532">
        <w:t>для опухоли почки</w:t>
      </w:r>
    </w:p>
    <w:p w:rsidR="00EC27AC" w:rsidRPr="00FD5532" w:rsidRDefault="009C07D8" w:rsidP="009C07D8">
      <w:pPr>
        <w:pStyle w:val="ac"/>
        <w:ind w:left="142"/>
      </w:pPr>
      <w:r w:rsidRPr="00FD5532">
        <w:rPr>
          <w:lang w:val="ru-RU"/>
        </w:rPr>
        <w:t xml:space="preserve">2. </w:t>
      </w:r>
      <w:r w:rsidR="00EC27AC" w:rsidRPr="00FD5532">
        <w:t>для хронического пиелонефрита</w:t>
      </w:r>
    </w:p>
    <w:p w:rsidR="00EC27AC" w:rsidRPr="00FD5532" w:rsidRDefault="009C07D8" w:rsidP="009C07D8">
      <w:pPr>
        <w:pStyle w:val="ac"/>
        <w:ind w:left="142"/>
      </w:pPr>
      <w:r w:rsidRPr="00FD5532">
        <w:rPr>
          <w:lang w:val="ru-RU"/>
        </w:rPr>
        <w:t xml:space="preserve">3. </w:t>
      </w:r>
      <w:r w:rsidR="00EC27AC" w:rsidRPr="00FD5532">
        <w:t>для солитарнойкисты почки</w:t>
      </w:r>
    </w:p>
    <w:p w:rsidR="00EC27AC" w:rsidRPr="00FD5532" w:rsidRDefault="009C07D8" w:rsidP="009C07D8">
      <w:pPr>
        <w:pStyle w:val="ac"/>
        <w:ind w:left="142"/>
      </w:pPr>
      <w:r w:rsidRPr="00FD5532">
        <w:rPr>
          <w:lang w:val="ru-RU"/>
        </w:rPr>
        <w:t xml:space="preserve">4. </w:t>
      </w:r>
      <w:r w:rsidR="00EC27AC" w:rsidRPr="00FD5532">
        <w:t>для гидронефроза</w:t>
      </w:r>
    </w:p>
    <w:p w:rsidR="00EC27AC" w:rsidRPr="00FD5532" w:rsidRDefault="009C07D8" w:rsidP="009C07D8">
      <w:pPr>
        <w:pStyle w:val="ac"/>
        <w:ind w:left="142"/>
        <w:rPr>
          <w:lang w:val="ru-RU"/>
        </w:rPr>
      </w:pPr>
      <w:r w:rsidRPr="00FD5532">
        <w:rPr>
          <w:lang w:val="ru-RU"/>
        </w:rPr>
        <w:t xml:space="preserve">5. </w:t>
      </w:r>
      <w:r w:rsidR="00EC27AC" w:rsidRPr="00FD5532">
        <w:t>для пиелонефрита</w:t>
      </w:r>
    </w:p>
    <w:p w:rsidR="00EC27AC" w:rsidRPr="00FD5532" w:rsidRDefault="00EC27AC" w:rsidP="00EC27AC">
      <w:pPr>
        <w:pStyle w:val="a9"/>
        <w:ind w:left="284"/>
        <w:rPr>
          <w:rFonts w:cs="Calibri"/>
        </w:rPr>
      </w:pPr>
    </w:p>
    <w:p w:rsidR="005971D1" w:rsidRPr="00FD5532" w:rsidRDefault="005971D1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Расширение почечной лоханки и чашечек, атрофия паренхимы почки, резкое снижение или отсутствие функции - наиболее характерны</w:t>
      </w:r>
    </w:p>
    <w:p w:rsidR="005971D1" w:rsidRPr="00FD5532" w:rsidRDefault="005971D1" w:rsidP="00ED6C77">
      <w:pPr>
        <w:pStyle w:val="a9"/>
        <w:numPr>
          <w:ilvl w:val="0"/>
          <w:numId w:val="267"/>
        </w:numPr>
        <w:ind w:left="284" w:hanging="284"/>
        <w:rPr>
          <w:rFonts w:cs="Calibri"/>
        </w:rPr>
      </w:pPr>
      <w:r w:rsidRPr="00FD5532">
        <w:rPr>
          <w:rFonts w:cs="Calibri"/>
        </w:rPr>
        <w:t>для солитарной кисты</w:t>
      </w:r>
    </w:p>
    <w:p w:rsidR="005971D1" w:rsidRPr="00FD5532" w:rsidRDefault="005971D1" w:rsidP="00ED6C77">
      <w:pPr>
        <w:pStyle w:val="a9"/>
        <w:numPr>
          <w:ilvl w:val="0"/>
          <w:numId w:val="267"/>
        </w:numPr>
        <w:ind w:left="284" w:hanging="284"/>
        <w:rPr>
          <w:rFonts w:cs="Calibri"/>
        </w:rPr>
      </w:pPr>
      <w:r w:rsidRPr="00FD5532">
        <w:rPr>
          <w:rFonts w:cs="Calibri"/>
        </w:rPr>
        <w:t>для опухоли почки</w:t>
      </w:r>
    </w:p>
    <w:p w:rsidR="005971D1" w:rsidRPr="00FD5532" w:rsidRDefault="005971D1" w:rsidP="00ED6C77">
      <w:pPr>
        <w:pStyle w:val="a9"/>
        <w:numPr>
          <w:ilvl w:val="0"/>
          <w:numId w:val="267"/>
        </w:numPr>
        <w:ind w:left="284" w:hanging="284"/>
        <w:rPr>
          <w:rFonts w:cs="Calibri"/>
        </w:rPr>
      </w:pPr>
      <w:r w:rsidRPr="00FD5532">
        <w:rPr>
          <w:rFonts w:cs="Calibri"/>
        </w:rPr>
        <w:t>длягидронефроза</w:t>
      </w:r>
    </w:p>
    <w:p w:rsidR="005971D1" w:rsidRPr="00FD5532" w:rsidRDefault="005971D1" w:rsidP="00ED6C77">
      <w:pPr>
        <w:pStyle w:val="a9"/>
        <w:numPr>
          <w:ilvl w:val="0"/>
          <w:numId w:val="267"/>
        </w:numPr>
        <w:ind w:left="284" w:hanging="284"/>
        <w:rPr>
          <w:rFonts w:cs="Calibri"/>
        </w:rPr>
      </w:pPr>
      <w:r w:rsidRPr="00FD5532">
        <w:rPr>
          <w:rFonts w:cs="Calibri"/>
        </w:rPr>
        <w:t>для хронического пиелонефрита</w:t>
      </w:r>
    </w:p>
    <w:p w:rsidR="005971D1" w:rsidRPr="00FD5532" w:rsidRDefault="005971D1" w:rsidP="00ED6C77">
      <w:pPr>
        <w:pStyle w:val="a9"/>
        <w:numPr>
          <w:ilvl w:val="0"/>
          <w:numId w:val="267"/>
        </w:numPr>
        <w:ind w:left="284" w:hanging="284"/>
        <w:rPr>
          <w:rFonts w:cs="Calibri"/>
        </w:rPr>
      </w:pPr>
      <w:r w:rsidRPr="00FD5532">
        <w:rPr>
          <w:rFonts w:cs="Calibri"/>
          <w:lang w:val="ky-KG"/>
        </w:rPr>
        <w:t>для хронического гломерулонефрита</w:t>
      </w:r>
    </w:p>
    <w:p w:rsidR="005971D1" w:rsidRPr="00FD5532" w:rsidRDefault="005971D1" w:rsidP="005971D1">
      <w:pPr>
        <w:pStyle w:val="a9"/>
        <w:ind w:left="284"/>
        <w:rPr>
          <w:rFonts w:cs="Calibri"/>
        </w:rPr>
      </w:pPr>
    </w:p>
    <w:p w:rsidR="00A80DA1" w:rsidRPr="00FD5532" w:rsidRDefault="00A80DA1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Увеличенная, неоднородная, с неровными контурами тень почки на обзорной рентгенограмме, дефект наполнения, расширение или "ампутация" чашечки на ретроградной пиелограмме, дефект наполнения лоханки с неровными, изъеденными контурами – все эти показатели наиболее характерны</w:t>
      </w:r>
    </w:p>
    <w:p w:rsidR="00A80DA1" w:rsidRPr="00FD5532" w:rsidRDefault="00A80DA1" w:rsidP="00ED6C77">
      <w:pPr>
        <w:pStyle w:val="a9"/>
        <w:numPr>
          <w:ilvl w:val="0"/>
          <w:numId w:val="268"/>
        </w:numPr>
        <w:ind w:left="284" w:hanging="284"/>
        <w:rPr>
          <w:rFonts w:cs="Calibri"/>
        </w:rPr>
      </w:pPr>
      <w:r w:rsidRPr="00FD5532">
        <w:rPr>
          <w:rFonts w:cs="Calibri"/>
        </w:rPr>
        <w:t>для солитарной кисты</w:t>
      </w:r>
    </w:p>
    <w:p w:rsidR="00A80DA1" w:rsidRPr="00FD5532" w:rsidRDefault="00A80DA1" w:rsidP="00ED6C77">
      <w:pPr>
        <w:pStyle w:val="a9"/>
        <w:numPr>
          <w:ilvl w:val="0"/>
          <w:numId w:val="268"/>
        </w:numPr>
        <w:ind w:left="284" w:hanging="284"/>
        <w:rPr>
          <w:rFonts w:cs="Calibri"/>
        </w:rPr>
      </w:pPr>
      <w:r w:rsidRPr="00FD5532">
        <w:rPr>
          <w:rFonts w:cs="Calibri"/>
        </w:rPr>
        <w:t>для гидронефроза</w:t>
      </w:r>
    </w:p>
    <w:p w:rsidR="00A80DA1" w:rsidRPr="00FD5532" w:rsidRDefault="00A80DA1" w:rsidP="00ED6C77">
      <w:pPr>
        <w:pStyle w:val="a9"/>
        <w:numPr>
          <w:ilvl w:val="0"/>
          <w:numId w:val="268"/>
        </w:numPr>
        <w:ind w:left="284" w:hanging="284"/>
        <w:rPr>
          <w:rFonts w:cs="Calibri"/>
        </w:rPr>
      </w:pPr>
      <w:r w:rsidRPr="00FD5532">
        <w:rPr>
          <w:rFonts w:cs="Calibri"/>
        </w:rPr>
        <w:t>дляопухоли почки</w:t>
      </w:r>
    </w:p>
    <w:p w:rsidR="00A80DA1" w:rsidRPr="00FD5532" w:rsidRDefault="00A80DA1" w:rsidP="00ED6C77">
      <w:pPr>
        <w:pStyle w:val="a9"/>
        <w:numPr>
          <w:ilvl w:val="0"/>
          <w:numId w:val="268"/>
        </w:numPr>
        <w:ind w:left="284" w:hanging="284"/>
        <w:rPr>
          <w:rFonts w:cs="Calibri"/>
        </w:rPr>
      </w:pPr>
      <w:r w:rsidRPr="00FD5532">
        <w:rPr>
          <w:rFonts w:cs="Calibri"/>
        </w:rPr>
        <w:t>для туберкулеза почки</w:t>
      </w:r>
    </w:p>
    <w:p w:rsidR="00A80DA1" w:rsidRPr="00FD5532" w:rsidRDefault="00A80DA1" w:rsidP="00ED6C77">
      <w:pPr>
        <w:pStyle w:val="a9"/>
        <w:numPr>
          <w:ilvl w:val="0"/>
          <w:numId w:val="268"/>
        </w:numPr>
        <w:ind w:left="284" w:hanging="284"/>
        <w:rPr>
          <w:rFonts w:cs="Calibri"/>
        </w:rPr>
      </w:pPr>
      <w:r w:rsidRPr="00FD5532">
        <w:rPr>
          <w:rFonts w:cs="Calibri"/>
          <w:lang w:val="ky-KG"/>
        </w:rPr>
        <w:t>для пиелонефрита</w:t>
      </w:r>
    </w:p>
    <w:p w:rsidR="00A80DA1" w:rsidRPr="00FD5532" w:rsidRDefault="00A80DA1" w:rsidP="00A80DA1">
      <w:pPr>
        <w:pStyle w:val="a9"/>
        <w:ind w:left="284"/>
        <w:rPr>
          <w:rFonts w:cs="Calibri"/>
        </w:rPr>
      </w:pPr>
    </w:p>
    <w:p w:rsidR="00584E56" w:rsidRPr="00FD5532" w:rsidRDefault="00584E56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Заключение об "отсутствии функции" почки возможно в случае</w:t>
      </w:r>
    </w:p>
    <w:p w:rsidR="00584E56" w:rsidRPr="00FD5532" w:rsidRDefault="00584E56" w:rsidP="00ED6C77">
      <w:pPr>
        <w:pStyle w:val="a9"/>
        <w:numPr>
          <w:ilvl w:val="0"/>
          <w:numId w:val="269"/>
        </w:numPr>
        <w:ind w:left="284" w:hanging="284"/>
        <w:rPr>
          <w:rFonts w:cs="Calibri"/>
        </w:rPr>
      </w:pPr>
      <w:r w:rsidRPr="00FD5532">
        <w:rPr>
          <w:rFonts w:cs="Calibri"/>
        </w:rPr>
        <w:t>отсутствия контрастирования чашечек и лоханки</w:t>
      </w:r>
    </w:p>
    <w:p w:rsidR="00584E56" w:rsidRPr="00FD5532" w:rsidRDefault="00584E56" w:rsidP="00ED6C77">
      <w:pPr>
        <w:pStyle w:val="a9"/>
        <w:numPr>
          <w:ilvl w:val="0"/>
          <w:numId w:val="269"/>
        </w:numPr>
        <w:ind w:left="284" w:hanging="284"/>
        <w:rPr>
          <w:rFonts w:cs="Calibri"/>
        </w:rPr>
      </w:pPr>
      <w:r w:rsidRPr="00FD5532">
        <w:rPr>
          <w:rFonts w:cs="Calibri"/>
        </w:rPr>
        <w:t>отсутствиянефрографической фазы</w:t>
      </w:r>
    </w:p>
    <w:p w:rsidR="00584E56" w:rsidRPr="00FD5532" w:rsidRDefault="00584E56" w:rsidP="00ED6C77">
      <w:pPr>
        <w:pStyle w:val="a9"/>
        <w:numPr>
          <w:ilvl w:val="0"/>
          <w:numId w:val="269"/>
        </w:numPr>
        <w:ind w:left="284" w:hanging="284"/>
        <w:rPr>
          <w:rFonts w:cs="Calibri"/>
        </w:rPr>
      </w:pPr>
      <w:r w:rsidRPr="00FD5532">
        <w:rPr>
          <w:rFonts w:cs="Calibri"/>
        </w:rPr>
        <w:t>при ретроградной пиелографии чашечно-лоханочная система не изменена</w:t>
      </w:r>
    </w:p>
    <w:p w:rsidR="00584E56" w:rsidRPr="00FD5532" w:rsidRDefault="00584E56" w:rsidP="00ED6C77">
      <w:pPr>
        <w:pStyle w:val="a9"/>
        <w:numPr>
          <w:ilvl w:val="0"/>
          <w:numId w:val="269"/>
        </w:numPr>
        <w:ind w:left="284" w:hanging="284"/>
        <w:rPr>
          <w:rFonts w:cs="Calibri"/>
        </w:rPr>
      </w:pPr>
      <w:r w:rsidRPr="00FD5532">
        <w:rPr>
          <w:rFonts w:cs="Calibri"/>
        </w:rPr>
        <w:t>сосудистое русло почки не изменено</w:t>
      </w:r>
    </w:p>
    <w:p w:rsidR="00584E56" w:rsidRPr="00FD5532" w:rsidRDefault="00584E56" w:rsidP="00ED6C77">
      <w:pPr>
        <w:pStyle w:val="a9"/>
        <w:numPr>
          <w:ilvl w:val="0"/>
          <w:numId w:val="269"/>
        </w:numPr>
        <w:ind w:left="284" w:hanging="284"/>
        <w:rPr>
          <w:rFonts w:cs="Calibri"/>
        </w:rPr>
      </w:pPr>
      <w:r w:rsidRPr="00FD5532">
        <w:rPr>
          <w:rFonts w:cs="Calibri"/>
          <w:lang w:val="ky-KG"/>
        </w:rPr>
        <w:t>наличии аллергии</w:t>
      </w:r>
    </w:p>
    <w:p w:rsidR="00584E56" w:rsidRPr="00FD5532" w:rsidRDefault="00584E56" w:rsidP="00584E56">
      <w:pPr>
        <w:pStyle w:val="a9"/>
        <w:ind w:left="284"/>
        <w:rPr>
          <w:rFonts w:cs="Calibri"/>
        </w:rPr>
      </w:pPr>
    </w:p>
    <w:p w:rsidR="00744381" w:rsidRPr="00FD5532" w:rsidRDefault="00744381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 xml:space="preserve">Самым характерным </w:t>
      </w:r>
      <w:r w:rsidRPr="00FD5532">
        <w:rPr>
          <w:rFonts w:cs="Calibri"/>
          <w:lang w:val="ky-KG"/>
        </w:rPr>
        <w:t xml:space="preserve">морфологичским </w:t>
      </w:r>
      <w:r w:rsidRPr="00FD5532">
        <w:rPr>
          <w:rFonts w:cs="Calibri"/>
        </w:rPr>
        <w:t>симптомом сморщенной почки является</w:t>
      </w:r>
    </w:p>
    <w:p w:rsidR="00744381" w:rsidRPr="00FD5532" w:rsidRDefault="00744381" w:rsidP="00ED6C77">
      <w:pPr>
        <w:pStyle w:val="a9"/>
        <w:numPr>
          <w:ilvl w:val="0"/>
          <w:numId w:val="270"/>
        </w:numPr>
        <w:ind w:left="284" w:hanging="284"/>
        <w:rPr>
          <w:rFonts w:cs="Calibri"/>
        </w:rPr>
      </w:pPr>
      <w:r w:rsidRPr="00FD5532">
        <w:rPr>
          <w:rFonts w:cs="Calibri"/>
        </w:rPr>
        <w:t>деформация чашечно-лоханочной системы</w:t>
      </w:r>
    </w:p>
    <w:p w:rsidR="00744381" w:rsidRPr="00FD5532" w:rsidRDefault="00744381" w:rsidP="00ED6C77">
      <w:pPr>
        <w:pStyle w:val="a9"/>
        <w:numPr>
          <w:ilvl w:val="0"/>
          <w:numId w:val="270"/>
        </w:numPr>
        <w:ind w:left="284" w:hanging="284"/>
        <w:rPr>
          <w:rFonts w:cs="Calibri"/>
        </w:rPr>
      </w:pPr>
      <w:r w:rsidRPr="00FD5532">
        <w:rPr>
          <w:rFonts w:cs="Calibri"/>
        </w:rPr>
        <w:t>деформация формы почки</w:t>
      </w:r>
    </w:p>
    <w:p w:rsidR="00744381" w:rsidRPr="00FD5532" w:rsidRDefault="00744381" w:rsidP="00ED6C77">
      <w:pPr>
        <w:pStyle w:val="a9"/>
        <w:numPr>
          <w:ilvl w:val="0"/>
          <w:numId w:val="270"/>
        </w:numPr>
        <w:ind w:left="284" w:hanging="284"/>
        <w:rPr>
          <w:rFonts w:cs="Calibri"/>
        </w:rPr>
      </w:pPr>
      <w:r w:rsidRPr="00FD5532">
        <w:rPr>
          <w:rFonts w:cs="Calibri"/>
        </w:rPr>
        <w:t>уменьшение размеров почки</w:t>
      </w:r>
    </w:p>
    <w:p w:rsidR="00744381" w:rsidRPr="00FD5532" w:rsidRDefault="00744381" w:rsidP="00ED6C77">
      <w:pPr>
        <w:pStyle w:val="a9"/>
        <w:numPr>
          <w:ilvl w:val="0"/>
          <w:numId w:val="270"/>
        </w:numPr>
        <w:ind w:left="284" w:hanging="284"/>
        <w:rPr>
          <w:rFonts w:cs="Calibri"/>
        </w:rPr>
      </w:pPr>
      <w:r w:rsidRPr="00FD5532">
        <w:rPr>
          <w:rFonts w:cs="Calibri"/>
        </w:rPr>
        <w:t>слабо выраженная нефрографическая фаза</w:t>
      </w:r>
    </w:p>
    <w:p w:rsidR="00744381" w:rsidRPr="00FD5532" w:rsidRDefault="00744381" w:rsidP="00ED6C77">
      <w:pPr>
        <w:pStyle w:val="a9"/>
        <w:numPr>
          <w:ilvl w:val="0"/>
          <w:numId w:val="270"/>
        </w:numPr>
        <w:ind w:left="284" w:hanging="284"/>
        <w:rPr>
          <w:rFonts w:cs="Calibri"/>
        </w:rPr>
      </w:pPr>
      <w:r w:rsidRPr="00FD5532">
        <w:rPr>
          <w:rFonts w:cs="Calibri"/>
          <w:lang w:val="ky-KG"/>
        </w:rPr>
        <w:t>увеличение размеров почки</w:t>
      </w:r>
    </w:p>
    <w:p w:rsidR="00744381" w:rsidRPr="00FD5532" w:rsidRDefault="00744381" w:rsidP="00744381">
      <w:pPr>
        <w:pStyle w:val="a9"/>
        <w:ind w:left="284"/>
        <w:rPr>
          <w:rFonts w:cs="Calibri"/>
        </w:rPr>
      </w:pPr>
    </w:p>
    <w:p w:rsidR="00940752" w:rsidRPr="00FD5532" w:rsidRDefault="00BD7815" w:rsidP="00ED6C77">
      <w:pPr>
        <w:pStyle w:val="ac"/>
        <w:numPr>
          <w:ilvl w:val="0"/>
          <w:numId w:val="265"/>
        </w:numPr>
      </w:pPr>
      <w:r w:rsidRPr="00FD5532">
        <w:t>Рентгенологичские признаки кишечной непроходимости</w:t>
      </w:r>
    </w:p>
    <w:p w:rsidR="00BD7815" w:rsidRPr="00FD5532" w:rsidRDefault="009C07D8" w:rsidP="009C07D8">
      <w:pPr>
        <w:pStyle w:val="ac"/>
        <w:ind w:left="142" w:hanging="142"/>
      </w:pPr>
      <w:r w:rsidRPr="00FD5532">
        <w:rPr>
          <w:lang w:val="ru-RU"/>
        </w:rPr>
        <w:t xml:space="preserve">1. </w:t>
      </w:r>
      <w:r w:rsidR="00BD7815" w:rsidRPr="00FD5532">
        <w:t>серпровидное провсветление</w:t>
      </w:r>
    </w:p>
    <w:p w:rsidR="00BD7815" w:rsidRPr="00FD5532" w:rsidRDefault="009C07D8" w:rsidP="009C07D8">
      <w:pPr>
        <w:pStyle w:val="ac"/>
        <w:ind w:left="142" w:hanging="142"/>
      </w:pPr>
      <w:r w:rsidRPr="00FD5532">
        <w:rPr>
          <w:lang w:val="ru-RU"/>
        </w:rPr>
        <w:t xml:space="preserve">2. </w:t>
      </w:r>
      <w:r w:rsidR="00BD7815" w:rsidRPr="00FD5532">
        <w:t xml:space="preserve">кольцевидное просветление </w:t>
      </w:r>
    </w:p>
    <w:p w:rsidR="00464A1B" w:rsidRPr="00FD5532" w:rsidRDefault="009C07D8" w:rsidP="009C07D8">
      <w:pPr>
        <w:pStyle w:val="ac"/>
        <w:ind w:left="142" w:hanging="142"/>
      </w:pPr>
      <w:r w:rsidRPr="00FD5532">
        <w:rPr>
          <w:lang w:val="ru-RU"/>
        </w:rPr>
        <w:t xml:space="preserve">3. </w:t>
      </w:r>
      <w:r w:rsidR="00464A1B" w:rsidRPr="00FD5532">
        <w:t>грушевидное просветление</w:t>
      </w:r>
    </w:p>
    <w:p w:rsidR="00BD7815" w:rsidRPr="00FD5532" w:rsidRDefault="009C07D8" w:rsidP="009C07D8">
      <w:pPr>
        <w:pStyle w:val="ac"/>
        <w:ind w:left="142" w:hanging="142"/>
      </w:pPr>
      <w:r w:rsidRPr="00FD5532">
        <w:rPr>
          <w:lang w:val="ru-RU"/>
        </w:rPr>
        <w:t>4.</w:t>
      </w:r>
      <w:r w:rsidR="00BD7815" w:rsidRPr="00FD5532">
        <w:t>чаши Клойбера</w:t>
      </w:r>
    </w:p>
    <w:p w:rsidR="00BD7815" w:rsidRPr="00FD5532" w:rsidRDefault="009C07D8" w:rsidP="009C07D8">
      <w:pPr>
        <w:pStyle w:val="ac"/>
        <w:ind w:left="142" w:hanging="142"/>
      </w:pPr>
      <w:r w:rsidRPr="00FD5532">
        <w:rPr>
          <w:lang w:val="ru-RU"/>
        </w:rPr>
        <w:t xml:space="preserve">5. </w:t>
      </w:r>
      <w:r w:rsidR="00464A1B" w:rsidRPr="00FD5532">
        <w:t>банки Клойбера</w:t>
      </w:r>
    </w:p>
    <w:p w:rsidR="001F6D43" w:rsidRPr="00FD5532" w:rsidRDefault="001F6D43" w:rsidP="001F6D43">
      <w:pPr>
        <w:pStyle w:val="ac"/>
        <w:ind w:left="502"/>
      </w:pPr>
    </w:p>
    <w:p w:rsidR="001F6D43" w:rsidRPr="00FD5532" w:rsidRDefault="001F6D43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Абсолютным показанием к проведению дуктографии (маммографии) являются выделения из соска</w:t>
      </w:r>
    </w:p>
    <w:p w:rsidR="001F6D43" w:rsidRPr="00FD5532" w:rsidRDefault="001F6D43" w:rsidP="00ED6C77">
      <w:pPr>
        <w:pStyle w:val="a9"/>
        <w:numPr>
          <w:ilvl w:val="0"/>
          <w:numId w:val="272"/>
        </w:numPr>
        <w:ind w:left="284" w:hanging="284"/>
        <w:rPr>
          <w:rFonts w:cs="Calibri"/>
        </w:rPr>
      </w:pPr>
      <w:r w:rsidRPr="00FD5532">
        <w:rPr>
          <w:rFonts w:cs="Calibri"/>
        </w:rPr>
        <w:t>любого характера</w:t>
      </w:r>
    </w:p>
    <w:p w:rsidR="001F6D43" w:rsidRPr="00FD5532" w:rsidRDefault="001F6D43" w:rsidP="00ED6C77">
      <w:pPr>
        <w:pStyle w:val="a9"/>
        <w:numPr>
          <w:ilvl w:val="0"/>
          <w:numId w:val="272"/>
        </w:numPr>
        <w:ind w:left="284" w:hanging="284"/>
        <w:rPr>
          <w:rFonts w:cs="Calibri"/>
        </w:rPr>
      </w:pPr>
      <w:r w:rsidRPr="00FD5532">
        <w:rPr>
          <w:rFonts w:cs="Calibri"/>
        </w:rPr>
        <w:t>серозного характера</w:t>
      </w:r>
    </w:p>
    <w:p w:rsidR="001F6D43" w:rsidRPr="00FD5532" w:rsidRDefault="001F6D43" w:rsidP="00ED6C77">
      <w:pPr>
        <w:pStyle w:val="a9"/>
        <w:numPr>
          <w:ilvl w:val="0"/>
          <w:numId w:val="272"/>
        </w:numPr>
        <w:ind w:left="284" w:hanging="284"/>
        <w:rPr>
          <w:rFonts w:cs="Calibri"/>
        </w:rPr>
      </w:pPr>
      <w:r w:rsidRPr="00FD5532">
        <w:rPr>
          <w:rFonts w:cs="Calibri"/>
        </w:rPr>
        <w:t>кровянистого характера</w:t>
      </w:r>
    </w:p>
    <w:p w:rsidR="001F6D43" w:rsidRPr="00FD5532" w:rsidRDefault="001F6D43" w:rsidP="00ED6C77">
      <w:pPr>
        <w:pStyle w:val="a9"/>
        <w:numPr>
          <w:ilvl w:val="0"/>
          <w:numId w:val="272"/>
        </w:numPr>
        <w:ind w:left="284" w:hanging="284"/>
        <w:rPr>
          <w:rFonts w:cs="Calibri"/>
        </w:rPr>
      </w:pPr>
      <w:r w:rsidRPr="00FD5532">
        <w:rPr>
          <w:rFonts w:cs="Calibri"/>
        </w:rPr>
        <w:t>серозного и кровянистогохарактера</w:t>
      </w:r>
    </w:p>
    <w:p w:rsidR="001F6D43" w:rsidRPr="00FD5532" w:rsidRDefault="001F6D43" w:rsidP="00ED6C77">
      <w:pPr>
        <w:pStyle w:val="a9"/>
        <w:numPr>
          <w:ilvl w:val="0"/>
          <w:numId w:val="272"/>
        </w:numPr>
        <w:ind w:left="284" w:hanging="284"/>
        <w:rPr>
          <w:rFonts w:cs="Calibri"/>
        </w:rPr>
      </w:pPr>
      <w:r w:rsidRPr="00FD5532">
        <w:rPr>
          <w:rFonts w:cs="Calibri"/>
        </w:rPr>
        <w:t xml:space="preserve">гнойного характера </w:t>
      </w:r>
    </w:p>
    <w:p w:rsidR="001F6D43" w:rsidRPr="00FD5532" w:rsidRDefault="001F6D43" w:rsidP="001F6D43">
      <w:pPr>
        <w:pStyle w:val="a9"/>
        <w:ind w:left="284"/>
        <w:rPr>
          <w:rFonts w:cs="Calibri"/>
        </w:rPr>
      </w:pPr>
    </w:p>
    <w:p w:rsidR="003A3A96" w:rsidRPr="00FD5532" w:rsidRDefault="003A3A96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Проведение маммографии предпочтительнее…</w:t>
      </w:r>
    </w:p>
    <w:p w:rsidR="003A3A96" w:rsidRPr="00FD5532" w:rsidRDefault="003A3A96" w:rsidP="00ED6C77">
      <w:pPr>
        <w:pStyle w:val="a9"/>
        <w:numPr>
          <w:ilvl w:val="0"/>
          <w:numId w:val="274"/>
        </w:numPr>
        <w:ind w:left="284" w:hanging="284"/>
        <w:rPr>
          <w:rFonts w:cs="Calibri"/>
        </w:rPr>
      </w:pPr>
      <w:r w:rsidRPr="00FD5532">
        <w:rPr>
          <w:rFonts w:cs="Calibri"/>
        </w:rPr>
        <w:t>с 1 -го по 5-й день менструального цикла</w:t>
      </w:r>
    </w:p>
    <w:p w:rsidR="003A3A96" w:rsidRPr="00FD5532" w:rsidRDefault="003A3A96" w:rsidP="00ED6C77">
      <w:pPr>
        <w:pStyle w:val="a9"/>
        <w:numPr>
          <w:ilvl w:val="0"/>
          <w:numId w:val="274"/>
        </w:numPr>
        <w:ind w:left="284" w:hanging="284"/>
        <w:rPr>
          <w:rFonts w:cs="Calibri"/>
        </w:rPr>
      </w:pPr>
      <w:r w:rsidRPr="00FD5532">
        <w:rPr>
          <w:rFonts w:cs="Calibri"/>
        </w:rPr>
        <w:t>с 6-го по 12-й деньменструального цикла</w:t>
      </w:r>
    </w:p>
    <w:p w:rsidR="00AA0F0C" w:rsidRPr="00FD5532" w:rsidRDefault="00AA0F0C" w:rsidP="00ED6C77">
      <w:pPr>
        <w:pStyle w:val="a9"/>
        <w:numPr>
          <w:ilvl w:val="0"/>
          <w:numId w:val="274"/>
        </w:numPr>
        <w:ind w:left="284" w:hanging="284"/>
        <w:rPr>
          <w:rFonts w:cs="Calibri"/>
        </w:rPr>
      </w:pPr>
      <w:r w:rsidRPr="00FD5532">
        <w:rPr>
          <w:rFonts w:cs="Calibri"/>
        </w:rPr>
        <w:t>с 13 по 15 день менструального цикла</w:t>
      </w:r>
    </w:p>
    <w:p w:rsidR="003A3A96" w:rsidRPr="00FD5532" w:rsidRDefault="003A3A96" w:rsidP="00ED6C77">
      <w:pPr>
        <w:pStyle w:val="a9"/>
        <w:numPr>
          <w:ilvl w:val="0"/>
          <w:numId w:val="274"/>
        </w:numPr>
        <w:ind w:left="284" w:hanging="284"/>
        <w:rPr>
          <w:rFonts w:cs="Calibri"/>
        </w:rPr>
      </w:pPr>
      <w:r w:rsidRPr="00FD5532">
        <w:rPr>
          <w:rFonts w:cs="Calibri"/>
        </w:rPr>
        <w:t>во второй половине менструального цикла</w:t>
      </w:r>
    </w:p>
    <w:p w:rsidR="003A3A96" w:rsidRPr="00FD5532" w:rsidRDefault="003A3A96" w:rsidP="00ED6C77">
      <w:pPr>
        <w:pStyle w:val="a9"/>
        <w:numPr>
          <w:ilvl w:val="0"/>
          <w:numId w:val="274"/>
        </w:numPr>
        <w:ind w:left="284" w:hanging="284"/>
        <w:rPr>
          <w:rFonts w:cs="Calibri"/>
        </w:rPr>
      </w:pPr>
      <w:r w:rsidRPr="00FD5532">
        <w:rPr>
          <w:rFonts w:cs="Calibri"/>
        </w:rPr>
        <w:t>не имеет значения</w:t>
      </w:r>
    </w:p>
    <w:p w:rsidR="00AA0F0C" w:rsidRPr="00FD5532" w:rsidRDefault="00AA0F0C" w:rsidP="00AA0F0C">
      <w:pPr>
        <w:pStyle w:val="a9"/>
        <w:ind w:left="284"/>
        <w:rPr>
          <w:rFonts w:cs="Calibri"/>
        </w:rPr>
      </w:pPr>
    </w:p>
    <w:p w:rsidR="009A5EFE" w:rsidRPr="00FD5532" w:rsidRDefault="009A5EFE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На фоне железистой ткани липома молочной железы выявляется в виде</w:t>
      </w:r>
    </w:p>
    <w:p w:rsidR="009A5EFE" w:rsidRPr="00FD5532" w:rsidRDefault="009A5EFE" w:rsidP="00ED6C77">
      <w:pPr>
        <w:pStyle w:val="a9"/>
        <w:numPr>
          <w:ilvl w:val="0"/>
          <w:numId w:val="275"/>
        </w:numPr>
        <w:ind w:left="284" w:hanging="284"/>
        <w:rPr>
          <w:rFonts w:cs="Calibri"/>
        </w:rPr>
      </w:pPr>
      <w:r w:rsidRPr="00FD5532">
        <w:rPr>
          <w:rFonts w:cs="Calibri"/>
        </w:rPr>
        <w:t>затемнения с четкими и ровными контурами</w:t>
      </w:r>
    </w:p>
    <w:p w:rsidR="009A5EFE" w:rsidRPr="00FD5532" w:rsidRDefault="009A5EFE" w:rsidP="00ED6C77">
      <w:pPr>
        <w:pStyle w:val="a9"/>
        <w:numPr>
          <w:ilvl w:val="0"/>
          <w:numId w:val="275"/>
        </w:numPr>
        <w:ind w:left="284" w:hanging="284"/>
        <w:rPr>
          <w:rFonts w:cs="Calibri"/>
        </w:rPr>
      </w:pPr>
      <w:r w:rsidRPr="00FD5532">
        <w:rPr>
          <w:rFonts w:cs="Calibri"/>
        </w:rPr>
        <w:t>просветления счеткими и ровными контурами</w:t>
      </w:r>
    </w:p>
    <w:p w:rsidR="009A5EFE" w:rsidRPr="00FD5532" w:rsidRDefault="009A5EFE" w:rsidP="00ED6C77">
      <w:pPr>
        <w:pStyle w:val="a9"/>
        <w:numPr>
          <w:ilvl w:val="0"/>
          <w:numId w:val="275"/>
        </w:numPr>
        <w:ind w:left="284" w:hanging="284"/>
        <w:rPr>
          <w:rFonts w:cs="Calibri"/>
        </w:rPr>
      </w:pPr>
      <w:r w:rsidRPr="00FD5532">
        <w:rPr>
          <w:rFonts w:cs="Calibri"/>
        </w:rPr>
        <w:t>на фоне железистой ткани липома не выделяется</w:t>
      </w:r>
    </w:p>
    <w:p w:rsidR="009A5EFE" w:rsidRPr="00FD5532" w:rsidRDefault="009A5EFE" w:rsidP="00ED6C77">
      <w:pPr>
        <w:pStyle w:val="a9"/>
        <w:numPr>
          <w:ilvl w:val="0"/>
          <w:numId w:val="275"/>
        </w:numPr>
        <w:ind w:left="284" w:hanging="284"/>
        <w:rPr>
          <w:rFonts w:cs="Calibri"/>
        </w:rPr>
      </w:pPr>
      <w:r w:rsidRPr="00FD5532">
        <w:rPr>
          <w:rFonts w:cs="Calibri"/>
        </w:rPr>
        <w:t>затемнения с четкими и ровными контурами и ободком просветления по периферии</w:t>
      </w:r>
    </w:p>
    <w:p w:rsidR="009A5EFE" w:rsidRPr="00FD5532" w:rsidRDefault="002A5FCC" w:rsidP="00ED6C77">
      <w:pPr>
        <w:pStyle w:val="a9"/>
        <w:numPr>
          <w:ilvl w:val="0"/>
          <w:numId w:val="275"/>
        </w:numPr>
        <w:ind w:left="284" w:hanging="284"/>
        <w:rPr>
          <w:rFonts w:cs="Calibri"/>
        </w:rPr>
      </w:pPr>
      <w:r w:rsidRPr="00FD5532">
        <w:rPr>
          <w:rFonts w:cs="Calibri"/>
        </w:rPr>
        <w:t>затемнение с неровными контурами</w:t>
      </w:r>
    </w:p>
    <w:p w:rsidR="002A5FCC" w:rsidRPr="00FD5532" w:rsidRDefault="002A5FCC" w:rsidP="002A5FCC">
      <w:pPr>
        <w:pStyle w:val="a9"/>
        <w:ind w:left="284"/>
        <w:rPr>
          <w:rFonts w:cs="Calibri"/>
        </w:rPr>
      </w:pPr>
    </w:p>
    <w:p w:rsidR="00FD742E" w:rsidRPr="00FD5532" w:rsidRDefault="00FD742E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При прогрессирующем росте инфильтративных форм рака размеры пораженной молочной железы</w:t>
      </w:r>
    </w:p>
    <w:p w:rsidR="00FD742E" w:rsidRPr="00FD5532" w:rsidRDefault="00FD742E" w:rsidP="00ED6C77">
      <w:pPr>
        <w:pStyle w:val="a9"/>
        <w:numPr>
          <w:ilvl w:val="0"/>
          <w:numId w:val="276"/>
        </w:numPr>
        <w:ind w:left="284" w:hanging="284"/>
        <w:rPr>
          <w:rFonts w:cs="Calibri"/>
        </w:rPr>
      </w:pPr>
      <w:r w:rsidRPr="00FD5532">
        <w:rPr>
          <w:rFonts w:cs="Calibri"/>
        </w:rPr>
        <w:t>увеличиваются</w:t>
      </w:r>
    </w:p>
    <w:p w:rsidR="00FD742E" w:rsidRPr="00FD5532" w:rsidRDefault="00FD742E" w:rsidP="00ED6C77">
      <w:pPr>
        <w:pStyle w:val="a9"/>
        <w:numPr>
          <w:ilvl w:val="0"/>
          <w:numId w:val="276"/>
        </w:numPr>
        <w:ind w:left="284" w:hanging="284"/>
        <w:rPr>
          <w:rFonts w:cs="Calibri"/>
        </w:rPr>
      </w:pPr>
      <w:r w:rsidRPr="00FD5532">
        <w:rPr>
          <w:rFonts w:cs="Calibri"/>
        </w:rPr>
        <w:t>уменьшаются</w:t>
      </w:r>
    </w:p>
    <w:p w:rsidR="00FD742E" w:rsidRPr="00FD5532" w:rsidRDefault="00FD742E" w:rsidP="00ED6C77">
      <w:pPr>
        <w:pStyle w:val="a9"/>
        <w:numPr>
          <w:ilvl w:val="0"/>
          <w:numId w:val="276"/>
        </w:numPr>
        <w:ind w:left="284" w:hanging="284"/>
        <w:rPr>
          <w:rFonts w:cs="Calibri"/>
        </w:rPr>
      </w:pPr>
      <w:r w:rsidRPr="00FD5532">
        <w:rPr>
          <w:rFonts w:cs="Calibri"/>
        </w:rPr>
        <w:t>могут как увеличиваться, так и уменьшаться</w:t>
      </w:r>
    </w:p>
    <w:p w:rsidR="00FD742E" w:rsidRPr="00FD5532" w:rsidRDefault="00FD742E" w:rsidP="00ED6C77">
      <w:pPr>
        <w:pStyle w:val="a9"/>
        <w:numPr>
          <w:ilvl w:val="0"/>
          <w:numId w:val="276"/>
        </w:numPr>
        <w:ind w:left="284" w:hanging="284"/>
        <w:rPr>
          <w:rFonts w:cs="Calibri"/>
        </w:rPr>
      </w:pPr>
      <w:r w:rsidRPr="00FD5532">
        <w:rPr>
          <w:rFonts w:cs="Calibri"/>
        </w:rPr>
        <w:t>не изменяются</w:t>
      </w:r>
    </w:p>
    <w:p w:rsidR="00FD742E" w:rsidRPr="00FD5532" w:rsidRDefault="00FD742E" w:rsidP="00ED6C77">
      <w:pPr>
        <w:pStyle w:val="a9"/>
        <w:numPr>
          <w:ilvl w:val="0"/>
          <w:numId w:val="276"/>
        </w:numPr>
        <w:ind w:left="284" w:hanging="284"/>
        <w:rPr>
          <w:rFonts w:cs="Calibri"/>
        </w:rPr>
      </w:pPr>
      <w:r w:rsidRPr="00FD5532">
        <w:rPr>
          <w:rFonts w:cs="Calibri"/>
        </w:rPr>
        <w:t>все ответы неверны</w:t>
      </w:r>
    </w:p>
    <w:p w:rsidR="00FD742E" w:rsidRPr="00FD5532" w:rsidRDefault="00FD742E" w:rsidP="00FD742E">
      <w:pPr>
        <w:pStyle w:val="a9"/>
        <w:ind w:left="284"/>
        <w:rPr>
          <w:rFonts w:cs="Calibri"/>
        </w:rPr>
      </w:pPr>
    </w:p>
    <w:p w:rsidR="0016522A" w:rsidRPr="00FD5532" w:rsidRDefault="0016522A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Проведение дуктографии молочной железы противопоказано</w:t>
      </w:r>
    </w:p>
    <w:p w:rsidR="0016522A" w:rsidRPr="00FD5532" w:rsidRDefault="0016522A" w:rsidP="00ED6C77">
      <w:pPr>
        <w:pStyle w:val="a9"/>
        <w:numPr>
          <w:ilvl w:val="0"/>
          <w:numId w:val="277"/>
        </w:numPr>
        <w:ind w:left="284" w:hanging="284"/>
        <w:rPr>
          <w:rFonts w:cs="Calibri"/>
        </w:rPr>
      </w:pPr>
      <w:r w:rsidRPr="00FD5532">
        <w:rPr>
          <w:rFonts w:cs="Calibri"/>
        </w:rPr>
        <w:t>при кровянистых выделениях из соска</w:t>
      </w:r>
    </w:p>
    <w:p w:rsidR="0016522A" w:rsidRPr="00FD5532" w:rsidRDefault="0016522A" w:rsidP="00ED6C77">
      <w:pPr>
        <w:pStyle w:val="a9"/>
        <w:numPr>
          <w:ilvl w:val="0"/>
          <w:numId w:val="277"/>
        </w:numPr>
        <w:ind w:left="284" w:hanging="284"/>
        <w:rPr>
          <w:rFonts w:cs="Calibri"/>
        </w:rPr>
      </w:pPr>
      <w:r w:rsidRPr="00FD5532">
        <w:rPr>
          <w:rFonts w:cs="Calibri"/>
        </w:rPr>
        <w:t>при серозных выделениях из соска</w:t>
      </w:r>
    </w:p>
    <w:p w:rsidR="0016522A" w:rsidRPr="00FD5532" w:rsidRDefault="0016522A" w:rsidP="00ED6C77">
      <w:pPr>
        <w:pStyle w:val="a9"/>
        <w:numPr>
          <w:ilvl w:val="0"/>
          <w:numId w:val="277"/>
        </w:numPr>
        <w:ind w:left="284" w:hanging="284"/>
        <w:rPr>
          <w:rFonts w:cs="Calibri"/>
        </w:rPr>
      </w:pPr>
      <w:r w:rsidRPr="00FD5532">
        <w:rPr>
          <w:rFonts w:cs="Calibri"/>
        </w:rPr>
        <w:t>при остром воспалительномпроцессе в молочной железе</w:t>
      </w:r>
    </w:p>
    <w:p w:rsidR="0016522A" w:rsidRPr="00FD5532" w:rsidRDefault="0016522A" w:rsidP="00ED6C77">
      <w:pPr>
        <w:pStyle w:val="a9"/>
        <w:numPr>
          <w:ilvl w:val="0"/>
          <w:numId w:val="277"/>
        </w:numPr>
        <w:ind w:left="284" w:hanging="284"/>
        <w:rPr>
          <w:rFonts w:cs="Calibri"/>
        </w:rPr>
      </w:pPr>
      <w:r w:rsidRPr="00FD5532">
        <w:rPr>
          <w:rFonts w:cs="Calibri"/>
        </w:rPr>
        <w:t>противопоказаний к проведению нет</w:t>
      </w:r>
    </w:p>
    <w:p w:rsidR="0016522A" w:rsidRPr="00FD5532" w:rsidRDefault="005E0464" w:rsidP="00ED6C77">
      <w:pPr>
        <w:pStyle w:val="a9"/>
        <w:numPr>
          <w:ilvl w:val="0"/>
          <w:numId w:val="277"/>
        </w:numPr>
        <w:ind w:left="284" w:hanging="284"/>
        <w:rPr>
          <w:rFonts w:cs="Calibri"/>
        </w:rPr>
      </w:pPr>
      <w:r w:rsidRPr="00FD5532">
        <w:rPr>
          <w:rFonts w:cs="Calibri"/>
        </w:rPr>
        <w:t>при выделении молока</w:t>
      </w:r>
    </w:p>
    <w:p w:rsidR="005E0464" w:rsidRPr="00FD5532" w:rsidRDefault="005E0464" w:rsidP="005E0464">
      <w:pPr>
        <w:pStyle w:val="a9"/>
        <w:ind w:left="284"/>
        <w:rPr>
          <w:rFonts w:cs="Calibri"/>
        </w:rPr>
      </w:pPr>
    </w:p>
    <w:p w:rsidR="00D40449" w:rsidRPr="00FD5532" w:rsidRDefault="00D40449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 xml:space="preserve">Провести дифференциальную диагностику между </w:t>
      </w:r>
      <w:r w:rsidR="003A2045" w:rsidRPr="00FD5532">
        <w:rPr>
          <w:rFonts w:cs="Calibri"/>
        </w:rPr>
        <w:t xml:space="preserve">железистым раком </w:t>
      </w:r>
      <w:r w:rsidRPr="00FD5532">
        <w:rPr>
          <w:rFonts w:cs="Calibri"/>
        </w:rPr>
        <w:t>и фиброаденомой молочной железы позволяет</w:t>
      </w:r>
    </w:p>
    <w:p w:rsidR="00D40449" w:rsidRPr="00FD5532" w:rsidRDefault="003A2045" w:rsidP="00ED6C77">
      <w:pPr>
        <w:pStyle w:val="a9"/>
        <w:numPr>
          <w:ilvl w:val="0"/>
          <w:numId w:val="278"/>
        </w:numPr>
        <w:ind w:left="284" w:hanging="284"/>
        <w:rPr>
          <w:rFonts w:cs="Calibri"/>
        </w:rPr>
      </w:pPr>
      <w:r w:rsidRPr="00FD5532">
        <w:rPr>
          <w:rFonts w:cs="Calibri"/>
        </w:rPr>
        <w:t>размеры</w:t>
      </w:r>
    </w:p>
    <w:p w:rsidR="00D40449" w:rsidRPr="00FD5532" w:rsidRDefault="003A2045" w:rsidP="00ED6C77">
      <w:pPr>
        <w:pStyle w:val="a9"/>
        <w:numPr>
          <w:ilvl w:val="0"/>
          <w:numId w:val="278"/>
        </w:numPr>
        <w:ind w:left="284" w:hanging="284"/>
        <w:rPr>
          <w:rFonts w:cs="Calibri"/>
        </w:rPr>
      </w:pPr>
      <w:r w:rsidRPr="00FD5532">
        <w:rPr>
          <w:rFonts w:cs="Calibri"/>
        </w:rPr>
        <w:t>локализация</w:t>
      </w:r>
    </w:p>
    <w:p w:rsidR="00D40449" w:rsidRPr="00FD5532" w:rsidRDefault="00D40449" w:rsidP="00ED6C77">
      <w:pPr>
        <w:pStyle w:val="a9"/>
        <w:numPr>
          <w:ilvl w:val="0"/>
          <w:numId w:val="278"/>
        </w:numPr>
        <w:ind w:left="284" w:hanging="284"/>
        <w:rPr>
          <w:rFonts w:cs="Calibri"/>
        </w:rPr>
      </w:pPr>
      <w:r w:rsidRPr="00FD5532">
        <w:rPr>
          <w:rFonts w:cs="Calibri"/>
        </w:rPr>
        <w:t>наличие капсулы</w:t>
      </w:r>
    </w:p>
    <w:p w:rsidR="00D40449" w:rsidRPr="00FD5532" w:rsidRDefault="00D40449" w:rsidP="00ED6C77">
      <w:pPr>
        <w:pStyle w:val="a9"/>
        <w:numPr>
          <w:ilvl w:val="0"/>
          <w:numId w:val="278"/>
        </w:numPr>
        <w:ind w:left="284" w:hanging="284"/>
        <w:rPr>
          <w:rFonts w:cs="Calibri"/>
        </w:rPr>
      </w:pPr>
      <w:r w:rsidRPr="00FD5532">
        <w:rPr>
          <w:rFonts w:cs="Calibri"/>
        </w:rPr>
        <w:t>наличие крупноглыбчатыхобызвествлений</w:t>
      </w:r>
    </w:p>
    <w:p w:rsidR="00D40449" w:rsidRPr="00FD5532" w:rsidRDefault="003A2045" w:rsidP="00ED6C77">
      <w:pPr>
        <w:pStyle w:val="a9"/>
        <w:numPr>
          <w:ilvl w:val="0"/>
          <w:numId w:val="278"/>
        </w:numPr>
        <w:ind w:left="284" w:hanging="284"/>
        <w:rPr>
          <w:rFonts w:cs="Calibri"/>
        </w:rPr>
      </w:pPr>
      <w:r w:rsidRPr="00FD5532">
        <w:rPr>
          <w:rFonts w:cs="Calibri"/>
        </w:rPr>
        <w:t>затемнение на фоне ткани молочной железы</w:t>
      </w:r>
    </w:p>
    <w:p w:rsidR="003A2045" w:rsidRPr="00FD5532" w:rsidRDefault="003A2045" w:rsidP="003A2045">
      <w:pPr>
        <w:pStyle w:val="a9"/>
        <w:ind w:left="284"/>
        <w:rPr>
          <w:rFonts w:cs="Calibri"/>
        </w:rPr>
      </w:pPr>
    </w:p>
    <w:p w:rsidR="00FA566A" w:rsidRPr="00FD5532" w:rsidRDefault="00FA566A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Правый желудочек в норме не является краеобразующим</w:t>
      </w:r>
    </w:p>
    <w:p w:rsidR="00FA566A" w:rsidRPr="00FD5532" w:rsidRDefault="00FA566A" w:rsidP="00ED6C77">
      <w:pPr>
        <w:pStyle w:val="a9"/>
        <w:numPr>
          <w:ilvl w:val="0"/>
          <w:numId w:val="279"/>
        </w:numPr>
        <w:ind w:left="284" w:hanging="284"/>
        <w:rPr>
          <w:rFonts w:cs="Calibri"/>
        </w:rPr>
      </w:pPr>
      <w:r w:rsidRPr="00FD5532">
        <w:rPr>
          <w:rFonts w:cs="Calibri"/>
        </w:rPr>
        <w:t>в прямойпроекции</w:t>
      </w:r>
    </w:p>
    <w:p w:rsidR="00FA566A" w:rsidRPr="00FD5532" w:rsidRDefault="00FA566A" w:rsidP="00ED6C77">
      <w:pPr>
        <w:pStyle w:val="a9"/>
        <w:numPr>
          <w:ilvl w:val="0"/>
          <w:numId w:val="279"/>
        </w:numPr>
        <w:ind w:left="284" w:hanging="284"/>
        <w:rPr>
          <w:rFonts w:cs="Calibri"/>
        </w:rPr>
      </w:pPr>
      <w:r w:rsidRPr="00FD5532">
        <w:rPr>
          <w:rFonts w:cs="Calibri"/>
        </w:rPr>
        <w:t>в правой косой проекции</w:t>
      </w:r>
    </w:p>
    <w:p w:rsidR="00FA566A" w:rsidRPr="00FD5532" w:rsidRDefault="00FA566A" w:rsidP="00ED6C77">
      <w:pPr>
        <w:pStyle w:val="a9"/>
        <w:numPr>
          <w:ilvl w:val="0"/>
          <w:numId w:val="279"/>
        </w:numPr>
        <w:ind w:left="284" w:hanging="284"/>
        <w:rPr>
          <w:rFonts w:cs="Calibri"/>
        </w:rPr>
      </w:pPr>
      <w:r w:rsidRPr="00FD5532">
        <w:rPr>
          <w:rFonts w:cs="Calibri"/>
        </w:rPr>
        <w:t>в левой косой проекции</w:t>
      </w:r>
    </w:p>
    <w:p w:rsidR="00FA566A" w:rsidRPr="00FD5532" w:rsidRDefault="00FA566A" w:rsidP="00ED6C77">
      <w:pPr>
        <w:pStyle w:val="a9"/>
        <w:numPr>
          <w:ilvl w:val="0"/>
          <w:numId w:val="279"/>
        </w:numPr>
        <w:ind w:left="284" w:hanging="284"/>
        <w:rPr>
          <w:rFonts w:cs="Calibri"/>
        </w:rPr>
      </w:pPr>
      <w:r w:rsidRPr="00FD5532">
        <w:rPr>
          <w:rFonts w:cs="Calibri"/>
        </w:rPr>
        <w:t>в левой боковой проекции</w:t>
      </w:r>
    </w:p>
    <w:p w:rsidR="00FA566A" w:rsidRPr="00FD5532" w:rsidRDefault="00FA566A" w:rsidP="00ED6C77">
      <w:pPr>
        <w:pStyle w:val="a9"/>
        <w:numPr>
          <w:ilvl w:val="0"/>
          <w:numId w:val="279"/>
        </w:numPr>
        <w:ind w:left="284" w:hanging="284"/>
        <w:rPr>
          <w:rFonts w:cs="Calibri"/>
        </w:rPr>
      </w:pPr>
      <w:r w:rsidRPr="00FD5532">
        <w:rPr>
          <w:rFonts w:cs="Calibri"/>
        </w:rPr>
        <w:t xml:space="preserve">в правой боковой проекции </w:t>
      </w:r>
    </w:p>
    <w:p w:rsidR="00FA566A" w:rsidRPr="00FD5532" w:rsidRDefault="00FA566A" w:rsidP="00FA566A">
      <w:pPr>
        <w:pStyle w:val="a9"/>
        <w:ind w:left="284"/>
        <w:rPr>
          <w:rFonts w:cs="Calibri"/>
        </w:rPr>
      </w:pPr>
    </w:p>
    <w:p w:rsidR="00F3066E" w:rsidRPr="00FD5532" w:rsidRDefault="00F3066E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Для уточнения локализации сужения брюшной аорты и состояния коллатералей оптимальной является:</w:t>
      </w:r>
    </w:p>
    <w:p w:rsidR="00F3066E" w:rsidRPr="00FD5532" w:rsidRDefault="00F3066E" w:rsidP="00ED6C77">
      <w:pPr>
        <w:pStyle w:val="a9"/>
        <w:numPr>
          <w:ilvl w:val="0"/>
          <w:numId w:val="280"/>
        </w:numPr>
        <w:ind w:left="284" w:hanging="284"/>
        <w:rPr>
          <w:rFonts w:cs="Calibri"/>
        </w:rPr>
      </w:pPr>
      <w:r w:rsidRPr="00FD5532">
        <w:rPr>
          <w:rFonts w:cs="Calibri"/>
        </w:rPr>
        <w:t>рентгенография нативная</w:t>
      </w:r>
    </w:p>
    <w:p w:rsidR="00F3066E" w:rsidRPr="00FD5532" w:rsidRDefault="00F3066E" w:rsidP="00ED6C77">
      <w:pPr>
        <w:pStyle w:val="a9"/>
        <w:numPr>
          <w:ilvl w:val="0"/>
          <w:numId w:val="280"/>
        </w:numPr>
        <w:ind w:left="284" w:hanging="284"/>
        <w:rPr>
          <w:rFonts w:cs="Calibri"/>
        </w:rPr>
      </w:pPr>
      <w:r w:rsidRPr="00FD5532">
        <w:rPr>
          <w:rFonts w:cs="Calibri"/>
        </w:rPr>
        <w:t>ультразвуковое исследование</w:t>
      </w:r>
      <w:r w:rsidR="00757424" w:rsidRPr="00FD5532">
        <w:rPr>
          <w:rFonts w:cs="Calibri"/>
        </w:rPr>
        <w:t xml:space="preserve"> (В-режим)</w:t>
      </w:r>
    </w:p>
    <w:p w:rsidR="00757424" w:rsidRPr="00FD5532" w:rsidRDefault="00757424" w:rsidP="00ED6C77">
      <w:pPr>
        <w:pStyle w:val="a9"/>
        <w:numPr>
          <w:ilvl w:val="0"/>
          <w:numId w:val="280"/>
        </w:numPr>
        <w:ind w:left="284" w:hanging="284"/>
        <w:rPr>
          <w:rFonts w:cs="Calibri"/>
        </w:rPr>
      </w:pPr>
      <w:r w:rsidRPr="00FD5532">
        <w:rPr>
          <w:rFonts w:cs="Calibri"/>
        </w:rPr>
        <w:t>ультразвуковое исследование (допплерография)</w:t>
      </w:r>
    </w:p>
    <w:p w:rsidR="00F3066E" w:rsidRPr="00FD5532" w:rsidRDefault="00F3066E" w:rsidP="00ED6C77">
      <w:pPr>
        <w:pStyle w:val="a9"/>
        <w:numPr>
          <w:ilvl w:val="0"/>
          <w:numId w:val="280"/>
        </w:numPr>
        <w:ind w:left="284" w:hanging="284"/>
        <w:rPr>
          <w:rFonts w:cs="Calibri"/>
        </w:rPr>
      </w:pPr>
      <w:r w:rsidRPr="00FD5532">
        <w:rPr>
          <w:rFonts w:cs="Calibri"/>
        </w:rPr>
        <w:t>аортография</w:t>
      </w:r>
    </w:p>
    <w:p w:rsidR="00F3066E" w:rsidRPr="00FD5532" w:rsidRDefault="00F3066E" w:rsidP="00ED6C77">
      <w:pPr>
        <w:pStyle w:val="a9"/>
        <w:numPr>
          <w:ilvl w:val="0"/>
          <w:numId w:val="280"/>
        </w:numPr>
        <w:ind w:left="284" w:hanging="284"/>
        <w:rPr>
          <w:rFonts w:cs="Calibri"/>
        </w:rPr>
      </w:pPr>
      <w:r w:rsidRPr="00FD5532">
        <w:t>компьютерная томография</w:t>
      </w:r>
      <w:r w:rsidR="00757424" w:rsidRPr="00FD5532">
        <w:t xml:space="preserve"> нативная </w:t>
      </w:r>
    </w:p>
    <w:p w:rsidR="00757424" w:rsidRPr="00FD5532" w:rsidRDefault="00757424" w:rsidP="00757424">
      <w:pPr>
        <w:pStyle w:val="a9"/>
        <w:ind w:left="284"/>
        <w:rPr>
          <w:rFonts w:cs="Calibri"/>
        </w:rPr>
      </w:pPr>
    </w:p>
    <w:p w:rsidR="009B103E" w:rsidRPr="00FD5532" w:rsidRDefault="009B103E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Атриомегалия левого предсердия может иметь место</w:t>
      </w:r>
    </w:p>
    <w:p w:rsidR="009B103E" w:rsidRPr="00FD5532" w:rsidRDefault="009B103E" w:rsidP="00ED6C77">
      <w:pPr>
        <w:pStyle w:val="a9"/>
        <w:numPr>
          <w:ilvl w:val="0"/>
          <w:numId w:val="281"/>
        </w:numPr>
        <w:ind w:left="284" w:hanging="284"/>
        <w:rPr>
          <w:rFonts w:cs="Calibri"/>
        </w:rPr>
      </w:pPr>
      <w:r w:rsidRPr="00FD5532">
        <w:rPr>
          <w:rFonts w:cs="Calibri"/>
        </w:rPr>
        <w:t>при миокардите</w:t>
      </w:r>
    </w:p>
    <w:p w:rsidR="009B103E" w:rsidRPr="00FD5532" w:rsidRDefault="009B103E" w:rsidP="00ED6C77">
      <w:pPr>
        <w:pStyle w:val="a9"/>
        <w:numPr>
          <w:ilvl w:val="0"/>
          <w:numId w:val="281"/>
        </w:numPr>
        <w:ind w:left="284" w:hanging="284"/>
        <w:rPr>
          <w:rFonts w:cs="Calibri"/>
        </w:rPr>
      </w:pPr>
      <w:r w:rsidRPr="00FD5532">
        <w:rPr>
          <w:rFonts w:cs="Calibri"/>
        </w:rPr>
        <w:t>при инфаркте левого предсердия</w:t>
      </w:r>
    </w:p>
    <w:p w:rsidR="009B103E" w:rsidRPr="00FD5532" w:rsidRDefault="009B103E" w:rsidP="00ED6C77">
      <w:pPr>
        <w:pStyle w:val="a9"/>
        <w:numPr>
          <w:ilvl w:val="0"/>
          <w:numId w:val="281"/>
        </w:numPr>
        <w:ind w:left="284" w:hanging="284"/>
        <w:rPr>
          <w:rFonts w:cs="Calibri"/>
        </w:rPr>
      </w:pPr>
      <w:r w:rsidRPr="00FD5532">
        <w:rPr>
          <w:rFonts w:cs="Calibri"/>
        </w:rPr>
        <w:t>при «панцирном сердце»</w:t>
      </w:r>
    </w:p>
    <w:p w:rsidR="009B103E" w:rsidRPr="00FD5532" w:rsidRDefault="009B103E" w:rsidP="00ED6C77">
      <w:pPr>
        <w:pStyle w:val="a9"/>
        <w:numPr>
          <w:ilvl w:val="0"/>
          <w:numId w:val="281"/>
        </w:numPr>
        <w:ind w:left="284" w:hanging="284"/>
        <w:rPr>
          <w:rFonts w:cs="Calibri"/>
        </w:rPr>
      </w:pPr>
      <w:r w:rsidRPr="00FD5532">
        <w:rPr>
          <w:rFonts w:cs="Calibri"/>
        </w:rPr>
        <w:t>при недостаточностимитрального клапана</w:t>
      </w:r>
    </w:p>
    <w:p w:rsidR="009B103E" w:rsidRPr="00FD5532" w:rsidRDefault="009B103E" w:rsidP="00ED6C77">
      <w:pPr>
        <w:pStyle w:val="a9"/>
        <w:numPr>
          <w:ilvl w:val="0"/>
          <w:numId w:val="281"/>
        </w:numPr>
        <w:ind w:left="284" w:hanging="284"/>
        <w:rPr>
          <w:rFonts w:cs="Calibri"/>
        </w:rPr>
      </w:pPr>
      <w:r w:rsidRPr="00FD5532">
        <w:rPr>
          <w:rFonts w:cs="Calibri"/>
        </w:rPr>
        <w:t>при дефекте межпредсердной перегородки</w:t>
      </w:r>
    </w:p>
    <w:p w:rsidR="009B103E" w:rsidRPr="00FD5532" w:rsidRDefault="009B103E" w:rsidP="009B103E">
      <w:pPr>
        <w:pStyle w:val="a9"/>
        <w:ind w:left="284"/>
        <w:rPr>
          <w:rFonts w:cs="Calibri"/>
        </w:rPr>
      </w:pPr>
    </w:p>
    <w:p w:rsidR="008C7EC0" w:rsidRPr="00FD5532" w:rsidRDefault="008C7EC0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Количественный показатель давления в лёгочной артерии определяется</w:t>
      </w:r>
    </w:p>
    <w:p w:rsidR="008C7EC0" w:rsidRPr="00FD5532" w:rsidRDefault="008C7EC0" w:rsidP="00ED6C77">
      <w:pPr>
        <w:pStyle w:val="a9"/>
        <w:numPr>
          <w:ilvl w:val="0"/>
          <w:numId w:val="282"/>
        </w:numPr>
        <w:ind w:left="284" w:hanging="284"/>
        <w:rPr>
          <w:rFonts w:cs="Calibri"/>
        </w:rPr>
      </w:pPr>
      <w:r w:rsidRPr="00FD5532">
        <w:rPr>
          <w:rFonts w:cs="Calibri"/>
        </w:rPr>
        <w:t>расстоянием от срединной линии к наиболее выступающей точке дуги лёгочной  артерии</w:t>
      </w:r>
    </w:p>
    <w:p w:rsidR="008C7EC0" w:rsidRPr="00FD5532" w:rsidRDefault="008C7EC0" w:rsidP="00ED6C77">
      <w:pPr>
        <w:pStyle w:val="a9"/>
        <w:numPr>
          <w:ilvl w:val="0"/>
          <w:numId w:val="282"/>
        </w:numPr>
        <w:ind w:left="284" w:hanging="284"/>
        <w:contextualSpacing w:val="0"/>
        <w:rPr>
          <w:rFonts w:cs="Calibri"/>
        </w:rPr>
      </w:pPr>
      <w:r w:rsidRPr="00FD5532">
        <w:rPr>
          <w:rFonts w:cs="Calibri"/>
        </w:rPr>
        <w:t>шириной сосудистого пучка</w:t>
      </w:r>
    </w:p>
    <w:p w:rsidR="00DB1F87" w:rsidRPr="00FD5532" w:rsidRDefault="00DB1F87" w:rsidP="00ED6C77">
      <w:pPr>
        <w:pStyle w:val="a9"/>
        <w:numPr>
          <w:ilvl w:val="0"/>
          <w:numId w:val="282"/>
        </w:numPr>
        <w:ind w:left="284" w:hanging="284"/>
        <w:contextualSpacing w:val="0"/>
        <w:rPr>
          <w:rFonts w:cs="Calibri"/>
        </w:rPr>
      </w:pPr>
      <w:r w:rsidRPr="00FD5532">
        <w:rPr>
          <w:rFonts w:cs="Calibri"/>
        </w:rPr>
        <w:t>шириной тени сердца</w:t>
      </w:r>
    </w:p>
    <w:p w:rsidR="008C7EC0" w:rsidRPr="00FD5532" w:rsidRDefault="008C7EC0" w:rsidP="00ED6C77">
      <w:pPr>
        <w:pStyle w:val="a9"/>
        <w:numPr>
          <w:ilvl w:val="0"/>
          <w:numId w:val="282"/>
        </w:numPr>
        <w:ind w:left="284" w:hanging="284"/>
        <w:contextualSpacing w:val="0"/>
        <w:rPr>
          <w:rFonts w:cs="Calibri"/>
        </w:rPr>
      </w:pPr>
      <w:r w:rsidRPr="00FD5532">
        <w:rPr>
          <w:rFonts w:cs="Calibri"/>
        </w:rPr>
        <w:t>отношением перпендикуляра от срединной линии до наиболее выступающей точки дугилегочной артерии к половине диаметра грудной клетки</w:t>
      </w:r>
    </w:p>
    <w:p w:rsidR="008C7EC0" w:rsidRPr="00FD5532" w:rsidRDefault="008C7EC0" w:rsidP="00ED6C77">
      <w:pPr>
        <w:pStyle w:val="a9"/>
        <w:numPr>
          <w:ilvl w:val="0"/>
          <w:numId w:val="282"/>
        </w:numPr>
        <w:ind w:left="284" w:hanging="284"/>
        <w:rPr>
          <w:rFonts w:cs="Calibri"/>
        </w:rPr>
      </w:pPr>
      <w:r w:rsidRPr="00FD5532">
        <w:rPr>
          <w:rFonts w:cs="Calibri"/>
        </w:rPr>
        <w:t>отношением перпендикуляра от срединной линии до наиболее выступающей точки дуги лёгочной артерии к диаметру грудной клетки</w:t>
      </w:r>
    </w:p>
    <w:p w:rsidR="00DB1F87" w:rsidRPr="00FD5532" w:rsidRDefault="00DB1F87" w:rsidP="00DB1F87">
      <w:pPr>
        <w:pStyle w:val="a9"/>
        <w:ind w:left="284"/>
        <w:rPr>
          <w:rFonts w:cs="Calibri"/>
        </w:rPr>
      </w:pPr>
    </w:p>
    <w:p w:rsidR="00E57FAD" w:rsidRPr="00FD5532" w:rsidRDefault="00E57FAD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"Первый барьер" перераспределению легочного кровотока находится на уровне:</w:t>
      </w:r>
    </w:p>
    <w:p w:rsidR="00E57FAD" w:rsidRPr="00FD5532" w:rsidRDefault="00E57FAD" w:rsidP="00ED6C77">
      <w:pPr>
        <w:pStyle w:val="a9"/>
        <w:numPr>
          <w:ilvl w:val="0"/>
          <w:numId w:val="283"/>
        </w:numPr>
        <w:ind w:left="284" w:hanging="284"/>
        <w:rPr>
          <w:rFonts w:cs="Calibri"/>
        </w:rPr>
      </w:pPr>
      <w:r w:rsidRPr="00FD5532">
        <w:rPr>
          <w:rFonts w:cs="Calibri"/>
        </w:rPr>
        <w:t>клапанов легочной артерии</w:t>
      </w:r>
    </w:p>
    <w:p w:rsidR="00E57FAD" w:rsidRPr="00FD5532" w:rsidRDefault="00E57FAD" w:rsidP="00ED6C77">
      <w:pPr>
        <w:pStyle w:val="a9"/>
        <w:numPr>
          <w:ilvl w:val="0"/>
          <w:numId w:val="283"/>
        </w:numPr>
        <w:ind w:left="284" w:hanging="284"/>
        <w:rPr>
          <w:rFonts w:cs="Calibri"/>
        </w:rPr>
      </w:pPr>
      <w:r w:rsidRPr="00FD5532">
        <w:rPr>
          <w:rFonts w:cs="Calibri"/>
        </w:rPr>
        <w:t>аортальных клапанов</w:t>
      </w:r>
    </w:p>
    <w:p w:rsidR="00E57FAD" w:rsidRPr="00FD5532" w:rsidRDefault="00E57FAD" w:rsidP="00ED6C77">
      <w:pPr>
        <w:pStyle w:val="a9"/>
        <w:numPr>
          <w:ilvl w:val="0"/>
          <w:numId w:val="283"/>
        </w:numPr>
        <w:ind w:left="284" w:hanging="284"/>
        <w:rPr>
          <w:rFonts w:cs="Calibri"/>
        </w:rPr>
      </w:pPr>
      <w:r w:rsidRPr="00FD5532">
        <w:rPr>
          <w:rFonts w:cs="Calibri"/>
        </w:rPr>
        <w:t>митрального клапана</w:t>
      </w:r>
    </w:p>
    <w:p w:rsidR="00E57FAD" w:rsidRPr="00FD5532" w:rsidRDefault="00E57FAD" w:rsidP="00ED6C77">
      <w:pPr>
        <w:pStyle w:val="a9"/>
        <w:numPr>
          <w:ilvl w:val="0"/>
          <w:numId w:val="283"/>
        </w:numPr>
        <w:ind w:left="284" w:hanging="284"/>
        <w:rPr>
          <w:rFonts w:cs="Calibri"/>
        </w:rPr>
      </w:pPr>
      <w:r w:rsidRPr="00FD5532">
        <w:rPr>
          <w:rFonts w:cs="Calibri"/>
        </w:rPr>
        <w:t>клапанов легочных вен</w:t>
      </w:r>
    </w:p>
    <w:p w:rsidR="00E57FAD" w:rsidRPr="00FD5532" w:rsidRDefault="00E57FAD" w:rsidP="00ED6C77">
      <w:pPr>
        <w:pStyle w:val="a9"/>
        <w:numPr>
          <w:ilvl w:val="0"/>
          <w:numId w:val="283"/>
        </w:numPr>
        <w:ind w:left="284" w:hanging="284"/>
        <w:rPr>
          <w:rFonts w:cs="Calibri"/>
        </w:rPr>
      </w:pPr>
      <w:r w:rsidRPr="00FD5532">
        <w:rPr>
          <w:rFonts w:cs="Calibri"/>
        </w:rPr>
        <w:t>трехстворчатого клапана</w:t>
      </w:r>
    </w:p>
    <w:p w:rsidR="00E57FAD" w:rsidRPr="00FD5532" w:rsidRDefault="00E57FAD" w:rsidP="00E57FAD">
      <w:pPr>
        <w:ind w:left="284" w:hanging="284"/>
        <w:rPr>
          <w:rFonts w:cs="Calibri"/>
        </w:rPr>
      </w:pPr>
    </w:p>
    <w:p w:rsidR="00E57FAD" w:rsidRPr="00FD5532" w:rsidRDefault="00E57FAD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 xml:space="preserve"> "Второй барьер" перераспределению легочного кровотока находится на уровне:</w:t>
      </w:r>
    </w:p>
    <w:p w:rsidR="00E57FAD" w:rsidRPr="00FD5532" w:rsidRDefault="00E57FAD" w:rsidP="00ED6C77">
      <w:pPr>
        <w:pStyle w:val="a9"/>
        <w:numPr>
          <w:ilvl w:val="0"/>
          <w:numId w:val="284"/>
        </w:numPr>
        <w:ind w:left="284" w:hanging="284"/>
        <w:rPr>
          <w:rFonts w:cs="Calibri"/>
        </w:rPr>
      </w:pPr>
      <w:r w:rsidRPr="00FD5532">
        <w:rPr>
          <w:rFonts w:cs="Calibri"/>
        </w:rPr>
        <w:t>сегментарных вен</w:t>
      </w:r>
    </w:p>
    <w:p w:rsidR="006C13FA" w:rsidRPr="00FD5532" w:rsidRDefault="006C13FA" w:rsidP="00ED6C77">
      <w:pPr>
        <w:pStyle w:val="a9"/>
        <w:numPr>
          <w:ilvl w:val="0"/>
          <w:numId w:val="284"/>
        </w:numPr>
        <w:ind w:left="284" w:hanging="284"/>
        <w:rPr>
          <w:rFonts w:cs="Calibri"/>
        </w:rPr>
      </w:pPr>
      <w:r w:rsidRPr="00FD5532">
        <w:rPr>
          <w:rFonts w:cs="Calibri"/>
        </w:rPr>
        <w:t>бронхиальных вен</w:t>
      </w:r>
    </w:p>
    <w:p w:rsidR="00E57FAD" w:rsidRPr="00FD5532" w:rsidRDefault="00E57FAD" w:rsidP="00ED6C77">
      <w:pPr>
        <w:pStyle w:val="a9"/>
        <w:numPr>
          <w:ilvl w:val="0"/>
          <w:numId w:val="284"/>
        </w:numPr>
        <w:ind w:left="284" w:hanging="284"/>
        <w:rPr>
          <w:rFonts w:cs="Calibri"/>
        </w:rPr>
      </w:pPr>
      <w:r w:rsidRPr="00FD5532">
        <w:rPr>
          <w:rFonts w:cs="Calibri"/>
        </w:rPr>
        <w:t>сегментарных артерий</w:t>
      </w:r>
    </w:p>
    <w:p w:rsidR="00E57FAD" w:rsidRPr="00FD5532" w:rsidRDefault="00E57FAD" w:rsidP="00ED6C77">
      <w:pPr>
        <w:pStyle w:val="a9"/>
        <w:numPr>
          <w:ilvl w:val="0"/>
          <w:numId w:val="284"/>
        </w:numPr>
        <w:ind w:left="284" w:hanging="284"/>
        <w:rPr>
          <w:rFonts w:cs="Calibri"/>
        </w:rPr>
      </w:pPr>
      <w:r w:rsidRPr="00FD5532">
        <w:rPr>
          <w:rFonts w:cs="Calibri"/>
        </w:rPr>
        <w:t>бронхиальных артерий</w:t>
      </w:r>
    </w:p>
    <w:p w:rsidR="00E57FAD" w:rsidRPr="00FD5532" w:rsidRDefault="00E57FAD" w:rsidP="00ED6C77">
      <w:pPr>
        <w:pStyle w:val="a9"/>
        <w:numPr>
          <w:ilvl w:val="0"/>
          <w:numId w:val="284"/>
        </w:numPr>
        <w:ind w:left="284" w:hanging="284"/>
        <w:rPr>
          <w:rFonts w:cs="Calibri"/>
        </w:rPr>
      </w:pPr>
      <w:r w:rsidRPr="00FD5532">
        <w:rPr>
          <w:rFonts w:cs="Calibri"/>
        </w:rPr>
        <w:t>артериол</w:t>
      </w:r>
    </w:p>
    <w:p w:rsidR="00E57FAD" w:rsidRPr="00FD5532" w:rsidRDefault="00E57FAD" w:rsidP="006C13FA">
      <w:pPr>
        <w:pStyle w:val="a9"/>
        <w:ind w:left="284"/>
        <w:rPr>
          <w:rFonts w:cs="Calibri"/>
        </w:rPr>
      </w:pPr>
    </w:p>
    <w:p w:rsidR="007D091F" w:rsidRPr="00FD5532" w:rsidRDefault="007D091F" w:rsidP="00ED6C77">
      <w:pPr>
        <w:pStyle w:val="a9"/>
        <w:numPr>
          <w:ilvl w:val="0"/>
          <w:numId w:val="265"/>
        </w:numPr>
        <w:contextualSpacing w:val="0"/>
        <w:rPr>
          <w:rFonts w:cs="Calibri"/>
        </w:rPr>
      </w:pPr>
      <w:r w:rsidRPr="00FD5532">
        <w:rPr>
          <w:rFonts w:cs="Calibri"/>
        </w:rPr>
        <w:t xml:space="preserve">Косвенным </w:t>
      </w:r>
      <w:r w:rsidR="00FB1E2E" w:rsidRPr="00FD5532">
        <w:rPr>
          <w:rFonts w:cs="Calibri"/>
        </w:rPr>
        <w:t xml:space="preserve">лучевым </w:t>
      </w:r>
      <w:r w:rsidRPr="00FD5532">
        <w:rPr>
          <w:rFonts w:cs="Calibri"/>
        </w:rPr>
        <w:t>симптомом артериальной гипертензии малого круга является:</w:t>
      </w:r>
    </w:p>
    <w:p w:rsidR="007D091F" w:rsidRPr="00FD5532" w:rsidRDefault="007D091F" w:rsidP="00ED6C77">
      <w:pPr>
        <w:pStyle w:val="a9"/>
        <w:numPr>
          <w:ilvl w:val="0"/>
          <w:numId w:val="285"/>
        </w:numPr>
        <w:ind w:left="284" w:hanging="284"/>
        <w:rPr>
          <w:rFonts w:cs="Calibri"/>
        </w:rPr>
      </w:pPr>
      <w:r w:rsidRPr="00FD5532">
        <w:rPr>
          <w:rFonts w:cs="Calibri"/>
        </w:rPr>
        <w:t>гипертрофия левого желудочка</w:t>
      </w:r>
    </w:p>
    <w:p w:rsidR="007D091F" w:rsidRPr="00FD5532" w:rsidRDefault="007D091F" w:rsidP="00ED6C77">
      <w:pPr>
        <w:pStyle w:val="a9"/>
        <w:numPr>
          <w:ilvl w:val="0"/>
          <w:numId w:val="285"/>
        </w:numPr>
        <w:ind w:left="284" w:hanging="284"/>
        <w:rPr>
          <w:rFonts w:cs="Calibri"/>
        </w:rPr>
      </w:pPr>
      <w:r w:rsidRPr="00FD5532">
        <w:rPr>
          <w:rFonts w:cs="Calibri"/>
        </w:rPr>
        <w:t>гипертрофия правого желудочка</w:t>
      </w:r>
    </w:p>
    <w:p w:rsidR="007D091F" w:rsidRPr="00FD5532" w:rsidRDefault="00FB1E2E" w:rsidP="00ED6C77">
      <w:pPr>
        <w:pStyle w:val="a9"/>
        <w:numPr>
          <w:ilvl w:val="0"/>
          <w:numId w:val="285"/>
        </w:numPr>
        <w:ind w:left="284" w:hanging="284"/>
        <w:rPr>
          <w:rFonts w:cs="Calibri"/>
        </w:rPr>
      </w:pPr>
      <w:r w:rsidRPr="00FD5532">
        <w:rPr>
          <w:rFonts w:cs="Calibri"/>
        </w:rPr>
        <w:t>расширение восходящей аорты</w:t>
      </w:r>
    </w:p>
    <w:p w:rsidR="007D091F" w:rsidRPr="00FD5532" w:rsidRDefault="00FB1E2E" w:rsidP="00ED6C77">
      <w:pPr>
        <w:pStyle w:val="a9"/>
        <w:numPr>
          <w:ilvl w:val="0"/>
          <w:numId w:val="285"/>
        </w:numPr>
        <w:ind w:left="284" w:hanging="284"/>
        <w:rPr>
          <w:rFonts w:cs="Calibri"/>
        </w:rPr>
      </w:pPr>
      <w:r w:rsidRPr="00FD5532">
        <w:rPr>
          <w:rFonts w:cs="Calibri"/>
        </w:rPr>
        <w:t>дилатация правого предсердия</w:t>
      </w:r>
    </w:p>
    <w:p w:rsidR="00FB1E2E" w:rsidRPr="00FD5532" w:rsidRDefault="00FB1E2E" w:rsidP="00ED6C77">
      <w:pPr>
        <w:pStyle w:val="a9"/>
        <w:numPr>
          <w:ilvl w:val="0"/>
          <w:numId w:val="285"/>
        </w:numPr>
        <w:ind w:left="284" w:hanging="284"/>
        <w:rPr>
          <w:rFonts w:cs="Calibri"/>
        </w:rPr>
      </w:pPr>
      <w:r w:rsidRPr="00FD5532">
        <w:rPr>
          <w:rFonts w:cs="Calibri"/>
        </w:rPr>
        <w:t>трапециевидная конфигурация сердца</w:t>
      </w:r>
    </w:p>
    <w:p w:rsidR="00FB1E2E" w:rsidRPr="00FD5532" w:rsidRDefault="00FB1E2E" w:rsidP="00FB1E2E">
      <w:pPr>
        <w:pStyle w:val="a9"/>
        <w:ind w:left="284"/>
        <w:rPr>
          <w:rFonts w:cs="Calibri"/>
        </w:rPr>
      </w:pPr>
    </w:p>
    <w:p w:rsidR="000F04FA" w:rsidRPr="00FD5532" w:rsidRDefault="000F04FA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Плотность кости на рентгенограммах определяет:</w:t>
      </w:r>
    </w:p>
    <w:p w:rsidR="000F04FA" w:rsidRPr="00FD5532" w:rsidRDefault="000F04FA" w:rsidP="00ED6C77">
      <w:pPr>
        <w:pStyle w:val="a9"/>
        <w:numPr>
          <w:ilvl w:val="0"/>
          <w:numId w:val="286"/>
        </w:numPr>
        <w:ind w:left="284" w:hanging="284"/>
        <w:rPr>
          <w:rFonts w:cs="Calibri"/>
        </w:rPr>
      </w:pPr>
      <w:r w:rsidRPr="00FD5532">
        <w:rPr>
          <w:rFonts w:cs="Calibri"/>
        </w:rPr>
        <w:t>костныйминерал</w:t>
      </w:r>
    </w:p>
    <w:p w:rsidR="000F04FA" w:rsidRPr="00FD5532" w:rsidRDefault="000F04FA" w:rsidP="00ED6C77">
      <w:pPr>
        <w:pStyle w:val="a9"/>
        <w:numPr>
          <w:ilvl w:val="0"/>
          <w:numId w:val="286"/>
        </w:numPr>
        <w:ind w:left="284" w:hanging="284"/>
        <w:rPr>
          <w:rFonts w:cs="Calibri"/>
        </w:rPr>
      </w:pPr>
      <w:r w:rsidRPr="00FD5532">
        <w:rPr>
          <w:rFonts w:cs="Calibri"/>
        </w:rPr>
        <w:t>вода</w:t>
      </w:r>
    </w:p>
    <w:p w:rsidR="000F04FA" w:rsidRPr="00FD5532" w:rsidRDefault="000F04FA" w:rsidP="00ED6C77">
      <w:pPr>
        <w:pStyle w:val="a9"/>
        <w:numPr>
          <w:ilvl w:val="0"/>
          <w:numId w:val="286"/>
        </w:numPr>
        <w:ind w:left="284" w:hanging="284"/>
        <w:rPr>
          <w:rFonts w:cs="Calibri"/>
        </w:rPr>
      </w:pPr>
      <w:r w:rsidRPr="00FD5532">
        <w:rPr>
          <w:rFonts w:cs="Calibri"/>
        </w:rPr>
        <w:t>органические вещества костной ткани</w:t>
      </w:r>
    </w:p>
    <w:p w:rsidR="000F04FA" w:rsidRPr="00FD5532" w:rsidRDefault="000F04FA" w:rsidP="00ED6C77">
      <w:pPr>
        <w:pStyle w:val="a9"/>
        <w:numPr>
          <w:ilvl w:val="0"/>
          <w:numId w:val="286"/>
        </w:numPr>
        <w:ind w:left="284" w:hanging="284"/>
        <w:rPr>
          <w:rFonts w:cs="Calibri"/>
        </w:rPr>
      </w:pPr>
      <w:r w:rsidRPr="00FD5532">
        <w:rPr>
          <w:rFonts w:cs="Calibri"/>
        </w:rPr>
        <w:t>костный мозг</w:t>
      </w:r>
    </w:p>
    <w:p w:rsidR="000F04FA" w:rsidRPr="00FD5532" w:rsidRDefault="000F04FA" w:rsidP="00ED6C77">
      <w:pPr>
        <w:pStyle w:val="a9"/>
        <w:numPr>
          <w:ilvl w:val="0"/>
          <w:numId w:val="286"/>
        </w:numPr>
        <w:ind w:left="284" w:hanging="284"/>
        <w:rPr>
          <w:rFonts w:cs="Calibri"/>
        </w:rPr>
      </w:pPr>
      <w:r w:rsidRPr="00FD5532">
        <w:rPr>
          <w:rFonts w:cs="Calibri"/>
        </w:rPr>
        <w:t>доза рентгеновского облучения</w:t>
      </w:r>
    </w:p>
    <w:p w:rsidR="008D45F5" w:rsidRPr="00FD5532" w:rsidRDefault="008D45F5" w:rsidP="008D45F5">
      <w:pPr>
        <w:pStyle w:val="a9"/>
        <w:ind w:left="284"/>
        <w:rPr>
          <w:rFonts w:cs="Calibri"/>
        </w:rPr>
      </w:pPr>
    </w:p>
    <w:p w:rsidR="00540E2D" w:rsidRPr="00FD5532" w:rsidRDefault="00540E2D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У первого шейного позвонка (атланта) отсутствует:</w:t>
      </w:r>
    </w:p>
    <w:p w:rsidR="00540E2D" w:rsidRPr="00FD5532" w:rsidRDefault="00540E2D" w:rsidP="00ED6C77">
      <w:pPr>
        <w:pStyle w:val="a9"/>
        <w:numPr>
          <w:ilvl w:val="0"/>
          <w:numId w:val="287"/>
        </w:numPr>
        <w:rPr>
          <w:rFonts w:cs="Calibri"/>
        </w:rPr>
      </w:pPr>
      <w:r w:rsidRPr="00FD5532">
        <w:rPr>
          <w:rFonts w:cs="Calibri"/>
        </w:rPr>
        <w:t>тело</w:t>
      </w:r>
    </w:p>
    <w:p w:rsidR="00540E2D" w:rsidRPr="00FD5532" w:rsidRDefault="00540E2D" w:rsidP="00ED6C77">
      <w:pPr>
        <w:pStyle w:val="a9"/>
        <w:numPr>
          <w:ilvl w:val="0"/>
          <w:numId w:val="287"/>
        </w:numPr>
        <w:rPr>
          <w:rFonts w:cs="Calibri"/>
        </w:rPr>
      </w:pPr>
      <w:r w:rsidRPr="00FD5532">
        <w:rPr>
          <w:rFonts w:cs="Calibri"/>
        </w:rPr>
        <w:t>дуга</w:t>
      </w:r>
    </w:p>
    <w:p w:rsidR="00540E2D" w:rsidRPr="00FD5532" w:rsidRDefault="00540E2D" w:rsidP="00ED6C77">
      <w:pPr>
        <w:pStyle w:val="a9"/>
        <w:numPr>
          <w:ilvl w:val="0"/>
          <w:numId w:val="287"/>
        </w:numPr>
        <w:rPr>
          <w:rFonts w:cs="Calibri"/>
        </w:rPr>
      </w:pPr>
      <w:r w:rsidRPr="00FD5532">
        <w:rPr>
          <w:rFonts w:cs="Calibri"/>
        </w:rPr>
        <w:t>боковые массы</w:t>
      </w:r>
    </w:p>
    <w:p w:rsidR="00540E2D" w:rsidRPr="00FD5532" w:rsidRDefault="00540E2D" w:rsidP="00ED6C77">
      <w:pPr>
        <w:pStyle w:val="a9"/>
        <w:numPr>
          <w:ilvl w:val="0"/>
          <w:numId w:val="287"/>
        </w:numPr>
        <w:rPr>
          <w:rFonts w:cs="Calibri"/>
        </w:rPr>
      </w:pPr>
      <w:r w:rsidRPr="00FD5532">
        <w:rPr>
          <w:rFonts w:cs="Calibri"/>
        </w:rPr>
        <w:t>поперечные отростки</w:t>
      </w:r>
    </w:p>
    <w:p w:rsidR="00540E2D" w:rsidRPr="00FD5532" w:rsidRDefault="000A010D" w:rsidP="00ED6C77">
      <w:pPr>
        <w:pStyle w:val="a9"/>
        <w:numPr>
          <w:ilvl w:val="0"/>
          <w:numId w:val="287"/>
        </w:numPr>
        <w:rPr>
          <w:rFonts w:cs="Calibri"/>
        </w:rPr>
      </w:pPr>
      <w:r w:rsidRPr="00FD5532">
        <w:rPr>
          <w:rFonts w:cs="Calibri"/>
        </w:rPr>
        <w:t>суставной ямки</w:t>
      </w:r>
    </w:p>
    <w:p w:rsidR="000A010D" w:rsidRPr="00FD5532" w:rsidRDefault="000A010D" w:rsidP="000A010D">
      <w:pPr>
        <w:pStyle w:val="a9"/>
        <w:ind w:left="284"/>
        <w:rPr>
          <w:rFonts w:cs="Calibri"/>
        </w:rPr>
      </w:pPr>
    </w:p>
    <w:p w:rsidR="007E17A5" w:rsidRPr="00FD5532" w:rsidRDefault="007E17A5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Наиболее убедительным симптомом при распознавании переломов костей является:</w:t>
      </w:r>
    </w:p>
    <w:p w:rsidR="007E17A5" w:rsidRPr="00FD5532" w:rsidRDefault="007E17A5" w:rsidP="00ED6C77">
      <w:pPr>
        <w:pStyle w:val="a9"/>
        <w:numPr>
          <w:ilvl w:val="0"/>
          <w:numId w:val="288"/>
        </w:numPr>
        <w:rPr>
          <w:rFonts w:cs="Calibri"/>
        </w:rPr>
      </w:pPr>
      <w:r w:rsidRPr="00FD5532">
        <w:rPr>
          <w:rFonts w:cs="Calibri"/>
        </w:rPr>
        <w:t>уплотнение костной структуры</w:t>
      </w:r>
    </w:p>
    <w:p w:rsidR="007E17A5" w:rsidRPr="00FD5532" w:rsidRDefault="007E17A5" w:rsidP="00ED6C77">
      <w:pPr>
        <w:pStyle w:val="a9"/>
        <w:numPr>
          <w:ilvl w:val="0"/>
          <w:numId w:val="288"/>
        </w:numPr>
        <w:rPr>
          <w:rFonts w:cs="Calibri"/>
        </w:rPr>
      </w:pPr>
      <w:r w:rsidRPr="00FD5532">
        <w:rPr>
          <w:rFonts w:cs="Calibri"/>
        </w:rPr>
        <w:t>остесклероз</w:t>
      </w:r>
    </w:p>
    <w:p w:rsidR="007E17A5" w:rsidRPr="00FD5532" w:rsidRDefault="007E17A5" w:rsidP="00ED6C77">
      <w:pPr>
        <w:pStyle w:val="a9"/>
        <w:numPr>
          <w:ilvl w:val="0"/>
          <w:numId w:val="288"/>
        </w:numPr>
        <w:rPr>
          <w:rFonts w:cs="Calibri"/>
        </w:rPr>
      </w:pPr>
      <w:r w:rsidRPr="00FD5532">
        <w:rPr>
          <w:rFonts w:cs="Calibri"/>
        </w:rPr>
        <w:t>деформация кости</w:t>
      </w:r>
    </w:p>
    <w:p w:rsidR="007E17A5" w:rsidRPr="00FD5532" w:rsidRDefault="007E17A5" w:rsidP="00ED6C77">
      <w:pPr>
        <w:pStyle w:val="a9"/>
        <w:numPr>
          <w:ilvl w:val="0"/>
          <w:numId w:val="288"/>
        </w:numPr>
        <w:rPr>
          <w:rFonts w:cs="Calibri"/>
        </w:rPr>
      </w:pPr>
      <w:r w:rsidRPr="00FD5532">
        <w:rPr>
          <w:rFonts w:cs="Calibri"/>
        </w:rPr>
        <w:t>перерывкоркового слоя</w:t>
      </w:r>
    </w:p>
    <w:p w:rsidR="007E17A5" w:rsidRPr="00FD5532" w:rsidRDefault="007E17A5" w:rsidP="00ED6C77">
      <w:pPr>
        <w:pStyle w:val="a9"/>
        <w:numPr>
          <w:ilvl w:val="0"/>
          <w:numId w:val="288"/>
        </w:numPr>
        <w:rPr>
          <w:rFonts w:cs="Calibri"/>
        </w:rPr>
      </w:pPr>
      <w:r w:rsidRPr="00FD5532">
        <w:rPr>
          <w:rFonts w:cs="Calibri"/>
        </w:rPr>
        <w:t>линия просветления</w:t>
      </w:r>
    </w:p>
    <w:p w:rsidR="007E17A5" w:rsidRPr="00FD5532" w:rsidRDefault="007E17A5" w:rsidP="007E17A5">
      <w:pPr>
        <w:pStyle w:val="a9"/>
        <w:ind w:left="284"/>
        <w:rPr>
          <w:rFonts w:cs="Calibri"/>
        </w:rPr>
      </w:pPr>
    </w:p>
    <w:p w:rsidR="000A7F2D" w:rsidRPr="00FD5532" w:rsidRDefault="000A7F2D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Наиболее частым осложнением гематогенного остеомиелита является:</w:t>
      </w:r>
    </w:p>
    <w:p w:rsidR="000A7F2D" w:rsidRPr="00FD5532" w:rsidRDefault="000A7F2D" w:rsidP="00ED6C77">
      <w:pPr>
        <w:pStyle w:val="a9"/>
        <w:numPr>
          <w:ilvl w:val="0"/>
          <w:numId w:val="289"/>
        </w:numPr>
        <w:rPr>
          <w:rFonts w:cs="Calibri"/>
        </w:rPr>
      </w:pPr>
      <w:r w:rsidRPr="00FD5532">
        <w:rPr>
          <w:rFonts w:cs="Calibri"/>
        </w:rPr>
        <w:t>эпифизеолиз</w:t>
      </w:r>
    </w:p>
    <w:p w:rsidR="000A7F2D" w:rsidRPr="00FD5532" w:rsidRDefault="000A7F2D" w:rsidP="00ED6C77">
      <w:pPr>
        <w:pStyle w:val="a9"/>
        <w:numPr>
          <w:ilvl w:val="0"/>
          <w:numId w:val="289"/>
        </w:numPr>
        <w:rPr>
          <w:rFonts w:cs="Calibri"/>
        </w:rPr>
      </w:pPr>
      <w:r w:rsidRPr="00FD5532">
        <w:rPr>
          <w:rFonts w:cs="Calibri"/>
        </w:rPr>
        <w:t>гнойный артрит</w:t>
      </w:r>
    </w:p>
    <w:p w:rsidR="000A7F2D" w:rsidRPr="00FD5532" w:rsidRDefault="000A7F2D" w:rsidP="00ED6C77">
      <w:pPr>
        <w:pStyle w:val="a9"/>
        <w:numPr>
          <w:ilvl w:val="0"/>
          <w:numId w:val="289"/>
        </w:numPr>
        <w:rPr>
          <w:rFonts w:cs="Calibri"/>
        </w:rPr>
      </w:pPr>
      <w:r w:rsidRPr="00FD5532">
        <w:rPr>
          <w:rFonts w:cs="Calibri"/>
        </w:rPr>
        <w:t>патологический перелом</w:t>
      </w:r>
    </w:p>
    <w:p w:rsidR="000A7F2D" w:rsidRPr="00FD5532" w:rsidRDefault="000A7F2D" w:rsidP="00ED6C77">
      <w:pPr>
        <w:pStyle w:val="a9"/>
        <w:numPr>
          <w:ilvl w:val="0"/>
          <w:numId w:val="289"/>
        </w:numPr>
        <w:rPr>
          <w:rFonts w:cs="Calibri"/>
        </w:rPr>
      </w:pPr>
      <w:r w:rsidRPr="00FD5532">
        <w:rPr>
          <w:rFonts w:cs="Calibri"/>
        </w:rPr>
        <w:t>озлокачествление</w:t>
      </w:r>
    </w:p>
    <w:p w:rsidR="00867AED" w:rsidRPr="00FD5532" w:rsidRDefault="000A7F2D" w:rsidP="00ED6C77">
      <w:pPr>
        <w:pStyle w:val="a9"/>
        <w:numPr>
          <w:ilvl w:val="0"/>
          <w:numId w:val="289"/>
        </w:numPr>
        <w:rPr>
          <w:rFonts w:cs="Calibri"/>
        </w:rPr>
      </w:pPr>
      <w:r w:rsidRPr="00FD5532">
        <w:rPr>
          <w:rFonts w:cs="Calibri"/>
        </w:rPr>
        <w:t>свищ</w:t>
      </w:r>
    </w:p>
    <w:p w:rsidR="00867AED" w:rsidRPr="00FD5532" w:rsidRDefault="00867AED" w:rsidP="00867AED">
      <w:pPr>
        <w:pStyle w:val="a9"/>
        <w:ind w:left="284"/>
        <w:rPr>
          <w:rFonts w:cs="Calibri"/>
        </w:rPr>
      </w:pPr>
    </w:p>
    <w:p w:rsidR="00867AED" w:rsidRPr="00FD5532" w:rsidRDefault="00867AED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Раньше всего обнаружить метастатическое поражение костей можно с помощью:</w:t>
      </w:r>
    </w:p>
    <w:p w:rsidR="00867AED" w:rsidRPr="00FD5532" w:rsidRDefault="00867AED" w:rsidP="00ED6C77">
      <w:pPr>
        <w:pStyle w:val="a9"/>
        <w:numPr>
          <w:ilvl w:val="0"/>
          <w:numId w:val="290"/>
        </w:numPr>
        <w:rPr>
          <w:rFonts w:cs="Calibri"/>
        </w:rPr>
      </w:pPr>
      <w:r w:rsidRPr="00FD5532">
        <w:rPr>
          <w:rFonts w:cs="Calibri"/>
        </w:rPr>
        <w:t>обычной рентгенографии</w:t>
      </w:r>
    </w:p>
    <w:p w:rsidR="00867AED" w:rsidRPr="00FD5532" w:rsidRDefault="00867AED" w:rsidP="00ED6C77">
      <w:pPr>
        <w:pStyle w:val="a9"/>
        <w:numPr>
          <w:ilvl w:val="0"/>
          <w:numId w:val="290"/>
        </w:numPr>
        <w:rPr>
          <w:rFonts w:cs="Calibri"/>
        </w:rPr>
      </w:pPr>
      <w:r w:rsidRPr="00FD5532">
        <w:rPr>
          <w:rFonts w:cs="Calibri"/>
        </w:rPr>
        <w:t>компьютерной томографии</w:t>
      </w:r>
    </w:p>
    <w:p w:rsidR="00867AED" w:rsidRPr="00FD5532" w:rsidRDefault="00867AED" w:rsidP="00ED6C77">
      <w:pPr>
        <w:pStyle w:val="a9"/>
        <w:numPr>
          <w:ilvl w:val="0"/>
          <w:numId w:val="290"/>
        </w:numPr>
        <w:rPr>
          <w:rFonts w:cs="Calibri"/>
        </w:rPr>
      </w:pPr>
      <w:r w:rsidRPr="00FD5532">
        <w:rPr>
          <w:rFonts w:cs="Calibri"/>
        </w:rPr>
        <w:t>радиоизотопногосканирования скелета</w:t>
      </w:r>
    </w:p>
    <w:p w:rsidR="00867AED" w:rsidRPr="00FD5532" w:rsidRDefault="00867AED" w:rsidP="00ED6C77">
      <w:pPr>
        <w:pStyle w:val="a9"/>
        <w:numPr>
          <w:ilvl w:val="0"/>
          <w:numId w:val="290"/>
        </w:numPr>
        <w:rPr>
          <w:rFonts w:cs="Calibri"/>
        </w:rPr>
      </w:pPr>
      <w:r w:rsidRPr="00FD5532">
        <w:rPr>
          <w:rFonts w:cs="Calibri"/>
        </w:rPr>
        <w:t>рентгенографии с прямым увеличением изображения</w:t>
      </w:r>
    </w:p>
    <w:p w:rsidR="00867AED" w:rsidRPr="00FD5532" w:rsidRDefault="00867AED" w:rsidP="00ED6C77">
      <w:pPr>
        <w:pStyle w:val="a9"/>
        <w:numPr>
          <w:ilvl w:val="0"/>
          <w:numId w:val="290"/>
        </w:numPr>
        <w:rPr>
          <w:rFonts w:cs="Calibri"/>
        </w:rPr>
      </w:pPr>
      <w:r w:rsidRPr="00FD5532">
        <w:rPr>
          <w:rFonts w:cs="Calibri"/>
        </w:rPr>
        <w:t>рентгенографии с контрастированием</w:t>
      </w:r>
    </w:p>
    <w:p w:rsidR="00867AED" w:rsidRPr="00FD5532" w:rsidRDefault="00867AED" w:rsidP="00867AED">
      <w:pPr>
        <w:pStyle w:val="a9"/>
        <w:ind w:left="284"/>
        <w:rPr>
          <w:rFonts w:cs="Calibri"/>
        </w:rPr>
      </w:pPr>
    </w:p>
    <w:p w:rsidR="00C85D01" w:rsidRPr="00FD5532" w:rsidRDefault="00C85D01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Убыль костной ткани при остеопорозе возмещается:</w:t>
      </w:r>
    </w:p>
    <w:p w:rsidR="00C85D01" w:rsidRPr="00FD5532" w:rsidRDefault="00C85D01" w:rsidP="00ED6C77">
      <w:pPr>
        <w:pStyle w:val="a9"/>
        <w:numPr>
          <w:ilvl w:val="0"/>
          <w:numId w:val="291"/>
        </w:numPr>
        <w:rPr>
          <w:rFonts w:cs="Calibri"/>
        </w:rPr>
      </w:pPr>
      <w:r w:rsidRPr="00FD5532">
        <w:rPr>
          <w:rFonts w:cs="Calibri"/>
        </w:rPr>
        <w:t>фиброзной тканью</w:t>
      </w:r>
    </w:p>
    <w:p w:rsidR="00C85D01" w:rsidRPr="00FD5532" w:rsidRDefault="00C85D01" w:rsidP="00ED6C77">
      <w:pPr>
        <w:pStyle w:val="a9"/>
        <w:numPr>
          <w:ilvl w:val="0"/>
          <w:numId w:val="291"/>
        </w:numPr>
        <w:rPr>
          <w:rFonts w:cs="Calibri"/>
        </w:rPr>
      </w:pPr>
      <w:r w:rsidRPr="00FD5532">
        <w:rPr>
          <w:rFonts w:cs="Calibri"/>
        </w:rPr>
        <w:t>кроветворным костным мозгом</w:t>
      </w:r>
    </w:p>
    <w:p w:rsidR="00C85D01" w:rsidRPr="00FD5532" w:rsidRDefault="00C85D01" w:rsidP="00ED6C77">
      <w:pPr>
        <w:pStyle w:val="a9"/>
        <w:numPr>
          <w:ilvl w:val="0"/>
          <w:numId w:val="291"/>
        </w:numPr>
        <w:rPr>
          <w:rFonts w:cs="Calibri"/>
        </w:rPr>
      </w:pPr>
      <w:r w:rsidRPr="00FD5532">
        <w:rPr>
          <w:rFonts w:cs="Calibri"/>
        </w:rPr>
        <w:t>неминерализованнымостеоидом</w:t>
      </w:r>
    </w:p>
    <w:p w:rsidR="00C85D01" w:rsidRPr="00FD5532" w:rsidRDefault="00C85D01" w:rsidP="00ED6C77">
      <w:pPr>
        <w:pStyle w:val="a9"/>
        <w:numPr>
          <w:ilvl w:val="0"/>
          <w:numId w:val="291"/>
        </w:numPr>
        <w:rPr>
          <w:rFonts w:cs="Calibri"/>
        </w:rPr>
      </w:pPr>
      <w:r w:rsidRPr="00FD5532">
        <w:rPr>
          <w:rFonts w:cs="Calibri"/>
        </w:rPr>
        <w:t>жировым костным мозгом</w:t>
      </w:r>
    </w:p>
    <w:p w:rsidR="00C85D01" w:rsidRPr="00FD5532" w:rsidRDefault="00C85D01" w:rsidP="00ED6C77">
      <w:pPr>
        <w:pStyle w:val="a9"/>
        <w:numPr>
          <w:ilvl w:val="0"/>
          <w:numId w:val="291"/>
        </w:numPr>
        <w:rPr>
          <w:rFonts w:cs="Calibri"/>
        </w:rPr>
      </w:pPr>
      <w:r w:rsidRPr="00FD5532">
        <w:rPr>
          <w:rFonts w:cs="Calibri"/>
        </w:rPr>
        <w:t>очагами остеосклероза</w:t>
      </w:r>
    </w:p>
    <w:p w:rsidR="00C85D01" w:rsidRPr="00FD5532" w:rsidRDefault="00C85D01" w:rsidP="00C85D01">
      <w:pPr>
        <w:pStyle w:val="a9"/>
        <w:ind w:left="284"/>
        <w:rPr>
          <w:rFonts w:cs="Calibri"/>
        </w:rPr>
      </w:pPr>
    </w:p>
    <w:p w:rsidR="00F071BD" w:rsidRPr="00FD5532" w:rsidRDefault="00AB71C3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П</w:t>
      </w:r>
      <w:r w:rsidR="00F071BD" w:rsidRPr="00FD5532">
        <w:rPr>
          <w:rFonts w:cs="Calibri"/>
        </w:rPr>
        <w:t>ри подозрении на пневмонию наиболее целесообразный начальный метод диагностики:</w:t>
      </w:r>
    </w:p>
    <w:p w:rsidR="00F071BD" w:rsidRPr="00FD5532" w:rsidRDefault="00F071BD" w:rsidP="00ED6C77">
      <w:pPr>
        <w:pStyle w:val="a9"/>
        <w:numPr>
          <w:ilvl w:val="0"/>
          <w:numId w:val="292"/>
        </w:numPr>
        <w:rPr>
          <w:rFonts w:cs="Calibri"/>
        </w:rPr>
      </w:pPr>
      <w:r w:rsidRPr="00FD5532">
        <w:rPr>
          <w:rFonts w:cs="Calibri"/>
        </w:rPr>
        <w:t>обзорная рентгенография</w:t>
      </w:r>
    </w:p>
    <w:p w:rsidR="00F071BD" w:rsidRPr="00FD5532" w:rsidRDefault="00F071BD" w:rsidP="00ED6C77">
      <w:pPr>
        <w:pStyle w:val="a9"/>
        <w:numPr>
          <w:ilvl w:val="0"/>
          <w:numId w:val="292"/>
        </w:numPr>
        <w:rPr>
          <w:rFonts w:cs="Calibri"/>
        </w:rPr>
      </w:pPr>
      <w:r w:rsidRPr="00FD5532">
        <w:rPr>
          <w:rFonts w:cs="Calibri"/>
        </w:rPr>
        <w:t>перфузионная сцинтиграфия</w:t>
      </w:r>
    </w:p>
    <w:p w:rsidR="00F071BD" w:rsidRPr="00FD5532" w:rsidRDefault="00F071BD" w:rsidP="00ED6C77">
      <w:pPr>
        <w:pStyle w:val="a9"/>
        <w:numPr>
          <w:ilvl w:val="0"/>
          <w:numId w:val="292"/>
        </w:numPr>
        <w:rPr>
          <w:rFonts w:cs="Calibri"/>
        </w:rPr>
      </w:pPr>
      <w:r w:rsidRPr="00FD5532">
        <w:rPr>
          <w:rFonts w:cs="Calibri"/>
        </w:rPr>
        <w:t>бронхография</w:t>
      </w:r>
    </w:p>
    <w:p w:rsidR="00F071BD" w:rsidRPr="00FD5532" w:rsidRDefault="00F071BD" w:rsidP="00ED6C77">
      <w:pPr>
        <w:pStyle w:val="a9"/>
        <w:numPr>
          <w:ilvl w:val="0"/>
          <w:numId w:val="292"/>
        </w:numPr>
        <w:rPr>
          <w:rFonts w:cs="Calibri"/>
        </w:rPr>
      </w:pPr>
      <w:r w:rsidRPr="00FD5532">
        <w:rPr>
          <w:rFonts w:cs="Calibri"/>
        </w:rPr>
        <w:t>ангиопульмонография</w:t>
      </w:r>
    </w:p>
    <w:p w:rsidR="000F04FA" w:rsidRPr="00FD5532" w:rsidRDefault="00F071BD" w:rsidP="00ED6C77">
      <w:pPr>
        <w:pStyle w:val="a9"/>
        <w:numPr>
          <w:ilvl w:val="0"/>
          <w:numId w:val="292"/>
        </w:numPr>
        <w:rPr>
          <w:rFonts w:cs="Calibri"/>
        </w:rPr>
      </w:pPr>
      <w:r w:rsidRPr="00FD5532">
        <w:rPr>
          <w:rFonts w:cs="Calibri"/>
        </w:rPr>
        <w:t>линейная томогр</w:t>
      </w:r>
      <w:r w:rsidR="00935EAA" w:rsidRPr="00FD5532">
        <w:rPr>
          <w:rFonts w:cs="Calibri"/>
        </w:rPr>
        <w:t>а</w:t>
      </w:r>
      <w:r w:rsidRPr="00FD5532">
        <w:rPr>
          <w:rFonts w:cs="Calibri"/>
        </w:rPr>
        <w:t xml:space="preserve">фия </w:t>
      </w:r>
    </w:p>
    <w:p w:rsidR="00AB71C3" w:rsidRPr="00FD5532" w:rsidRDefault="00AB71C3" w:rsidP="00AB71C3">
      <w:pPr>
        <w:pStyle w:val="a9"/>
        <w:ind w:left="284"/>
        <w:rPr>
          <w:rFonts w:cs="Calibri"/>
        </w:rPr>
      </w:pPr>
    </w:p>
    <w:p w:rsidR="006B4C6B" w:rsidRPr="00FD5532" w:rsidRDefault="00AB71C3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 xml:space="preserve">При подозрении на абсцедирующую пневмонию </w:t>
      </w:r>
      <w:r w:rsidR="00935EAA" w:rsidRPr="00FD5532">
        <w:rPr>
          <w:rFonts w:cs="Calibri"/>
        </w:rPr>
        <w:t>наиболее информативным методом диагностики является:</w:t>
      </w:r>
    </w:p>
    <w:p w:rsidR="00935EAA" w:rsidRPr="00FD5532" w:rsidRDefault="00935EAA" w:rsidP="00ED6C77">
      <w:pPr>
        <w:pStyle w:val="a9"/>
        <w:numPr>
          <w:ilvl w:val="0"/>
          <w:numId w:val="293"/>
        </w:numPr>
        <w:rPr>
          <w:rFonts w:cs="Calibri"/>
        </w:rPr>
      </w:pPr>
      <w:r w:rsidRPr="00FD5532">
        <w:rPr>
          <w:rFonts w:cs="Calibri"/>
        </w:rPr>
        <w:t>обзорная рентгенография</w:t>
      </w:r>
    </w:p>
    <w:p w:rsidR="00935EAA" w:rsidRPr="00FD5532" w:rsidRDefault="00935EAA" w:rsidP="00ED6C77">
      <w:pPr>
        <w:pStyle w:val="a9"/>
        <w:numPr>
          <w:ilvl w:val="0"/>
          <w:numId w:val="293"/>
        </w:numPr>
        <w:rPr>
          <w:rFonts w:cs="Calibri"/>
        </w:rPr>
      </w:pPr>
      <w:r w:rsidRPr="00FD5532">
        <w:rPr>
          <w:rFonts w:cs="Calibri"/>
        </w:rPr>
        <w:t>перфузионная сцинтиграфия</w:t>
      </w:r>
    </w:p>
    <w:p w:rsidR="00935EAA" w:rsidRPr="00FD5532" w:rsidRDefault="00935EAA" w:rsidP="00ED6C77">
      <w:pPr>
        <w:pStyle w:val="a9"/>
        <w:numPr>
          <w:ilvl w:val="0"/>
          <w:numId w:val="293"/>
        </w:numPr>
        <w:rPr>
          <w:rFonts w:cs="Calibri"/>
        </w:rPr>
      </w:pPr>
      <w:r w:rsidRPr="00FD5532">
        <w:rPr>
          <w:rFonts w:cs="Calibri"/>
        </w:rPr>
        <w:t>бронхография</w:t>
      </w:r>
    </w:p>
    <w:p w:rsidR="00935EAA" w:rsidRPr="00FD5532" w:rsidRDefault="00935EAA" w:rsidP="00ED6C77">
      <w:pPr>
        <w:pStyle w:val="a9"/>
        <w:numPr>
          <w:ilvl w:val="0"/>
          <w:numId w:val="293"/>
        </w:numPr>
        <w:rPr>
          <w:rFonts w:cs="Calibri"/>
        </w:rPr>
      </w:pPr>
      <w:r w:rsidRPr="00FD5532">
        <w:rPr>
          <w:rFonts w:cs="Calibri"/>
        </w:rPr>
        <w:t>ангиопульмонография</w:t>
      </w:r>
    </w:p>
    <w:p w:rsidR="00935EAA" w:rsidRPr="00FD5532" w:rsidRDefault="00935EAA" w:rsidP="00ED6C77">
      <w:pPr>
        <w:pStyle w:val="a9"/>
        <w:numPr>
          <w:ilvl w:val="0"/>
          <w:numId w:val="293"/>
        </w:numPr>
        <w:rPr>
          <w:rFonts w:cs="Calibri"/>
        </w:rPr>
      </w:pPr>
      <w:r w:rsidRPr="00FD5532">
        <w:rPr>
          <w:rFonts w:cs="Calibri"/>
        </w:rPr>
        <w:t xml:space="preserve">линейная томография </w:t>
      </w:r>
    </w:p>
    <w:p w:rsidR="00935EAA" w:rsidRPr="00FD5532" w:rsidRDefault="00935EAA" w:rsidP="00935EAA">
      <w:pPr>
        <w:pStyle w:val="a9"/>
        <w:ind w:left="284"/>
        <w:rPr>
          <w:rFonts w:cs="Calibri"/>
        </w:rPr>
      </w:pPr>
    </w:p>
    <w:p w:rsidR="00935EAA" w:rsidRPr="00FD5532" w:rsidRDefault="00935EAA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 xml:space="preserve">У пациента подозрение на тромбоэмболию легочной артерии. на рентгенограммах определяется </w:t>
      </w:r>
      <w:r w:rsidR="00496C55" w:rsidRPr="00FD5532">
        <w:rPr>
          <w:rFonts w:cs="Calibri"/>
        </w:rPr>
        <w:t>обеднение легочного рисунка в проекции средней доли. диагностическая тактика.</w:t>
      </w:r>
    </w:p>
    <w:p w:rsidR="00496C55" w:rsidRPr="00FD5532" w:rsidRDefault="00496C55" w:rsidP="00ED6C77">
      <w:pPr>
        <w:pStyle w:val="a9"/>
        <w:numPr>
          <w:ilvl w:val="0"/>
          <w:numId w:val="294"/>
        </w:numPr>
        <w:rPr>
          <w:rFonts w:cs="Calibri"/>
        </w:rPr>
      </w:pPr>
      <w:r w:rsidRPr="00FD5532">
        <w:rPr>
          <w:rFonts w:cs="Calibri"/>
        </w:rPr>
        <w:t>обзорная рентгенография</w:t>
      </w:r>
    </w:p>
    <w:p w:rsidR="00496C55" w:rsidRPr="00FD5532" w:rsidRDefault="00496C55" w:rsidP="00ED6C77">
      <w:pPr>
        <w:pStyle w:val="a9"/>
        <w:numPr>
          <w:ilvl w:val="0"/>
          <w:numId w:val="294"/>
        </w:numPr>
        <w:rPr>
          <w:rFonts w:cs="Calibri"/>
        </w:rPr>
      </w:pPr>
      <w:r w:rsidRPr="00FD5532">
        <w:rPr>
          <w:rFonts w:cs="Calibri"/>
        </w:rPr>
        <w:t>перфузионная сцинтиграфия</w:t>
      </w:r>
    </w:p>
    <w:p w:rsidR="00496C55" w:rsidRPr="00FD5532" w:rsidRDefault="00496C55" w:rsidP="00ED6C77">
      <w:pPr>
        <w:pStyle w:val="a9"/>
        <w:numPr>
          <w:ilvl w:val="0"/>
          <w:numId w:val="294"/>
        </w:numPr>
        <w:rPr>
          <w:rFonts w:cs="Calibri"/>
        </w:rPr>
      </w:pPr>
      <w:r w:rsidRPr="00FD5532">
        <w:rPr>
          <w:rFonts w:cs="Calibri"/>
        </w:rPr>
        <w:t>бронхография</w:t>
      </w:r>
    </w:p>
    <w:p w:rsidR="00496C55" w:rsidRPr="00FD5532" w:rsidRDefault="00496C55" w:rsidP="00ED6C77">
      <w:pPr>
        <w:pStyle w:val="a9"/>
        <w:numPr>
          <w:ilvl w:val="0"/>
          <w:numId w:val="294"/>
        </w:numPr>
        <w:rPr>
          <w:rFonts w:cs="Calibri"/>
        </w:rPr>
      </w:pPr>
      <w:r w:rsidRPr="00FD5532">
        <w:rPr>
          <w:rFonts w:cs="Calibri"/>
        </w:rPr>
        <w:t>ангиопульмонография</w:t>
      </w:r>
    </w:p>
    <w:p w:rsidR="00496C55" w:rsidRPr="00FD5532" w:rsidRDefault="00496C55" w:rsidP="00ED6C77">
      <w:pPr>
        <w:pStyle w:val="a9"/>
        <w:numPr>
          <w:ilvl w:val="0"/>
          <w:numId w:val="294"/>
        </w:numPr>
        <w:rPr>
          <w:rFonts w:cs="Calibri"/>
        </w:rPr>
      </w:pPr>
      <w:r w:rsidRPr="00FD5532">
        <w:rPr>
          <w:rFonts w:cs="Calibri"/>
        </w:rPr>
        <w:lastRenderedPageBreak/>
        <w:t xml:space="preserve">линейная томография </w:t>
      </w:r>
    </w:p>
    <w:p w:rsidR="00496C55" w:rsidRPr="00FD5532" w:rsidRDefault="00496C55" w:rsidP="00496C55">
      <w:pPr>
        <w:pStyle w:val="a9"/>
        <w:ind w:left="284"/>
        <w:rPr>
          <w:rFonts w:cs="Calibri"/>
        </w:rPr>
      </w:pPr>
    </w:p>
    <w:p w:rsidR="002F5DFF" w:rsidRPr="00FD5532" w:rsidRDefault="002F5DFF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У пациента подозрение на осумкованный плеврит: линзовидное затемнение паракостально, гомогенное по структуре, с четкими контуром. Наиболее оптимальный метод диагностики.</w:t>
      </w:r>
    </w:p>
    <w:p w:rsidR="002F5DFF" w:rsidRPr="00FD5532" w:rsidRDefault="002F5DFF" w:rsidP="00ED6C77">
      <w:pPr>
        <w:pStyle w:val="a9"/>
        <w:numPr>
          <w:ilvl w:val="0"/>
          <w:numId w:val="295"/>
        </w:numPr>
        <w:rPr>
          <w:rFonts w:cs="Calibri"/>
        </w:rPr>
      </w:pPr>
      <w:r w:rsidRPr="00FD5532">
        <w:rPr>
          <w:rFonts w:cs="Calibri"/>
        </w:rPr>
        <w:t>обзорная рентгенография</w:t>
      </w:r>
    </w:p>
    <w:p w:rsidR="002F5DFF" w:rsidRPr="00FD5532" w:rsidRDefault="002F5DFF" w:rsidP="00ED6C77">
      <w:pPr>
        <w:pStyle w:val="a9"/>
        <w:numPr>
          <w:ilvl w:val="0"/>
          <w:numId w:val="295"/>
        </w:numPr>
        <w:rPr>
          <w:rFonts w:cs="Calibri"/>
        </w:rPr>
      </w:pPr>
      <w:r w:rsidRPr="00FD5532">
        <w:rPr>
          <w:rFonts w:cs="Calibri"/>
        </w:rPr>
        <w:t>ультразвуковое исследование</w:t>
      </w:r>
    </w:p>
    <w:p w:rsidR="002F5DFF" w:rsidRPr="00FD5532" w:rsidRDefault="002F5DFF" w:rsidP="00ED6C77">
      <w:pPr>
        <w:pStyle w:val="a9"/>
        <w:numPr>
          <w:ilvl w:val="0"/>
          <w:numId w:val="295"/>
        </w:numPr>
        <w:rPr>
          <w:rFonts w:cs="Calibri"/>
        </w:rPr>
      </w:pPr>
      <w:r w:rsidRPr="00FD5532">
        <w:rPr>
          <w:rFonts w:cs="Calibri"/>
        </w:rPr>
        <w:t>бронхография</w:t>
      </w:r>
    </w:p>
    <w:p w:rsidR="002F5DFF" w:rsidRPr="00FD5532" w:rsidRDefault="002F5DFF" w:rsidP="00ED6C77">
      <w:pPr>
        <w:pStyle w:val="a9"/>
        <w:numPr>
          <w:ilvl w:val="0"/>
          <w:numId w:val="295"/>
        </w:numPr>
        <w:rPr>
          <w:rFonts w:cs="Calibri"/>
        </w:rPr>
      </w:pPr>
      <w:r w:rsidRPr="00FD5532">
        <w:rPr>
          <w:rFonts w:cs="Calibri"/>
        </w:rPr>
        <w:t>ангиопульмонография</w:t>
      </w:r>
    </w:p>
    <w:p w:rsidR="002F5DFF" w:rsidRPr="00FD5532" w:rsidRDefault="002F5DFF" w:rsidP="00ED6C77">
      <w:pPr>
        <w:pStyle w:val="a9"/>
        <w:numPr>
          <w:ilvl w:val="0"/>
          <w:numId w:val="295"/>
        </w:numPr>
        <w:rPr>
          <w:rFonts w:cs="Calibri"/>
        </w:rPr>
      </w:pPr>
      <w:r w:rsidRPr="00FD5532">
        <w:rPr>
          <w:rFonts w:cs="Calibri"/>
        </w:rPr>
        <w:t xml:space="preserve">линейная томография </w:t>
      </w:r>
    </w:p>
    <w:p w:rsidR="004D2FC5" w:rsidRPr="00FD5532" w:rsidRDefault="004D2FC5" w:rsidP="002F5DFF">
      <w:pPr>
        <w:pStyle w:val="a9"/>
        <w:ind w:left="284"/>
        <w:rPr>
          <w:rFonts w:cs="Calibri"/>
        </w:rPr>
      </w:pPr>
    </w:p>
    <w:p w:rsidR="00365028" w:rsidRPr="00FD5532" w:rsidRDefault="00365028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Перечислите реберно-диагфрагмальные синусы:</w:t>
      </w:r>
    </w:p>
    <w:p w:rsidR="00365028" w:rsidRPr="00FD5532" w:rsidRDefault="00C7534E" w:rsidP="00ED6C77">
      <w:pPr>
        <w:pStyle w:val="a9"/>
        <w:numPr>
          <w:ilvl w:val="0"/>
          <w:numId w:val="296"/>
        </w:numPr>
        <w:rPr>
          <w:rFonts w:cs="Calibri"/>
        </w:rPr>
      </w:pPr>
      <w:r w:rsidRPr="00FD5532">
        <w:rPr>
          <w:rFonts w:cs="Calibri"/>
        </w:rPr>
        <w:t>передний, задний</w:t>
      </w:r>
    </w:p>
    <w:p w:rsidR="00C7534E" w:rsidRPr="00FD5532" w:rsidRDefault="00C7534E" w:rsidP="00ED6C77">
      <w:pPr>
        <w:pStyle w:val="a9"/>
        <w:numPr>
          <w:ilvl w:val="0"/>
          <w:numId w:val="296"/>
        </w:numPr>
        <w:rPr>
          <w:rFonts w:cs="Calibri"/>
        </w:rPr>
      </w:pPr>
      <w:r w:rsidRPr="00FD5532">
        <w:rPr>
          <w:rFonts w:cs="Calibri"/>
        </w:rPr>
        <w:t>передний, боковой</w:t>
      </w:r>
    </w:p>
    <w:p w:rsidR="00C7534E" w:rsidRPr="00FD5532" w:rsidRDefault="00C7534E" w:rsidP="00ED6C77">
      <w:pPr>
        <w:pStyle w:val="a9"/>
        <w:numPr>
          <w:ilvl w:val="0"/>
          <w:numId w:val="296"/>
        </w:numPr>
        <w:rPr>
          <w:rFonts w:cs="Calibri"/>
        </w:rPr>
      </w:pPr>
      <w:r w:rsidRPr="00FD5532">
        <w:rPr>
          <w:rFonts w:cs="Calibri"/>
        </w:rPr>
        <w:t>задний, боковой</w:t>
      </w:r>
    </w:p>
    <w:p w:rsidR="00C7534E" w:rsidRPr="00FD5532" w:rsidRDefault="00C7534E" w:rsidP="00ED6C77">
      <w:pPr>
        <w:pStyle w:val="a9"/>
        <w:numPr>
          <w:ilvl w:val="0"/>
          <w:numId w:val="296"/>
        </w:numPr>
        <w:rPr>
          <w:rFonts w:cs="Calibri"/>
        </w:rPr>
      </w:pPr>
      <w:r w:rsidRPr="00FD5532">
        <w:rPr>
          <w:rFonts w:cs="Calibri"/>
        </w:rPr>
        <w:t xml:space="preserve">медиастинальный </w:t>
      </w:r>
    </w:p>
    <w:p w:rsidR="00C7534E" w:rsidRPr="00FD5532" w:rsidRDefault="00C7534E" w:rsidP="00ED6C77">
      <w:pPr>
        <w:pStyle w:val="a9"/>
        <w:numPr>
          <w:ilvl w:val="0"/>
          <w:numId w:val="296"/>
        </w:numPr>
        <w:rPr>
          <w:rFonts w:cs="Calibri"/>
        </w:rPr>
      </w:pPr>
      <w:r w:rsidRPr="00FD5532">
        <w:rPr>
          <w:rFonts w:cs="Calibri"/>
        </w:rPr>
        <w:t>передний, задний, боковой</w:t>
      </w:r>
    </w:p>
    <w:p w:rsidR="00C7534E" w:rsidRPr="00FD5532" w:rsidRDefault="00C7534E" w:rsidP="00C7534E">
      <w:pPr>
        <w:rPr>
          <w:rFonts w:cs="Calibri"/>
        </w:rPr>
      </w:pPr>
    </w:p>
    <w:p w:rsidR="00C7534E" w:rsidRPr="00FD5532" w:rsidRDefault="00C7534E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Каковы контуры диафрагмы в норме?</w:t>
      </w:r>
    </w:p>
    <w:p w:rsidR="00C7534E" w:rsidRPr="00FD5532" w:rsidRDefault="00C7534E" w:rsidP="00ED6C77">
      <w:pPr>
        <w:pStyle w:val="a9"/>
        <w:numPr>
          <w:ilvl w:val="0"/>
          <w:numId w:val="297"/>
        </w:numPr>
        <w:rPr>
          <w:rFonts w:cs="Calibri"/>
        </w:rPr>
      </w:pPr>
      <w:r w:rsidRPr="00FD5532">
        <w:rPr>
          <w:rFonts w:cs="Calibri"/>
        </w:rPr>
        <w:t>четкие, ровные, выпуклые кверху</w:t>
      </w:r>
    </w:p>
    <w:p w:rsidR="00C7534E" w:rsidRPr="00FD5532" w:rsidRDefault="00C7534E" w:rsidP="00ED6C77">
      <w:pPr>
        <w:pStyle w:val="a9"/>
        <w:numPr>
          <w:ilvl w:val="0"/>
          <w:numId w:val="297"/>
        </w:numPr>
        <w:rPr>
          <w:rFonts w:cs="Calibri"/>
        </w:rPr>
      </w:pPr>
      <w:r w:rsidRPr="00FD5532">
        <w:rPr>
          <w:rFonts w:cs="Calibri"/>
        </w:rPr>
        <w:t>четкие, ровные, выпуклые книзу</w:t>
      </w:r>
    </w:p>
    <w:p w:rsidR="00C7534E" w:rsidRPr="00FD5532" w:rsidRDefault="00C7534E" w:rsidP="00ED6C77">
      <w:pPr>
        <w:pStyle w:val="a9"/>
        <w:numPr>
          <w:ilvl w:val="0"/>
          <w:numId w:val="297"/>
        </w:numPr>
        <w:rPr>
          <w:rFonts w:cs="Calibri"/>
        </w:rPr>
      </w:pPr>
      <w:r w:rsidRPr="00FD5532">
        <w:rPr>
          <w:rFonts w:cs="Calibri"/>
        </w:rPr>
        <w:t>четкие, неровные, выпуклые кверху</w:t>
      </w:r>
    </w:p>
    <w:p w:rsidR="00C7534E" w:rsidRPr="00FD5532" w:rsidRDefault="00C7534E" w:rsidP="00ED6C77">
      <w:pPr>
        <w:pStyle w:val="a9"/>
        <w:numPr>
          <w:ilvl w:val="0"/>
          <w:numId w:val="297"/>
        </w:numPr>
        <w:rPr>
          <w:rFonts w:cs="Calibri"/>
        </w:rPr>
      </w:pPr>
      <w:r w:rsidRPr="00FD5532">
        <w:rPr>
          <w:rFonts w:cs="Calibri"/>
        </w:rPr>
        <w:t>нечеткие, ровные, выпуклые кверху</w:t>
      </w:r>
    </w:p>
    <w:p w:rsidR="00C7534E" w:rsidRPr="00FD5532" w:rsidRDefault="005F274A" w:rsidP="00ED6C77">
      <w:pPr>
        <w:pStyle w:val="a9"/>
        <w:numPr>
          <w:ilvl w:val="0"/>
          <w:numId w:val="297"/>
        </w:numPr>
        <w:rPr>
          <w:rFonts w:cs="Calibri"/>
        </w:rPr>
      </w:pPr>
      <w:r w:rsidRPr="00FD5532">
        <w:rPr>
          <w:rFonts w:cs="Calibri"/>
        </w:rPr>
        <w:t>нечеткие, неровные, выпуклые кверху</w:t>
      </w:r>
    </w:p>
    <w:p w:rsidR="005F274A" w:rsidRPr="00FD5532" w:rsidRDefault="005F274A" w:rsidP="005F274A">
      <w:pPr>
        <w:pStyle w:val="a9"/>
        <w:ind w:left="284"/>
        <w:rPr>
          <w:rFonts w:cs="Calibri"/>
        </w:rPr>
      </w:pPr>
    </w:p>
    <w:p w:rsidR="005F274A" w:rsidRPr="00FD5532" w:rsidRDefault="005F274A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Какой патологический процесс характеризуется наличием гомогенного затемнения округлой формы с четкими контурами?</w:t>
      </w:r>
    </w:p>
    <w:p w:rsidR="005F274A" w:rsidRPr="00FD5532" w:rsidRDefault="005F274A" w:rsidP="00ED6C77">
      <w:pPr>
        <w:pStyle w:val="a9"/>
        <w:numPr>
          <w:ilvl w:val="0"/>
          <w:numId w:val="298"/>
        </w:numPr>
        <w:rPr>
          <w:rFonts w:cs="Calibri"/>
        </w:rPr>
      </w:pPr>
      <w:r w:rsidRPr="00FD5532">
        <w:rPr>
          <w:rFonts w:cs="Calibri"/>
        </w:rPr>
        <w:t>очаговая пневмония</w:t>
      </w:r>
    </w:p>
    <w:p w:rsidR="005F274A" w:rsidRPr="00FD5532" w:rsidRDefault="005F274A" w:rsidP="00ED6C77">
      <w:pPr>
        <w:pStyle w:val="a9"/>
        <w:numPr>
          <w:ilvl w:val="0"/>
          <w:numId w:val="298"/>
        </w:numPr>
        <w:rPr>
          <w:rFonts w:cs="Calibri"/>
        </w:rPr>
      </w:pPr>
      <w:r w:rsidRPr="00FD5532">
        <w:rPr>
          <w:rFonts w:cs="Calibri"/>
        </w:rPr>
        <w:t>жидкостная киста легкого</w:t>
      </w:r>
    </w:p>
    <w:p w:rsidR="005F274A" w:rsidRPr="00FD5532" w:rsidRDefault="005F274A" w:rsidP="00ED6C77">
      <w:pPr>
        <w:pStyle w:val="a9"/>
        <w:numPr>
          <w:ilvl w:val="0"/>
          <w:numId w:val="298"/>
        </w:numPr>
        <w:rPr>
          <w:rFonts w:cs="Calibri"/>
        </w:rPr>
      </w:pPr>
      <w:r w:rsidRPr="00FD5532">
        <w:rPr>
          <w:rFonts w:cs="Calibri"/>
        </w:rPr>
        <w:t xml:space="preserve">гамартома </w:t>
      </w:r>
    </w:p>
    <w:p w:rsidR="005F274A" w:rsidRPr="00FD5532" w:rsidRDefault="005F274A" w:rsidP="00ED6C77">
      <w:pPr>
        <w:pStyle w:val="a9"/>
        <w:numPr>
          <w:ilvl w:val="0"/>
          <w:numId w:val="298"/>
        </w:numPr>
        <w:rPr>
          <w:rFonts w:cs="Calibri"/>
        </w:rPr>
      </w:pPr>
      <w:r w:rsidRPr="00FD5532">
        <w:rPr>
          <w:rFonts w:cs="Calibri"/>
        </w:rPr>
        <w:t>туберкулома</w:t>
      </w:r>
    </w:p>
    <w:p w:rsidR="005F274A" w:rsidRPr="00FD5532" w:rsidRDefault="00325DE3" w:rsidP="00ED6C77">
      <w:pPr>
        <w:pStyle w:val="a9"/>
        <w:numPr>
          <w:ilvl w:val="0"/>
          <w:numId w:val="298"/>
        </w:numPr>
        <w:rPr>
          <w:rFonts w:cs="Calibri"/>
        </w:rPr>
      </w:pPr>
      <w:r w:rsidRPr="00FD5532">
        <w:rPr>
          <w:rFonts w:cs="Calibri"/>
        </w:rPr>
        <w:t>злокачественная опухоль</w:t>
      </w:r>
    </w:p>
    <w:p w:rsidR="00083EE1" w:rsidRPr="00FD5532" w:rsidRDefault="00083EE1" w:rsidP="00083EE1">
      <w:pPr>
        <w:pStyle w:val="a9"/>
        <w:ind w:left="284"/>
        <w:rPr>
          <w:rFonts w:cs="Calibri"/>
        </w:rPr>
      </w:pPr>
    </w:p>
    <w:p w:rsidR="00083EE1" w:rsidRPr="00FD5532" w:rsidRDefault="00083EE1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В случае какого заболевания рентгенологически окружающая легочная ткань интактна?</w:t>
      </w:r>
    </w:p>
    <w:p w:rsidR="00083EE1" w:rsidRPr="00FD5532" w:rsidRDefault="00855E3A" w:rsidP="00ED6C77">
      <w:pPr>
        <w:pStyle w:val="a9"/>
        <w:numPr>
          <w:ilvl w:val="0"/>
          <w:numId w:val="299"/>
        </w:numPr>
        <w:rPr>
          <w:rFonts w:cs="Calibri"/>
        </w:rPr>
      </w:pPr>
      <w:r w:rsidRPr="00FD5532">
        <w:rPr>
          <w:rFonts w:cs="Calibri"/>
        </w:rPr>
        <w:t>туберкулез</w:t>
      </w:r>
    </w:p>
    <w:p w:rsidR="00855E3A" w:rsidRPr="00FD5532" w:rsidRDefault="00855E3A" w:rsidP="00ED6C77">
      <w:pPr>
        <w:pStyle w:val="a9"/>
        <w:numPr>
          <w:ilvl w:val="0"/>
          <w:numId w:val="299"/>
        </w:numPr>
        <w:rPr>
          <w:rFonts w:cs="Calibri"/>
        </w:rPr>
      </w:pPr>
      <w:r w:rsidRPr="00FD5532">
        <w:rPr>
          <w:rFonts w:cs="Calibri"/>
        </w:rPr>
        <w:t xml:space="preserve">воспалительный инфильтрат </w:t>
      </w:r>
    </w:p>
    <w:p w:rsidR="00855E3A" w:rsidRPr="00FD5532" w:rsidRDefault="00855E3A" w:rsidP="00ED6C77">
      <w:pPr>
        <w:pStyle w:val="a9"/>
        <w:numPr>
          <w:ilvl w:val="0"/>
          <w:numId w:val="299"/>
        </w:numPr>
        <w:rPr>
          <w:rFonts w:cs="Calibri"/>
        </w:rPr>
      </w:pPr>
      <w:r w:rsidRPr="00FD5532">
        <w:rPr>
          <w:rFonts w:cs="Calibri"/>
        </w:rPr>
        <w:t>отек легкого</w:t>
      </w:r>
    </w:p>
    <w:p w:rsidR="00855E3A" w:rsidRPr="00FD5532" w:rsidRDefault="00855E3A" w:rsidP="00ED6C77">
      <w:pPr>
        <w:pStyle w:val="a9"/>
        <w:numPr>
          <w:ilvl w:val="0"/>
          <w:numId w:val="299"/>
        </w:numPr>
        <w:rPr>
          <w:rFonts w:cs="Calibri"/>
        </w:rPr>
      </w:pPr>
      <w:r w:rsidRPr="00FD5532">
        <w:rPr>
          <w:rFonts w:cs="Calibri"/>
        </w:rPr>
        <w:t>диффузный пневмосклероз</w:t>
      </w:r>
    </w:p>
    <w:p w:rsidR="00855E3A" w:rsidRPr="00FD5532" w:rsidRDefault="00855E3A" w:rsidP="00ED6C77">
      <w:pPr>
        <w:pStyle w:val="a9"/>
        <w:numPr>
          <w:ilvl w:val="0"/>
          <w:numId w:val="299"/>
        </w:numPr>
        <w:rPr>
          <w:rFonts w:cs="Calibri"/>
        </w:rPr>
      </w:pPr>
      <w:r w:rsidRPr="00FD5532">
        <w:rPr>
          <w:rFonts w:cs="Calibri"/>
        </w:rPr>
        <w:t>эхинококковая киста</w:t>
      </w:r>
    </w:p>
    <w:p w:rsidR="00E57EEC" w:rsidRPr="00FD5532" w:rsidRDefault="00E57EEC" w:rsidP="00E57EEC">
      <w:pPr>
        <w:pStyle w:val="a9"/>
        <w:ind w:left="284"/>
        <w:rPr>
          <w:rFonts w:cs="Calibri"/>
        </w:rPr>
      </w:pPr>
    </w:p>
    <w:p w:rsidR="00E57EEC" w:rsidRPr="00FD5532" w:rsidRDefault="00E57EEC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Какое заболевание проявляется округлой тенью на флюорограмме?</w:t>
      </w:r>
    </w:p>
    <w:p w:rsidR="00E57EEC" w:rsidRPr="00FD5532" w:rsidRDefault="00E57EEC" w:rsidP="00ED6C77">
      <w:pPr>
        <w:pStyle w:val="a9"/>
        <w:numPr>
          <w:ilvl w:val="0"/>
          <w:numId w:val="300"/>
        </w:numPr>
        <w:rPr>
          <w:rFonts w:cs="Calibri"/>
        </w:rPr>
      </w:pPr>
      <w:r w:rsidRPr="00FD5532">
        <w:rPr>
          <w:rFonts w:cs="Calibri"/>
        </w:rPr>
        <w:t>ателектаз</w:t>
      </w:r>
    </w:p>
    <w:p w:rsidR="00E57EEC" w:rsidRPr="00FD5532" w:rsidRDefault="00E57EEC" w:rsidP="00ED6C77">
      <w:pPr>
        <w:pStyle w:val="a9"/>
        <w:numPr>
          <w:ilvl w:val="0"/>
          <w:numId w:val="300"/>
        </w:numPr>
        <w:rPr>
          <w:rFonts w:cs="Calibri"/>
        </w:rPr>
      </w:pPr>
      <w:r w:rsidRPr="00FD5532">
        <w:rPr>
          <w:rFonts w:cs="Calibri"/>
        </w:rPr>
        <w:t>пневмосклероз</w:t>
      </w:r>
    </w:p>
    <w:p w:rsidR="00E57EEC" w:rsidRPr="00FD5532" w:rsidRDefault="00E57EEC" w:rsidP="00ED6C77">
      <w:pPr>
        <w:pStyle w:val="a9"/>
        <w:numPr>
          <w:ilvl w:val="0"/>
          <w:numId w:val="300"/>
        </w:numPr>
        <w:rPr>
          <w:rFonts w:cs="Calibri"/>
        </w:rPr>
      </w:pPr>
      <w:r w:rsidRPr="00FD5532">
        <w:rPr>
          <w:rFonts w:cs="Calibri"/>
        </w:rPr>
        <w:t>рак легкого</w:t>
      </w:r>
    </w:p>
    <w:p w:rsidR="00E57EEC" w:rsidRPr="00FD5532" w:rsidRDefault="00E57EEC" w:rsidP="00ED6C77">
      <w:pPr>
        <w:pStyle w:val="a9"/>
        <w:numPr>
          <w:ilvl w:val="0"/>
          <w:numId w:val="300"/>
        </w:numPr>
        <w:rPr>
          <w:rFonts w:cs="Calibri"/>
        </w:rPr>
      </w:pPr>
      <w:r w:rsidRPr="00FD5532">
        <w:rPr>
          <w:rFonts w:cs="Calibri"/>
        </w:rPr>
        <w:t>застой в МКК</w:t>
      </w:r>
    </w:p>
    <w:p w:rsidR="00E57EEC" w:rsidRPr="00FD5532" w:rsidRDefault="00286E30" w:rsidP="00ED6C77">
      <w:pPr>
        <w:pStyle w:val="a9"/>
        <w:numPr>
          <w:ilvl w:val="0"/>
          <w:numId w:val="300"/>
        </w:numPr>
        <w:rPr>
          <w:rFonts w:cs="Calibri"/>
        </w:rPr>
      </w:pPr>
      <w:r w:rsidRPr="00FD5532">
        <w:rPr>
          <w:rFonts w:cs="Calibri"/>
        </w:rPr>
        <w:t>гидроторакс</w:t>
      </w:r>
    </w:p>
    <w:p w:rsidR="00286E30" w:rsidRPr="00FD5532" w:rsidRDefault="00286E30" w:rsidP="00286E30">
      <w:pPr>
        <w:pStyle w:val="a9"/>
        <w:ind w:left="284"/>
        <w:rPr>
          <w:rFonts w:cs="Calibri"/>
        </w:rPr>
      </w:pPr>
    </w:p>
    <w:p w:rsidR="00286E30" w:rsidRPr="00FD5532" w:rsidRDefault="00286E30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При каком заболевании происходит увеличение легочного поля в объеме?</w:t>
      </w:r>
    </w:p>
    <w:p w:rsidR="008A47E5" w:rsidRPr="00FD5532" w:rsidRDefault="008A47E5" w:rsidP="00ED6C77">
      <w:pPr>
        <w:pStyle w:val="a9"/>
        <w:numPr>
          <w:ilvl w:val="0"/>
          <w:numId w:val="301"/>
        </w:numPr>
        <w:rPr>
          <w:rFonts w:cs="Calibri"/>
        </w:rPr>
      </w:pPr>
      <w:r w:rsidRPr="00FD5532">
        <w:rPr>
          <w:rFonts w:cs="Calibri"/>
        </w:rPr>
        <w:t>пневмосклероз</w:t>
      </w:r>
    </w:p>
    <w:p w:rsidR="00286E30" w:rsidRPr="00FD5532" w:rsidRDefault="008A47E5" w:rsidP="00ED6C77">
      <w:pPr>
        <w:pStyle w:val="a9"/>
        <w:numPr>
          <w:ilvl w:val="0"/>
          <w:numId w:val="301"/>
        </w:numPr>
        <w:rPr>
          <w:rFonts w:cs="Calibri"/>
        </w:rPr>
      </w:pPr>
      <w:r w:rsidRPr="00FD5532">
        <w:rPr>
          <w:rFonts w:cs="Calibri"/>
        </w:rPr>
        <w:t>эмфизема</w:t>
      </w:r>
    </w:p>
    <w:p w:rsidR="008A47E5" w:rsidRPr="00FD5532" w:rsidRDefault="008A47E5" w:rsidP="00ED6C77">
      <w:pPr>
        <w:pStyle w:val="a9"/>
        <w:numPr>
          <w:ilvl w:val="0"/>
          <w:numId w:val="301"/>
        </w:numPr>
        <w:rPr>
          <w:rFonts w:cs="Calibri"/>
        </w:rPr>
      </w:pPr>
      <w:r w:rsidRPr="00FD5532">
        <w:rPr>
          <w:rFonts w:cs="Calibri"/>
        </w:rPr>
        <w:t xml:space="preserve">рак легкого </w:t>
      </w:r>
    </w:p>
    <w:p w:rsidR="008A47E5" w:rsidRPr="00FD5532" w:rsidRDefault="008A47E5" w:rsidP="00ED6C77">
      <w:pPr>
        <w:pStyle w:val="a9"/>
        <w:numPr>
          <w:ilvl w:val="0"/>
          <w:numId w:val="301"/>
        </w:numPr>
        <w:rPr>
          <w:rFonts w:cs="Calibri"/>
        </w:rPr>
      </w:pPr>
      <w:r w:rsidRPr="00FD5532">
        <w:rPr>
          <w:rFonts w:cs="Calibri"/>
        </w:rPr>
        <w:lastRenderedPageBreak/>
        <w:t>пневмония</w:t>
      </w:r>
    </w:p>
    <w:p w:rsidR="008A47E5" w:rsidRPr="00FD5532" w:rsidRDefault="008A47E5" w:rsidP="00ED6C77">
      <w:pPr>
        <w:pStyle w:val="a9"/>
        <w:numPr>
          <w:ilvl w:val="0"/>
          <w:numId w:val="301"/>
        </w:numPr>
        <w:rPr>
          <w:rFonts w:cs="Calibri"/>
        </w:rPr>
      </w:pPr>
      <w:r w:rsidRPr="00FD5532">
        <w:rPr>
          <w:rFonts w:cs="Calibri"/>
        </w:rPr>
        <w:t>застой в МКК</w:t>
      </w:r>
    </w:p>
    <w:p w:rsidR="008A47E5" w:rsidRPr="00FD5532" w:rsidRDefault="0083172B" w:rsidP="00ED6C77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При каком заболевании можно выявить милиарные очаговые тени</w:t>
      </w:r>
      <w:r w:rsidR="005C7732" w:rsidRPr="00FD5532">
        <w:rPr>
          <w:rFonts w:cs="Calibri"/>
        </w:rPr>
        <w:t xml:space="preserve"> малой интенсивности</w:t>
      </w:r>
      <w:r w:rsidRPr="00FD5532">
        <w:rPr>
          <w:rFonts w:cs="Calibri"/>
        </w:rPr>
        <w:t xml:space="preserve"> на протяжении обоих легочных полей?</w:t>
      </w:r>
    </w:p>
    <w:p w:rsidR="0083172B" w:rsidRPr="00FD5532" w:rsidRDefault="005C7732" w:rsidP="00ED6C77">
      <w:pPr>
        <w:pStyle w:val="a9"/>
        <w:numPr>
          <w:ilvl w:val="0"/>
          <w:numId w:val="302"/>
        </w:numPr>
        <w:rPr>
          <w:rFonts w:cs="Calibri"/>
        </w:rPr>
      </w:pPr>
      <w:r w:rsidRPr="00FD5532">
        <w:rPr>
          <w:rFonts w:cs="Calibri"/>
        </w:rPr>
        <w:t>долевая пневмония</w:t>
      </w:r>
    </w:p>
    <w:p w:rsidR="005C7732" w:rsidRPr="00FD5532" w:rsidRDefault="005C7732" w:rsidP="00ED6C77">
      <w:pPr>
        <w:pStyle w:val="a9"/>
        <w:numPr>
          <w:ilvl w:val="0"/>
          <w:numId w:val="302"/>
        </w:numPr>
        <w:rPr>
          <w:rFonts w:cs="Calibri"/>
        </w:rPr>
      </w:pPr>
      <w:r w:rsidRPr="00FD5532">
        <w:rPr>
          <w:rFonts w:cs="Calibri"/>
        </w:rPr>
        <w:t>пневмокониоз</w:t>
      </w:r>
    </w:p>
    <w:p w:rsidR="005C7732" w:rsidRPr="00FD5532" w:rsidRDefault="005C7732" w:rsidP="00ED6C77">
      <w:pPr>
        <w:pStyle w:val="a9"/>
        <w:numPr>
          <w:ilvl w:val="0"/>
          <w:numId w:val="302"/>
        </w:numPr>
        <w:rPr>
          <w:rFonts w:cs="Calibri"/>
        </w:rPr>
      </w:pPr>
      <w:r w:rsidRPr="00FD5532">
        <w:rPr>
          <w:rFonts w:cs="Calibri"/>
        </w:rPr>
        <w:t>поликистоз</w:t>
      </w:r>
    </w:p>
    <w:p w:rsidR="005C7732" w:rsidRPr="00FD5532" w:rsidRDefault="005C7732" w:rsidP="00ED6C77">
      <w:pPr>
        <w:pStyle w:val="a9"/>
        <w:numPr>
          <w:ilvl w:val="0"/>
          <w:numId w:val="302"/>
        </w:numPr>
        <w:rPr>
          <w:rFonts w:cs="Calibri"/>
        </w:rPr>
      </w:pPr>
      <w:r w:rsidRPr="00FD5532">
        <w:rPr>
          <w:rFonts w:cs="Calibri"/>
        </w:rPr>
        <w:t>туберкулез</w:t>
      </w:r>
    </w:p>
    <w:p w:rsidR="005C7732" w:rsidRPr="00FD5532" w:rsidRDefault="005C7732" w:rsidP="00ED6C77">
      <w:pPr>
        <w:pStyle w:val="a9"/>
        <w:numPr>
          <w:ilvl w:val="0"/>
          <w:numId w:val="302"/>
        </w:numPr>
        <w:rPr>
          <w:rFonts w:cs="Calibri"/>
        </w:rPr>
      </w:pPr>
      <w:r w:rsidRPr="00FD5532">
        <w:rPr>
          <w:rFonts w:cs="Calibri"/>
        </w:rPr>
        <w:t>пневмосклероз</w:t>
      </w:r>
    </w:p>
    <w:p w:rsidR="006B1CF0" w:rsidRPr="00FD5532" w:rsidRDefault="006B1CF0" w:rsidP="006B1CF0">
      <w:pPr>
        <w:pStyle w:val="a9"/>
        <w:ind w:left="284"/>
        <w:rPr>
          <w:rFonts w:cs="Calibri"/>
        </w:rPr>
      </w:pPr>
    </w:p>
    <w:p w:rsidR="006B1CF0" w:rsidRPr="00FD5532" w:rsidRDefault="006B1CF0" w:rsidP="006B1CF0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На рентгенограмме определяется тотальное отсутствие легочного рисунка на пр</w:t>
      </w:r>
      <w:r w:rsidR="00A43E47" w:rsidRPr="00FD5532">
        <w:rPr>
          <w:rFonts w:cs="Calibri"/>
        </w:rPr>
        <w:t>отяжении правого ле</w:t>
      </w:r>
      <w:r w:rsidR="00893793" w:rsidRPr="00FD5532">
        <w:rPr>
          <w:rFonts w:cs="Calibri"/>
        </w:rPr>
        <w:t>гочного поля, тотальное просветление</w:t>
      </w:r>
      <w:r w:rsidR="00A43E47" w:rsidRPr="00FD5532">
        <w:rPr>
          <w:rFonts w:cs="Calibri"/>
        </w:rPr>
        <w:t>.  О чем свидетельствуют данные рентген-признаки?</w:t>
      </w:r>
    </w:p>
    <w:p w:rsidR="00A43E47" w:rsidRPr="00FD5532" w:rsidRDefault="00A43E47" w:rsidP="00893793">
      <w:pPr>
        <w:pStyle w:val="a9"/>
        <w:numPr>
          <w:ilvl w:val="0"/>
          <w:numId w:val="303"/>
        </w:numPr>
        <w:rPr>
          <w:rFonts w:cs="Calibri"/>
        </w:rPr>
      </w:pPr>
      <w:r w:rsidRPr="00FD5532">
        <w:rPr>
          <w:rFonts w:cs="Calibri"/>
        </w:rPr>
        <w:t>эмфиземе</w:t>
      </w:r>
    </w:p>
    <w:p w:rsidR="00A43E47" w:rsidRPr="00FD5532" w:rsidRDefault="00893793" w:rsidP="00893793">
      <w:pPr>
        <w:pStyle w:val="a9"/>
        <w:numPr>
          <w:ilvl w:val="0"/>
          <w:numId w:val="303"/>
        </w:numPr>
        <w:rPr>
          <w:rFonts w:cs="Calibri"/>
        </w:rPr>
      </w:pPr>
      <w:r w:rsidRPr="00FD5532">
        <w:rPr>
          <w:rFonts w:cs="Calibri"/>
        </w:rPr>
        <w:t>пневмотораксе</w:t>
      </w:r>
    </w:p>
    <w:p w:rsidR="00893793" w:rsidRPr="00FD5532" w:rsidRDefault="00893793" w:rsidP="00893793">
      <w:pPr>
        <w:pStyle w:val="a9"/>
        <w:numPr>
          <w:ilvl w:val="0"/>
          <w:numId w:val="303"/>
        </w:numPr>
        <w:rPr>
          <w:rFonts w:cs="Calibri"/>
        </w:rPr>
      </w:pPr>
      <w:r w:rsidRPr="00FD5532">
        <w:rPr>
          <w:rFonts w:cs="Calibri"/>
        </w:rPr>
        <w:t>абсцессе</w:t>
      </w:r>
    </w:p>
    <w:p w:rsidR="00893793" w:rsidRPr="00FD5532" w:rsidRDefault="00893793" w:rsidP="00893793">
      <w:pPr>
        <w:pStyle w:val="a9"/>
        <w:numPr>
          <w:ilvl w:val="0"/>
          <w:numId w:val="303"/>
        </w:numPr>
        <w:rPr>
          <w:rFonts w:cs="Calibri"/>
        </w:rPr>
      </w:pPr>
      <w:r w:rsidRPr="00FD5532">
        <w:rPr>
          <w:rFonts w:cs="Calibri"/>
        </w:rPr>
        <w:t>фибротораксе</w:t>
      </w:r>
    </w:p>
    <w:p w:rsidR="00893793" w:rsidRPr="00FD5532" w:rsidRDefault="00893793" w:rsidP="00893793">
      <w:pPr>
        <w:pStyle w:val="a9"/>
        <w:numPr>
          <w:ilvl w:val="0"/>
          <w:numId w:val="303"/>
        </w:numPr>
        <w:rPr>
          <w:rFonts w:cs="Calibri"/>
        </w:rPr>
      </w:pPr>
      <w:r w:rsidRPr="00FD5532">
        <w:rPr>
          <w:rFonts w:cs="Calibri"/>
        </w:rPr>
        <w:t>инкрустации плевры</w:t>
      </w:r>
    </w:p>
    <w:p w:rsidR="00893793" w:rsidRPr="00FD5532" w:rsidRDefault="00893793" w:rsidP="00893793">
      <w:pPr>
        <w:pStyle w:val="a9"/>
        <w:ind w:left="284"/>
        <w:rPr>
          <w:rFonts w:cs="Calibri"/>
        </w:rPr>
      </w:pPr>
    </w:p>
    <w:p w:rsidR="0060656E" w:rsidRPr="00FD5532" w:rsidRDefault="0060656E" w:rsidP="0060656E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Что относится к признакам центрального рака легкого?</w:t>
      </w:r>
    </w:p>
    <w:p w:rsidR="0060656E" w:rsidRPr="00FD5532" w:rsidRDefault="0060656E" w:rsidP="00547AE4">
      <w:pPr>
        <w:pStyle w:val="a9"/>
        <w:numPr>
          <w:ilvl w:val="0"/>
          <w:numId w:val="304"/>
        </w:numPr>
        <w:rPr>
          <w:rFonts w:cs="Calibri"/>
        </w:rPr>
      </w:pPr>
      <w:r w:rsidRPr="00FD5532">
        <w:rPr>
          <w:rFonts w:cs="Calibri"/>
        </w:rPr>
        <w:t>эмфизема</w:t>
      </w:r>
    </w:p>
    <w:p w:rsidR="0060656E" w:rsidRPr="00FD5532" w:rsidRDefault="0060656E" w:rsidP="00547AE4">
      <w:pPr>
        <w:pStyle w:val="a9"/>
        <w:numPr>
          <w:ilvl w:val="0"/>
          <w:numId w:val="304"/>
        </w:numPr>
        <w:rPr>
          <w:rFonts w:cs="Calibri"/>
        </w:rPr>
      </w:pPr>
      <w:r w:rsidRPr="00FD5532">
        <w:rPr>
          <w:rFonts w:cs="Calibri"/>
        </w:rPr>
        <w:t>шаровидная тень в плаще легкого</w:t>
      </w:r>
    </w:p>
    <w:p w:rsidR="0060656E" w:rsidRPr="00FD5532" w:rsidRDefault="0060656E" w:rsidP="00547AE4">
      <w:pPr>
        <w:pStyle w:val="a9"/>
        <w:numPr>
          <w:ilvl w:val="0"/>
          <w:numId w:val="304"/>
        </w:numPr>
        <w:rPr>
          <w:rFonts w:cs="Calibri"/>
        </w:rPr>
      </w:pPr>
      <w:r w:rsidRPr="00FD5532">
        <w:rPr>
          <w:rFonts w:cs="Calibri"/>
        </w:rPr>
        <w:t xml:space="preserve">кольцевидная тень в плаще легкого </w:t>
      </w:r>
    </w:p>
    <w:p w:rsidR="0060656E" w:rsidRPr="00FD5532" w:rsidRDefault="0060656E" w:rsidP="00547AE4">
      <w:pPr>
        <w:pStyle w:val="a9"/>
        <w:numPr>
          <w:ilvl w:val="0"/>
          <w:numId w:val="304"/>
        </w:numPr>
        <w:rPr>
          <w:rFonts w:cs="Calibri"/>
        </w:rPr>
      </w:pPr>
      <w:r w:rsidRPr="00FD5532">
        <w:rPr>
          <w:rFonts w:cs="Calibri"/>
        </w:rPr>
        <w:t>ателектаз легкого</w:t>
      </w:r>
    </w:p>
    <w:p w:rsidR="0060656E" w:rsidRPr="00FD5532" w:rsidRDefault="00547AE4" w:rsidP="00547AE4">
      <w:pPr>
        <w:pStyle w:val="a9"/>
        <w:numPr>
          <w:ilvl w:val="0"/>
          <w:numId w:val="304"/>
        </w:numPr>
        <w:rPr>
          <w:rFonts w:cs="Calibri"/>
        </w:rPr>
      </w:pPr>
      <w:r w:rsidRPr="00FD5532">
        <w:rPr>
          <w:rFonts w:cs="Calibri"/>
        </w:rPr>
        <w:t>деформация легочного рисунка</w:t>
      </w:r>
    </w:p>
    <w:p w:rsidR="00547AE4" w:rsidRPr="00FD5532" w:rsidRDefault="00547AE4" w:rsidP="00547AE4">
      <w:pPr>
        <w:rPr>
          <w:rFonts w:cs="Calibri"/>
        </w:rPr>
      </w:pPr>
    </w:p>
    <w:p w:rsidR="00547AE4" w:rsidRPr="00FD5532" w:rsidRDefault="00547AE4" w:rsidP="00547AE4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Что характерно для периферического рака легкого?</w:t>
      </w:r>
    </w:p>
    <w:p w:rsidR="00547AE4" w:rsidRPr="00FD5532" w:rsidRDefault="00AF1388" w:rsidP="00AF1388">
      <w:pPr>
        <w:pStyle w:val="a9"/>
        <w:numPr>
          <w:ilvl w:val="0"/>
          <w:numId w:val="305"/>
        </w:numPr>
        <w:rPr>
          <w:rFonts w:cs="Calibri"/>
        </w:rPr>
      </w:pPr>
      <w:r w:rsidRPr="00FD5532">
        <w:rPr>
          <w:rFonts w:cs="Calibri"/>
        </w:rPr>
        <w:t>лучистые</w:t>
      </w:r>
    </w:p>
    <w:p w:rsidR="00AF1388" w:rsidRPr="00FD5532" w:rsidRDefault="00AF1388" w:rsidP="00AF1388">
      <w:pPr>
        <w:pStyle w:val="a9"/>
        <w:numPr>
          <w:ilvl w:val="0"/>
          <w:numId w:val="305"/>
        </w:numPr>
        <w:rPr>
          <w:rFonts w:cs="Calibri"/>
        </w:rPr>
      </w:pPr>
      <w:r w:rsidRPr="00FD5532">
        <w:rPr>
          <w:rFonts w:cs="Calibri"/>
        </w:rPr>
        <w:t>размытые</w:t>
      </w:r>
    </w:p>
    <w:p w:rsidR="00AF1388" w:rsidRPr="00FD5532" w:rsidRDefault="00AF1388" w:rsidP="00AF1388">
      <w:pPr>
        <w:pStyle w:val="a9"/>
        <w:numPr>
          <w:ilvl w:val="0"/>
          <w:numId w:val="305"/>
        </w:numPr>
        <w:rPr>
          <w:rFonts w:cs="Calibri"/>
        </w:rPr>
      </w:pPr>
      <w:r w:rsidRPr="00FD5532">
        <w:rPr>
          <w:rFonts w:cs="Calibri"/>
        </w:rPr>
        <w:t>нечеткие</w:t>
      </w:r>
    </w:p>
    <w:p w:rsidR="00AF1388" w:rsidRPr="00FD5532" w:rsidRDefault="00AF1388" w:rsidP="00AF1388">
      <w:pPr>
        <w:pStyle w:val="a9"/>
        <w:numPr>
          <w:ilvl w:val="0"/>
          <w:numId w:val="305"/>
        </w:numPr>
        <w:rPr>
          <w:rFonts w:cs="Calibri"/>
        </w:rPr>
      </w:pPr>
      <w:r w:rsidRPr="00FD5532">
        <w:rPr>
          <w:rFonts w:cs="Calibri"/>
        </w:rPr>
        <w:t>вогнутые, в виде линзы</w:t>
      </w:r>
    </w:p>
    <w:p w:rsidR="00AF1388" w:rsidRPr="00FD5532" w:rsidRDefault="00AF1388" w:rsidP="00AF1388">
      <w:pPr>
        <w:pStyle w:val="a9"/>
        <w:numPr>
          <w:ilvl w:val="0"/>
          <w:numId w:val="305"/>
        </w:numPr>
        <w:rPr>
          <w:rFonts w:cs="Calibri"/>
        </w:rPr>
      </w:pPr>
      <w:r w:rsidRPr="00FD5532">
        <w:rPr>
          <w:rFonts w:cs="Calibri"/>
        </w:rPr>
        <w:t>линейные</w:t>
      </w:r>
    </w:p>
    <w:p w:rsidR="0044667E" w:rsidRPr="00FD5532" w:rsidRDefault="0044667E" w:rsidP="0044667E">
      <w:pPr>
        <w:rPr>
          <w:rFonts w:cs="Calibri"/>
        </w:rPr>
      </w:pPr>
    </w:p>
    <w:p w:rsidR="0044667E" w:rsidRPr="00FD5532" w:rsidRDefault="0044667E" w:rsidP="0044667E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Что характерно для абсцесса легкого?</w:t>
      </w:r>
    </w:p>
    <w:p w:rsidR="0044667E" w:rsidRPr="00FD5532" w:rsidRDefault="0044667E" w:rsidP="00364F8E">
      <w:pPr>
        <w:pStyle w:val="a9"/>
        <w:numPr>
          <w:ilvl w:val="0"/>
          <w:numId w:val="306"/>
        </w:numPr>
        <w:rPr>
          <w:rFonts w:cs="Calibri"/>
        </w:rPr>
      </w:pPr>
      <w:r w:rsidRPr="00FD5532">
        <w:rPr>
          <w:rFonts w:cs="Calibri"/>
        </w:rPr>
        <w:t xml:space="preserve">тотальное затемнение </w:t>
      </w:r>
    </w:p>
    <w:p w:rsidR="0044667E" w:rsidRPr="00FD5532" w:rsidRDefault="0044667E" w:rsidP="00364F8E">
      <w:pPr>
        <w:pStyle w:val="a9"/>
        <w:numPr>
          <w:ilvl w:val="0"/>
          <w:numId w:val="306"/>
        </w:numPr>
        <w:rPr>
          <w:rFonts w:cs="Calibri"/>
        </w:rPr>
      </w:pPr>
      <w:r w:rsidRPr="00FD5532">
        <w:rPr>
          <w:rFonts w:cs="Calibri"/>
        </w:rPr>
        <w:t>тотальное просветление</w:t>
      </w:r>
    </w:p>
    <w:p w:rsidR="0044667E" w:rsidRPr="00FD5532" w:rsidRDefault="0044667E" w:rsidP="00364F8E">
      <w:pPr>
        <w:pStyle w:val="a9"/>
        <w:numPr>
          <w:ilvl w:val="0"/>
          <w:numId w:val="306"/>
        </w:numPr>
        <w:rPr>
          <w:rFonts w:cs="Calibri"/>
        </w:rPr>
      </w:pPr>
      <w:r w:rsidRPr="00FD5532">
        <w:rPr>
          <w:rFonts w:cs="Calibri"/>
        </w:rPr>
        <w:t>кольцевидная тень</w:t>
      </w:r>
    </w:p>
    <w:p w:rsidR="0044667E" w:rsidRPr="00FD5532" w:rsidRDefault="00364F8E" w:rsidP="00364F8E">
      <w:pPr>
        <w:pStyle w:val="a9"/>
        <w:numPr>
          <w:ilvl w:val="0"/>
          <w:numId w:val="306"/>
        </w:numPr>
        <w:rPr>
          <w:rFonts w:cs="Calibri"/>
        </w:rPr>
      </w:pPr>
      <w:r w:rsidRPr="00FD5532">
        <w:rPr>
          <w:rFonts w:cs="Calibri"/>
        </w:rPr>
        <w:t xml:space="preserve">линейное просветление </w:t>
      </w:r>
    </w:p>
    <w:p w:rsidR="00364F8E" w:rsidRPr="00FD5532" w:rsidRDefault="00364F8E" w:rsidP="00364F8E">
      <w:pPr>
        <w:pStyle w:val="a9"/>
        <w:numPr>
          <w:ilvl w:val="0"/>
          <w:numId w:val="306"/>
        </w:numPr>
        <w:rPr>
          <w:rFonts w:cs="Calibri"/>
        </w:rPr>
      </w:pPr>
      <w:r w:rsidRPr="00FD5532">
        <w:rPr>
          <w:rFonts w:cs="Calibri"/>
        </w:rPr>
        <w:t xml:space="preserve">ограниченное затемнение </w:t>
      </w:r>
    </w:p>
    <w:p w:rsidR="00D77B70" w:rsidRPr="00FD5532" w:rsidRDefault="00D77B70" w:rsidP="00D77B70">
      <w:pPr>
        <w:pStyle w:val="a9"/>
        <w:ind w:left="284"/>
        <w:rPr>
          <w:rFonts w:cs="Calibri"/>
        </w:rPr>
      </w:pPr>
    </w:p>
    <w:p w:rsidR="00D77B70" w:rsidRPr="00FD5532" w:rsidRDefault="00D77B70" w:rsidP="00D77B70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 xml:space="preserve">Что характерно для </w:t>
      </w:r>
      <w:r w:rsidR="00A63F96" w:rsidRPr="00FD5532">
        <w:rPr>
          <w:rFonts w:cs="Calibri"/>
        </w:rPr>
        <w:t xml:space="preserve">неосложненной </w:t>
      </w:r>
      <w:r w:rsidRPr="00FD5532">
        <w:rPr>
          <w:rFonts w:cs="Calibri"/>
        </w:rPr>
        <w:t>воздушной кисты лёгкого?</w:t>
      </w:r>
    </w:p>
    <w:p w:rsidR="00D77B70" w:rsidRPr="00FD5532" w:rsidRDefault="00215B33" w:rsidP="00A63F96">
      <w:pPr>
        <w:pStyle w:val="a9"/>
        <w:numPr>
          <w:ilvl w:val="0"/>
          <w:numId w:val="307"/>
        </w:numPr>
        <w:rPr>
          <w:rFonts w:cs="Calibri"/>
        </w:rPr>
      </w:pPr>
      <w:r w:rsidRPr="00FD5532">
        <w:rPr>
          <w:rFonts w:cs="Calibri"/>
        </w:rPr>
        <w:t>кольцевидная тень, нечеткие внутренние контуры, интактная легочная ткань</w:t>
      </w:r>
    </w:p>
    <w:p w:rsidR="00D77B70" w:rsidRPr="00FD5532" w:rsidRDefault="00215B33" w:rsidP="00A63F96">
      <w:pPr>
        <w:pStyle w:val="a9"/>
        <w:numPr>
          <w:ilvl w:val="0"/>
          <w:numId w:val="307"/>
        </w:numPr>
        <w:rPr>
          <w:rFonts w:cs="Calibri"/>
        </w:rPr>
      </w:pPr>
      <w:r w:rsidRPr="00FD5532">
        <w:rPr>
          <w:rFonts w:cs="Calibri"/>
        </w:rPr>
        <w:t xml:space="preserve">кольцевидная тень, </w:t>
      </w:r>
      <w:r w:rsidR="00D77B70" w:rsidRPr="00FD5532">
        <w:rPr>
          <w:rFonts w:cs="Calibri"/>
        </w:rPr>
        <w:t>четкие контуры, интактная легочная ткань</w:t>
      </w:r>
    </w:p>
    <w:p w:rsidR="00215B33" w:rsidRPr="00FD5532" w:rsidRDefault="00215B33" w:rsidP="00A63F96">
      <w:pPr>
        <w:pStyle w:val="a9"/>
        <w:numPr>
          <w:ilvl w:val="0"/>
          <w:numId w:val="307"/>
        </w:numPr>
        <w:rPr>
          <w:rFonts w:cs="Calibri"/>
        </w:rPr>
      </w:pPr>
      <w:r w:rsidRPr="00FD5532">
        <w:rPr>
          <w:rFonts w:cs="Calibri"/>
        </w:rPr>
        <w:t>круглая тень, четкие контуры, интактная легочная ткань</w:t>
      </w:r>
    </w:p>
    <w:p w:rsidR="00215B33" w:rsidRPr="00FD5532" w:rsidRDefault="00215B33" w:rsidP="00A63F96">
      <w:pPr>
        <w:pStyle w:val="a9"/>
        <w:numPr>
          <w:ilvl w:val="0"/>
          <w:numId w:val="307"/>
        </w:numPr>
        <w:rPr>
          <w:rFonts w:cs="Calibri"/>
        </w:rPr>
      </w:pPr>
      <w:r w:rsidRPr="00FD5532">
        <w:rPr>
          <w:rFonts w:cs="Calibri"/>
        </w:rPr>
        <w:t>круглая тень, нечеткие контуры, интактная легочная ткань</w:t>
      </w:r>
    </w:p>
    <w:p w:rsidR="00215B33" w:rsidRPr="00FD5532" w:rsidRDefault="00A63F96" w:rsidP="00A63F96">
      <w:pPr>
        <w:pStyle w:val="a9"/>
        <w:numPr>
          <w:ilvl w:val="0"/>
          <w:numId w:val="307"/>
        </w:numPr>
        <w:rPr>
          <w:rFonts w:cs="Calibri"/>
        </w:rPr>
      </w:pPr>
      <w:r w:rsidRPr="00FD5532">
        <w:rPr>
          <w:rFonts w:cs="Calibri"/>
        </w:rPr>
        <w:t>никакой из вариантов</w:t>
      </w:r>
    </w:p>
    <w:p w:rsidR="00A8646B" w:rsidRPr="00FD5532" w:rsidRDefault="00A8646B" w:rsidP="00A8646B">
      <w:pPr>
        <w:rPr>
          <w:rFonts w:cs="Calibri"/>
        </w:rPr>
      </w:pPr>
    </w:p>
    <w:p w:rsidR="00A8646B" w:rsidRPr="00FD5532" w:rsidRDefault="00A8646B" w:rsidP="00C501D5">
      <w:pPr>
        <w:pStyle w:val="a9"/>
        <w:numPr>
          <w:ilvl w:val="0"/>
          <w:numId w:val="265"/>
        </w:numPr>
      </w:pPr>
      <w:r w:rsidRPr="00FD5532">
        <w:t>Складки слизистой пищевода лучше выявляются при: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1. ультразвуковом исследовании</w:t>
      </w:r>
    </w:p>
    <w:p w:rsidR="00A8646B" w:rsidRPr="00FD5532" w:rsidRDefault="00A8646B" w:rsidP="00A8646B">
      <w:pPr>
        <w:tabs>
          <w:tab w:val="num" w:pos="-180"/>
          <w:tab w:val="left" w:pos="975"/>
        </w:tabs>
        <w:ind w:left="-180"/>
      </w:pPr>
      <w:r w:rsidRPr="00FD5532">
        <w:t>2.  обзорной рентгенографии</w:t>
      </w:r>
    </w:p>
    <w:p w:rsidR="00A8646B" w:rsidRPr="00FD5532" w:rsidRDefault="00A8646B" w:rsidP="00A8646B">
      <w:pPr>
        <w:tabs>
          <w:tab w:val="num" w:pos="-180"/>
          <w:tab w:val="left" w:pos="975"/>
        </w:tabs>
        <w:ind w:left="-180"/>
        <w:outlineLvl w:val="0"/>
      </w:pPr>
      <w:r w:rsidRPr="00FD5532">
        <w:t>3.рентгеноскопии с контрастированием</w:t>
      </w:r>
    </w:p>
    <w:p w:rsidR="00A8646B" w:rsidRPr="00FD5532" w:rsidRDefault="00A8646B" w:rsidP="00A8646B">
      <w:pPr>
        <w:tabs>
          <w:tab w:val="num" w:pos="-180"/>
          <w:tab w:val="left" w:pos="975"/>
        </w:tabs>
        <w:ind w:left="-180"/>
        <w:outlineLvl w:val="0"/>
      </w:pPr>
      <w:r w:rsidRPr="00FD5532">
        <w:t>4.  динамической сцинтиграфии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lastRenderedPageBreak/>
        <w:t>5.  МР- спектроскопии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ind w:left="-180"/>
      </w:pPr>
      <w:r w:rsidRPr="00FD5532">
        <w:t>При сужении просвета пищевода   злокачественного генеза складки слизистой:</w:t>
      </w:r>
    </w:p>
    <w:p w:rsidR="00A8646B" w:rsidRPr="00FD5532" w:rsidRDefault="00A8646B" w:rsidP="00C501D5">
      <w:pPr>
        <w:tabs>
          <w:tab w:val="num" w:pos="-180"/>
        </w:tabs>
        <w:ind w:left="-180" w:firstLine="38"/>
        <w:outlineLvl w:val="0"/>
      </w:pPr>
      <w:r w:rsidRPr="00FD5532">
        <w:t>1. разрушены</w:t>
      </w:r>
    </w:p>
    <w:p w:rsidR="00A8646B" w:rsidRPr="00FD5532" w:rsidRDefault="00A8646B" w:rsidP="00A8646B">
      <w:pPr>
        <w:tabs>
          <w:tab w:val="num" w:pos="-180"/>
        </w:tabs>
        <w:ind w:left="-180"/>
        <w:outlineLvl w:val="0"/>
      </w:pPr>
      <w:r w:rsidRPr="00FD5532">
        <w:t>2.утолщены</w:t>
      </w:r>
    </w:p>
    <w:p w:rsidR="00A8646B" w:rsidRPr="00FD5532" w:rsidRDefault="00A8646B" w:rsidP="00A8646B">
      <w:pPr>
        <w:tabs>
          <w:tab w:val="num" w:pos="-180"/>
        </w:tabs>
        <w:ind w:left="-180"/>
        <w:outlineLvl w:val="0"/>
      </w:pPr>
      <w:r w:rsidRPr="00FD5532">
        <w:t>3.обычны</w:t>
      </w:r>
    </w:p>
    <w:p w:rsidR="00A8646B" w:rsidRPr="00FD5532" w:rsidRDefault="00A8646B" w:rsidP="00A8646B">
      <w:pPr>
        <w:tabs>
          <w:tab w:val="num" w:pos="-180"/>
          <w:tab w:val="left" w:pos="1425"/>
        </w:tabs>
        <w:ind w:left="-180"/>
      </w:pPr>
      <w:r w:rsidRPr="00FD5532">
        <w:t>4.  сужены</w:t>
      </w:r>
    </w:p>
    <w:p w:rsidR="00A8646B" w:rsidRPr="00FD5532" w:rsidRDefault="00A8646B" w:rsidP="00A8646B">
      <w:pPr>
        <w:tabs>
          <w:tab w:val="num" w:pos="-180"/>
          <w:tab w:val="left" w:pos="1425"/>
        </w:tabs>
        <w:ind w:left="-180"/>
      </w:pPr>
      <w:r w:rsidRPr="00FD5532">
        <w:t>5.  истончены</w:t>
      </w:r>
    </w:p>
    <w:p w:rsidR="00A8646B" w:rsidRPr="00FD5532" w:rsidRDefault="00A8646B" w:rsidP="00A8646B">
      <w:pPr>
        <w:tabs>
          <w:tab w:val="num" w:pos="-180"/>
          <w:tab w:val="left" w:pos="1425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rPr>
          <w:color w:val="000000"/>
        </w:rPr>
      </w:pPr>
      <w:r w:rsidRPr="00FD5532">
        <w:rPr>
          <w:color w:val="000000"/>
        </w:rPr>
        <w:t>К неинвазивным лучевым методам исследования гепато-билио-панкреато-дуоденальной зоны  относятся все, кроме:</w:t>
      </w:r>
    </w:p>
    <w:p w:rsidR="00A8646B" w:rsidRPr="00FD5532" w:rsidRDefault="00A8646B" w:rsidP="00A8646B">
      <w:p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rPr>
          <w:color w:val="000000"/>
        </w:rPr>
      </w:pPr>
      <w:r w:rsidRPr="00FD5532">
        <w:rPr>
          <w:color w:val="000000"/>
        </w:rPr>
        <w:t>1.  трансабдоминальная сонография</w:t>
      </w:r>
    </w:p>
    <w:p w:rsidR="00A8646B" w:rsidRPr="00FD5532" w:rsidRDefault="00A8646B" w:rsidP="00A8646B">
      <w:p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rPr>
          <w:color w:val="000000"/>
        </w:rPr>
      </w:pPr>
      <w:r w:rsidRPr="00FD5532">
        <w:rPr>
          <w:color w:val="000000"/>
        </w:rPr>
        <w:t>2.  динамическая сцинтиграфия</w:t>
      </w:r>
    </w:p>
    <w:p w:rsidR="00A8646B" w:rsidRPr="00FD5532" w:rsidRDefault="00A8646B" w:rsidP="00A8646B">
      <w:p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rPr>
          <w:color w:val="000000"/>
        </w:rPr>
      </w:pPr>
      <w:r w:rsidRPr="00FD5532">
        <w:rPr>
          <w:color w:val="000000"/>
        </w:rPr>
        <w:t>3.  МР- холангиография</w:t>
      </w:r>
    </w:p>
    <w:p w:rsidR="00A8646B" w:rsidRPr="00FD5532" w:rsidRDefault="00A8646B" w:rsidP="00A8646B">
      <w:p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rPr>
          <w:color w:val="000000"/>
        </w:rPr>
      </w:pPr>
      <w:r w:rsidRPr="00FD5532">
        <w:t xml:space="preserve">4. </w:t>
      </w:r>
      <w:r w:rsidRPr="00FD5532">
        <w:rPr>
          <w:color w:val="000000"/>
        </w:rPr>
        <w:t xml:space="preserve">  чрезкожная чрезпеченочная холангиография</w:t>
      </w:r>
    </w:p>
    <w:p w:rsidR="00A8646B" w:rsidRPr="00FD5532" w:rsidRDefault="00A8646B" w:rsidP="00A8646B">
      <w:pPr>
        <w:tabs>
          <w:tab w:val="num" w:pos="-180"/>
          <w:tab w:val="left" w:pos="975"/>
        </w:tabs>
        <w:ind w:left="-180"/>
      </w:pPr>
      <w:r w:rsidRPr="00FD5532">
        <w:t>5.    холецистография</w:t>
      </w:r>
    </w:p>
    <w:p w:rsidR="00A8646B" w:rsidRPr="00FD5532" w:rsidRDefault="00A8646B" w:rsidP="00A8646B">
      <w:pPr>
        <w:tabs>
          <w:tab w:val="num" w:pos="-180"/>
          <w:tab w:val="left" w:pos="975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rPr>
          <w:color w:val="000000"/>
        </w:rPr>
      </w:pPr>
      <w:r w:rsidRPr="00FD5532">
        <w:rPr>
          <w:color w:val="000000"/>
        </w:rPr>
        <w:t>Какой метод позволяет наиболее точно оценить функциональное состояние печени</w:t>
      </w:r>
    </w:p>
    <w:p w:rsidR="00A8646B" w:rsidRPr="00FD5532" w:rsidRDefault="00A8646B" w:rsidP="00A8646B">
      <w:p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rPr>
          <w:color w:val="000000"/>
        </w:rPr>
      </w:pPr>
      <w:r w:rsidRPr="00FD5532">
        <w:rPr>
          <w:color w:val="000000"/>
        </w:rPr>
        <w:t>1.  спленопортаграфия</w:t>
      </w:r>
    </w:p>
    <w:p w:rsidR="00A8646B" w:rsidRPr="00FD5532" w:rsidRDefault="00A8646B" w:rsidP="00A8646B">
      <w:p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rPr>
          <w:color w:val="000000"/>
        </w:rPr>
      </w:pPr>
      <w:r w:rsidRPr="00FD5532">
        <w:rPr>
          <w:color w:val="000000"/>
        </w:rPr>
        <w:t>2.  сонография печени и желчного пузыря</w:t>
      </w:r>
    </w:p>
    <w:p w:rsidR="00A8646B" w:rsidRPr="00FD5532" w:rsidRDefault="00A8646B" w:rsidP="00A8646B">
      <w:p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rPr>
          <w:color w:val="000000"/>
        </w:rPr>
      </w:pPr>
      <w:r w:rsidRPr="00FD5532">
        <w:rPr>
          <w:color w:val="000000"/>
        </w:rPr>
        <w:t>3.  холеграфия</w:t>
      </w:r>
    </w:p>
    <w:p w:rsidR="00A8646B" w:rsidRPr="00FD5532" w:rsidRDefault="00A8646B" w:rsidP="00A8646B">
      <w:p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rPr>
          <w:color w:val="000000"/>
        </w:rPr>
      </w:pPr>
      <w:r w:rsidRPr="00FD5532">
        <w:t xml:space="preserve">4. </w:t>
      </w:r>
      <w:r w:rsidRPr="00FD5532">
        <w:rPr>
          <w:color w:val="000000"/>
        </w:rPr>
        <w:t xml:space="preserve"> динамическая сцинтиграфия </w:t>
      </w:r>
    </w:p>
    <w:p w:rsidR="00A8646B" w:rsidRPr="00FD5532" w:rsidRDefault="00A8646B" w:rsidP="00A8646B">
      <w:pPr>
        <w:tabs>
          <w:tab w:val="num" w:pos="-180"/>
          <w:tab w:val="left" w:pos="975"/>
        </w:tabs>
        <w:ind w:left="-180"/>
      </w:pPr>
      <w:r w:rsidRPr="00FD5532">
        <w:t>5.  обзорная рентгенография органов брюшной полости</w:t>
      </w:r>
    </w:p>
    <w:p w:rsidR="00A8646B" w:rsidRPr="00FD5532" w:rsidRDefault="00A8646B" w:rsidP="00A8646B">
      <w:pPr>
        <w:tabs>
          <w:tab w:val="num" w:pos="-180"/>
          <w:tab w:val="left" w:pos="975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rPr>
          <w:color w:val="000000"/>
        </w:rPr>
      </w:pPr>
      <w:r w:rsidRPr="00FD5532">
        <w:rPr>
          <w:color w:val="000000"/>
        </w:rPr>
        <w:t>Наиболее информативным методом исследования тонкого кишечника является:</w:t>
      </w:r>
    </w:p>
    <w:p w:rsidR="00A8646B" w:rsidRPr="00FD5532" w:rsidRDefault="00A8646B" w:rsidP="00A8646B">
      <w:p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rPr>
          <w:color w:val="000000"/>
        </w:rPr>
      </w:pPr>
      <w:r w:rsidRPr="00FD5532">
        <w:rPr>
          <w:color w:val="000000"/>
        </w:rPr>
        <w:t>1.  рентгеноскопия тонкого кишечника методом двойного контрастирования</w:t>
      </w:r>
    </w:p>
    <w:p w:rsidR="00A8646B" w:rsidRPr="00FD5532" w:rsidRDefault="00A8646B" w:rsidP="00A8646B">
      <w:p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rPr>
          <w:color w:val="000000"/>
        </w:rPr>
      </w:pPr>
      <w:r w:rsidRPr="00FD5532">
        <w:rPr>
          <w:color w:val="000000"/>
        </w:rPr>
        <w:t>2.  эзофаго-гастро-дуоденоскопия (ЭГДС)</w:t>
      </w:r>
    </w:p>
    <w:p w:rsidR="00A8646B" w:rsidRPr="00FD5532" w:rsidRDefault="00A8646B" w:rsidP="00A8646B">
      <w:p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outlineLvl w:val="0"/>
        <w:rPr>
          <w:color w:val="000000"/>
        </w:rPr>
      </w:pPr>
      <w:r w:rsidRPr="00FD5532">
        <w:rPr>
          <w:color w:val="000000"/>
        </w:rPr>
        <w:t>3.  капсульная эндоскопия</w:t>
      </w:r>
    </w:p>
    <w:p w:rsidR="00A8646B" w:rsidRPr="00FD5532" w:rsidRDefault="00A8646B" w:rsidP="00A8646B">
      <w:p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outlineLvl w:val="0"/>
        <w:rPr>
          <w:color w:val="000000"/>
        </w:rPr>
      </w:pPr>
      <w:r w:rsidRPr="00FD5532">
        <w:t xml:space="preserve">4. </w:t>
      </w:r>
      <w:r w:rsidRPr="00FD5532">
        <w:rPr>
          <w:color w:val="000000"/>
        </w:rPr>
        <w:t xml:space="preserve"> ирригоскопия</w:t>
      </w:r>
    </w:p>
    <w:p w:rsidR="00A8646B" w:rsidRPr="00FD5532" w:rsidRDefault="00A8646B" w:rsidP="00A8646B">
      <w:p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outlineLvl w:val="0"/>
        <w:rPr>
          <w:color w:val="000000"/>
        </w:rPr>
      </w:pPr>
      <w:r w:rsidRPr="00FD5532">
        <w:rPr>
          <w:color w:val="000000"/>
        </w:rPr>
        <w:t>5.  МРТ брюшной полости</w:t>
      </w:r>
    </w:p>
    <w:p w:rsidR="00A8646B" w:rsidRPr="00FD5532" w:rsidRDefault="00A8646B" w:rsidP="00A8646B">
      <w:p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outlineLvl w:val="0"/>
        <w:rPr>
          <w:color w:val="000000"/>
        </w:rPr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1069"/>
        </w:tabs>
        <w:overflowPunct w:val="0"/>
        <w:autoSpaceDE w:val="0"/>
        <w:autoSpaceDN w:val="0"/>
        <w:adjustRightInd w:val="0"/>
        <w:spacing w:line="228" w:lineRule="auto"/>
        <w:ind w:left="-180"/>
        <w:jc w:val="both"/>
        <w:textAlignment w:val="baseline"/>
        <w:outlineLvl w:val="0"/>
        <w:rPr>
          <w:color w:val="000000"/>
        </w:rPr>
      </w:pPr>
      <w:r w:rsidRPr="00FD5532">
        <w:t>Для диветикула пищевода, кишечника характерно: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1.  входное отверстие уже, чем дно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 xml:space="preserve">2.  входное отверстие шире, чем дно  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3.  входное отверстие такого же размера, как дно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4.  все варианты верны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 пищевод расширен на всем протяжении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ind w:left="-180"/>
      </w:pPr>
      <w:r w:rsidRPr="00FD5532">
        <w:t>Для доброкачественного образования в пищеводе, желудке, кишечнике характерно все перечисленное, кроме: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1.  дивегенция складок слизистой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2.  неопределенная, полигональная форма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3.  четкие, ровные контуры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4.  образование имеет «ножку»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 xml:space="preserve">5.   при рентгеноскопии наблюдается дефект наполнения </w:t>
      </w:r>
    </w:p>
    <w:p w:rsidR="00A8646B" w:rsidRPr="00FD5532" w:rsidRDefault="00A8646B" w:rsidP="00C501D5">
      <w:pPr>
        <w:tabs>
          <w:tab w:val="num" w:pos="-180"/>
        </w:tabs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ind w:left="-180"/>
      </w:pPr>
      <w:r w:rsidRPr="00FD5532">
        <w:t>Противопоказанием к применению в качестве контрастного вещества сернокислого бария является: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1.  непереносимость йодистых препаратов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2.  подозрение на злокачественную опухоль ЖКТ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3.  подозрение на наличие диафрагмальной грыжи</w:t>
      </w:r>
    </w:p>
    <w:p w:rsidR="00A8646B" w:rsidRPr="00FD5532" w:rsidRDefault="00A8646B" w:rsidP="00A8646B">
      <w:pPr>
        <w:tabs>
          <w:tab w:val="num" w:pos="-180"/>
        </w:tabs>
        <w:ind w:left="-180"/>
        <w:rPr>
          <w:spacing w:val="-3"/>
        </w:rPr>
      </w:pPr>
      <w:r w:rsidRPr="00FD5532">
        <w:t xml:space="preserve">4. </w:t>
      </w:r>
      <w:r w:rsidRPr="00FD5532">
        <w:rPr>
          <w:spacing w:val="-3"/>
        </w:rPr>
        <w:t>подозрение на перфорацию какого-либо отдела ЖКТ</w:t>
      </w:r>
    </w:p>
    <w:p w:rsidR="00A8646B" w:rsidRPr="00FD5532" w:rsidRDefault="00A8646B" w:rsidP="00A8646B">
      <w:pPr>
        <w:tabs>
          <w:tab w:val="num" w:pos="-180"/>
        </w:tabs>
        <w:ind w:left="-180"/>
        <w:rPr>
          <w:spacing w:val="-3"/>
        </w:rPr>
      </w:pPr>
      <w:r w:rsidRPr="00FD5532">
        <w:rPr>
          <w:spacing w:val="-3"/>
        </w:rPr>
        <w:t>5.  для визуализации какого-либо отдела ЖКТ</w:t>
      </w:r>
    </w:p>
    <w:p w:rsidR="00A8646B" w:rsidRPr="00FD5532" w:rsidRDefault="00A8646B" w:rsidP="00A8646B">
      <w:pPr>
        <w:tabs>
          <w:tab w:val="num" w:pos="-180"/>
        </w:tabs>
        <w:ind w:left="-180"/>
        <w:rPr>
          <w:spacing w:val="-3"/>
        </w:rPr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ind w:left="-180"/>
        <w:rPr>
          <w:spacing w:val="-1"/>
        </w:rPr>
      </w:pPr>
      <w:r w:rsidRPr="00FD5532">
        <w:rPr>
          <w:spacing w:val="-3"/>
        </w:rPr>
        <w:t xml:space="preserve">Какой метод является наиболее информативным в неотложных случаях для определения </w:t>
      </w:r>
      <w:r w:rsidRPr="00FD5532">
        <w:rPr>
          <w:spacing w:val="-1"/>
        </w:rPr>
        <w:t>разрывов паренхиматозных органов:</w:t>
      </w:r>
    </w:p>
    <w:p w:rsidR="00A8646B" w:rsidRPr="00FD5532" w:rsidRDefault="00A8646B" w:rsidP="00A8646B">
      <w:pPr>
        <w:tabs>
          <w:tab w:val="num" w:pos="-180"/>
        </w:tabs>
        <w:ind w:left="-180"/>
        <w:rPr>
          <w:spacing w:val="-1"/>
        </w:rPr>
      </w:pPr>
      <w:r w:rsidRPr="00FD5532">
        <w:rPr>
          <w:spacing w:val="-1"/>
        </w:rPr>
        <w:t>1.  компьютерная томография</w:t>
      </w:r>
    </w:p>
    <w:p w:rsidR="00A8646B" w:rsidRPr="00FD5532" w:rsidRDefault="00A8646B" w:rsidP="00A8646B">
      <w:pPr>
        <w:tabs>
          <w:tab w:val="num" w:pos="-180"/>
        </w:tabs>
        <w:ind w:left="-180"/>
        <w:rPr>
          <w:spacing w:val="-1"/>
        </w:rPr>
      </w:pPr>
      <w:r w:rsidRPr="00FD5532">
        <w:rPr>
          <w:spacing w:val="-1"/>
        </w:rPr>
        <w:t>2.  магнитно-резонансная томография</w:t>
      </w:r>
    </w:p>
    <w:p w:rsidR="00A8646B" w:rsidRPr="00FD5532" w:rsidRDefault="00A8646B" w:rsidP="00A8646B">
      <w:pPr>
        <w:tabs>
          <w:tab w:val="num" w:pos="-180"/>
        </w:tabs>
        <w:ind w:left="-180"/>
        <w:rPr>
          <w:spacing w:val="-1"/>
        </w:rPr>
      </w:pPr>
      <w:r w:rsidRPr="00FD5532">
        <w:rPr>
          <w:spacing w:val="-1"/>
        </w:rPr>
        <w:t>3.  обзорная рентгенография органов брюшной полости</w:t>
      </w:r>
    </w:p>
    <w:p w:rsidR="00A8646B" w:rsidRPr="00FD5532" w:rsidRDefault="00A8646B" w:rsidP="00A8646B">
      <w:pPr>
        <w:tabs>
          <w:tab w:val="num" w:pos="-180"/>
        </w:tabs>
        <w:ind w:left="-180"/>
        <w:rPr>
          <w:spacing w:val="-1"/>
        </w:rPr>
      </w:pPr>
      <w:r w:rsidRPr="00FD5532">
        <w:rPr>
          <w:spacing w:val="-1"/>
        </w:rPr>
        <w:t>4.  рентгеноскопия с двойным контрастированием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объективный статус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ind w:left="-180"/>
      </w:pPr>
      <w:r w:rsidRPr="00FD5532">
        <w:t>Конкременты желчного пузыря при ультразвуковом исследовании определяются как: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1.гипоэхогенные образования с четким контуром и акустической тенью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2.гиперэхогенные образования с четким контуром и акустической тенью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3.  гипоэхогенные образования с четким контуром и акустическим усилением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4.  гиперэхогенные образования с четким контуром и акустическим усилением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 анэхогенные тени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ind w:left="-180"/>
      </w:pPr>
      <w:r w:rsidRPr="00FD5532">
        <w:t>Кисты в печени при ультразвуковом исследовании определяются как: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1.  анэхогенные образования с дистальной акустической тенью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2.  гиперэхогенные образования с четким контуром и акустической тенью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3.  анэхогенные образования с дистальным акустическим усилением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4.  гипоэхогенные образования с неровными контурами и дистальной акустической тенью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  не определяются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1425"/>
        </w:tabs>
        <w:ind w:left="-180"/>
      </w:pPr>
      <w:r w:rsidRPr="00FD5532">
        <w:t>Фаза «тугого наполнения» желудка контрастным веществом оценивает все признаки, кроме:</w:t>
      </w:r>
    </w:p>
    <w:p w:rsidR="00A8646B" w:rsidRPr="00FD5532" w:rsidRDefault="00A8646B" w:rsidP="00A8646B">
      <w:pPr>
        <w:tabs>
          <w:tab w:val="num" w:pos="0"/>
          <w:tab w:val="left" w:pos="180"/>
          <w:tab w:val="left" w:pos="1425"/>
        </w:tabs>
        <w:ind w:left="-180"/>
        <w:outlineLvl w:val="0"/>
      </w:pPr>
      <w:r w:rsidRPr="00FD5532">
        <w:t>1.  положение, форму и величину желудка</w:t>
      </w:r>
    </w:p>
    <w:p w:rsidR="00A8646B" w:rsidRPr="00FD5532" w:rsidRDefault="00A8646B" w:rsidP="00A8646B">
      <w:pPr>
        <w:tabs>
          <w:tab w:val="num" w:pos="0"/>
          <w:tab w:val="left" w:pos="180"/>
          <w:tab w:val="left" w:pos="1425"/>
        </w:tabs>
        <w:ind w:left="-180"/>
        <w:outlineLvl w:val="0"/>
      </w:pPr>
      <w:r w:rsidRPr="00FD5532">
        <w:t>2. рельеф слизистой оболочки желудка</w:t>
      </w:r>
    </w:p>
    <w:p w:rsidR="00A8646B" w:rsidRPr="00FD5532" w:rsidRDefault="00A8646B" w:rsidP="00A8646B">
      <w:pPr>
        <w:tabs>
          <w:tab w:val="num" w:pos="0"/>
          <w:tab w:val="left" w:pos="180"/>
          <w:tab w:val="left" w:pos="1425"/>
        </w:tabs>
        <w:ind w:left="-180"/>
        <w:outlineLvl w:val="0"/>
      </w:pPr>
      <w:r w:rsidRPr="00FD5532">
        <w:t>3.  наличие дефекта наполнения</w:t>
      </w:r>
    </w:p>
    <w:p w:rsidR="00A8646B" w:rsidRPr="00FD5532" w:rsidRDefault="00A8646B" w:rsidP="00A8646B">
      <w:pPr>
        <w:tabs>
          <w:tab w:val="num" w:pos="0"/>
          <w:tab w:val="left" w:pos="180"/>
          <w:tab w:val="left" w:pos="1425"/>
        </w:tabs>
        <w:ind w:left="-180"/>
        <w:outlineLvl w:val="0"/>
      </w:pPr>
      <w:r w:rsidRPr="00FD5532">
        <w:t>4.  моторно-эвакуаторную функцию</w:t>
      </w:r>
    </w:p>
    <w:p w:rsidR="00A8646B" w:rsidRPr="00FD5532" w:rsidRDefault="00A8646B" w:rsidP="00A8646B">
      <w:pPr>
        <w:tabs>
          <w:tab w:val="num" w:pos="0"/>
          <w:tab w:val="left" w:pos="180"/>
          <w:tab w:val="left" w:pos="1425"/>
        </w:tabs>
        <w:ind w:left="-180"/>
      </w:pPr>
      <w:r w:rsidRPr="00FD5532">
        <w:t>5.  симптомы опухолей желудка</w:t>
      </w:r>
    </w:p>
    <w:p w:rsidR="00A8646B" w:rsidRPr="00FD5532" w:rsidRDefault="00A8646B" w:rsidP="00A8646B">
      <w:pPr>
        <w:tabs>
          <w:tab w:val="num" w:pos="0"/>
          <w:tab w:val="left" w:pos="180"/>
          <w:tab w:val="left" w:pos="616"/>
          <w:tab w:val="left" w:pos="9072"/>
        </w:tabs>
        <w:ind w:left="-180" w:right="567"/>
        <w:rPr>
          <w:color w:val="000000"/>
        </w:rPr>
      </w:pPr>
    </w:p>
    <w:p w:rsidR="00A8646B" w:rsidRPr="00FD5532" w:rsidRDefault="00A8646B" w:rsidP="00C501D5">
      <w:pPr>
        <w:numPr>
          <w:ilvl w:val="0"/>
          <w:numId w:val="265"/>
        </w:numPr>
        <w:tabs>
          <w:tab w:val="left" w:pos="-180"/>
          <w:tab w:val="num" w:pos="540"/>
          <w:tab w:val="left" w:pos="9072"/>
        </w:tabs>
        <w:ind w:left="-180" w:right="567"/>
        <w:rPr>
          <w:color w:val="000000"/>
        </w:rPr>
      </w:pPr>
      <w:r w:rsidRPr="00FD5532">
        <w:rPr>
          <w:color w:val="000000"/>
        </w:rPr>
        <w:t>Поиск рентгенопозитивных инородных тел в ЖКТ начинают с:</w:t>
      </w:r>
    </w:p>
    <w:p w:rsidR="00A8646B" w:rsidRPr="00FD5532" w:rsidRDefault="00A8646B" w:rsidP="00A8646B">
      <w:pPr>
        <w:tabs>
          <w:tab w:val="num" w:pos="0"/>
          <w:tab w:val="left" w:pos="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1.  компьютерной томографии</w:t>
      </w:r>
    </w:p>
    <w:p w:rsidR="00A8646B" w:rsidRPr="00FD5532" w:rsidRDefault="00A8646B" w:rsidP="00A8646B">
      <w:pPr>
        <w:tabs>
          <w:tab w:val="num" w:pos="0"/>
          <w:tab w:val="left" w:pos="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2.  обзорной рентгенографии органов грудной и брюшной полости</w:t>
      </w:r>
    </w:p>
    <w:p w:rsidR="00A8646B" w:rsidRPr="00FD5532" w:rsidRDefault="00A8646B" w:rsidP="00A8646B">
      <w:pPr>
        <w:tabs>
          <w:tab w:val="num" w:pos="0"/>
          <w:tab w:val="left" w:pos="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3.  контрастного исследования пищевода и желудка</w:t>
      </w:r>
    </w:p>
    <w:p w:rsidR="00A8646B" w:rsidRPr="00FD5532" w:rsidRDefault="00A8646B" w:rsidP="00A8646B">
      <w:pPr>
        <w:tabs>
          <w:tab w:val="num" w:pos="0"/>
          <w:tab w:val="left" w:pos="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4.  ультразвукового исследования</w:t>
      </w:r>
    </w:p>
    <w:p w:rsidR="00A8646B" w:rsidRPr="00FD5532" w:rsidRDefault="00A8646B" w:rsidP="00A8646B">
      <w:pPr>
        <w:tabs>
          <w:tab w:val="num" w:pos="0"/>
          <w:tab w:val="left" w:pos="180"/>
        </w:tabs>
        <w:ind w:left="-180"/>
      </w:pPr>
      <w:r w:rsidRPr="00FD5532">
        <w:t>5.  анамнеза болезни</w:t>
      </w:r>
    </w:p>
    <w:p w:rsidR="00A8646B" w:rsidRPr="00FD5532" w:rsidRDefault="00A8646B" w:rsidP="00A8646B">
      <w:pPr>
        <w:tabs>
          <w:tab w:val="num" w:pos="0"/>
          <w:tab w:val="left" w:pos="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0"/>
          <w:tab w:val="left" w:pos="180"/>
          <w:tab w:val="left" w:pos="616"/>
          <w:tab w:val="left" w:pos="9072"/>
        </w:tabs>
        <w:ind w:left="-540" w:right="567" w:firstLine="0"/>
        <w:rPr>
          <w:color w:val="000000"/>
        </w:rPr>
      </w:pPr>
      <w:r w:rsidRPr="00FD5532">
        <w:rPr>
          <w:color w:val="000000"/>
        </w:rPr>
        <w:t>Для быстрого контрастирования тонкой кишки используют методику:</w:t>
      </w:r>
    </w:p>
    <w:p w:rsidR="00A8646B" w:rsidRPr="00FD5532" w:rsidRDefault="00A8646B" w:rsidP="00A8646B">
      <w:pPr>
        <w:tabs>
          <w:tab w:val="num" w:pos="0"/>
          <w:tab w:val="left" w:pos="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1.  приема стакана бария одномоментно</w:t>
      </w:r>
    </w:p>
    <w:p w:rsidR="00A8646B" w:rsidRPr="00FD5532" w:rsidRDefault="00A8646B" w:rsidP="00A8646B">
      <w:pPr>
        <w:tabs>
          <w:tab w:val="num" w:pos="0"/>
          <w:tab w:val="left" w:pos="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2.  приема стакана бария порционно</w:t>
      </w:r>
    </w:p>
    <w:p w:rsidR="00A8646B" w:rsidRPr="00FD5532" w:rsidRDefault="00A8646B" w:rsidP="00A8646B">
      <w:pPr>
        <w:tabs>
          <w:tab w:val="num" w:pos="0"/>
          <w:tab w:val="left" w:pos="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3.  приема стакана бария и стакана прохладной воды</w:t>
      </w:r>
    </w:p>
    <w:p w:rsidR="00A8646B" w:rsidRPr="00FD5532" w:rsidRDefault="00A8646B" w:rsidP="00A8646B">
      <w:pPr>
        <w:tabs>
          <w:tab w:val="num" w:pos="0"/>
          <w:tab w:val="left" w:pos="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4.  ректальное введение сульфата бария</w:t>
      </w:r>
    </w:p>
    <w:p w:rsidR="00A8646B" w:rsidRPr="00FD5532" w:rsidRDefault="00A8646B" w:rsidP="00A8646B">
      <w:pPr>
        <w:tabs>
          <w:tab w:val="num" w:pos="0"/>
          <w:tab w:val="left" w:pos="180"/>
        </w:tabs>
        <w:ind w:left="-180"/>
      </w:pPr>
      <w:r w:rsidRPr="00FD5532">
        <w:t>5.  приема густого бария</w:t>
      </w:r>
    </w:p>
    <w:p w:rsidR="00054BDC" w:rsidRPr="00FD5532" w:rsidRDefault="00054BDC" w:rsidP="00A8646B">
      <w:pPr>
        <w:tabs>
          <w:tab w:val="num" w:pos="0"/>
          <w:tab w:val="left" w:pos="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616"/>
          <w:tab w:val="left" w:pos="9072"/>
        </w:tabs>
        <w:ind w:left="-180"/>
        <w:contextualSpacing/>
        <w:jc w:val="both"/>
        <w:rPr>
          <w:color w:val="000000"/>
        </w:rPr>
      </w:pPr>
      <w:r w:rsidRPr="00FD5532">
        <w:rPr>
          <w:color w:val="000000"/>
        </w:rPr>
        <w:t>При рентгенологическом исследовании пищевода рельеф складок слизистой изучается: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jc w:val="both"/>
        <w:rPr>
          <w:color w:val="000000"/>
        </w:rPr>
      </w:pPr>
      <w:r w:rsidRPr="00FD5532">
        <w:rPr>
          <w:color w:val="000000"/>
        </w:rPr>
        <w:t>1.  при тугом заполнении барием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jc w:val="both"/>
        <w:rPr>
          <w:color w:val="000000"/>
        </w:rPr>
      </w:pPr>
      <w:r w:rsidRPr="00FD5532">
        <w:rPr>
          <w:color w:val="000000"/>
        </w:rPr>
        <w:t>2.  после прохождения бариевого комка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jc w:val="both"/>
        <w:rPr>
          <w:color w:val="000000"/>
        </w:rPr>
      </w:pPr>
      <w:r w:rsidRPr="00FD5532">
        <w:rPr>
          <w:color w:val="000000"/>
        </w:rPr>
        <w:t>3.  при двойном контрастировании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jc w:val="both"/>
        <w:rPr>
          <w:color w:val="000000"/>
        </w:rPr>
      </w:pPr>
      <w:r w:rsidRPr="00FD5532">
        <w:rPr>
          <w:color w:val="000000"/>
        </w:rPr>
        <w:t>4.  при использовании релаксантов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 прием препаты йода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616"/>
          <w:tab w:val="left" w:pos="9072"/>
        </w:tabs>
        <w:ind w:left="-180" w:right="567"/>
        <w:rPr>
          <w:color w:val="000000"/>
        </w:rPr>
      </w:pPr>
      <w:r w:rsidRPr="00FD5532">
        <w:rPr>
          <w:color w:val="000000"/>
        </w:rPr>
        <w:lastRenderedPageBreak/>
        <w:t>Для изучения а</w:t>
      </w:r>
      <w:r w:rsidR="00054BDC" w:rsidRPr="00FD5532">
        <w:rPr>
          <w:color w:val="000000"/>
        </w:rPr>
        <w:t>натомического строение</w:t>
      </w:r>
      <w:r w:rsidRPr="00FD5532">
        <w:rPr>
          <w:color w:val="000000"/>
        </w:rPr>
        <w:t xml:space="preserve"> толстой кишки используют метод:</w:t>
      </w:r>
    </w:p>
    <w:p w:rsidR="00A8646B" w:rsidRPr="00FD5532" w:rsidRDefault="00A8646B" w:rsidP="00A8646B">
      <w:pPr>
        <w:tabs>
          <w:tab w:val="num" w:pos="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1.  ирригоскопии,</w:t>
      </w:r>
    </w:p>
    <w:p w:rsidR="00A8646B" w:rsidRPr="00FD5532" w:rsidRDefault="00A8646B" w:rsidP="00A8646B">
      <w:pPr>
        <w:tabs>
          <w:tab w:val="num" w:pos="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2.  сонографии,</w:t>
      </w:r>
    </w:p>
    <w:p w:rsidR="00A8646B" w:rsidRPr="00FD5532" w:rsidRDefault="00A8646B" w:rsidP="00A8646B">
      <w:pPr>
        <w:tabs>
          <w:tab w:val="num" w:pos="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3.  перорального контрастирования</w:t>
      </w:r>
    </w:p>
    <w:p w:rsidR="00A8646B" w:rsidRPr="00FD5532" w:rsidRDefault="00A8646B" w:rsidP="00A8646B">
      <w:pPr>
        <w:tabs>
          <w:tab w:val="num" w:pos="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4.  УЗИ</w:t>
      </w:r>
    </w:p>
    <w:p w:rsidR="00A8646B" w:rsidRPr="00FD5532" w:rsidRDefault="00A8646B" w:rsidP="00A8646B">
      <w:pPr>
        <w:tabs>
          <w:tab w:val="num" w:pos="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5.  обзорные рентгенографии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 w:hanging="284"/>
        <w:jc w:val="both"/>
        <w:rPr>
          <w:color w:val="000000"/>
        </w:rPr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Для диагностики кишечной непроходимости проводится исследование: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1.  двойное контрастирование кишечника ректально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 xml:space="preserve">2.  пероральное контрастное исследование кишечника барием 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3.  обзорная рентгенография органов брюшной полости в вертикальном положении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4.  обзорная рентгенография органов брюшной лежа на спине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 УЗИ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616"/>
          <w:tab w:val="left" w:pos="9072"/>
        </w:tabs>
        <w:ind w:left="-180"/>
        <w:contextualSpacing/>
        <w:jc w:val="both"/>
        <w:rPr>
          <w:color w:val="000000"/>
        </w:rPr>
      </w:pPr>
      <w:r w:rsidRPr="00FD5532">
        <w:rPr>
          <w:color w:val="000000"/>
        </w:rPr>
        <w:t>Для любого вида кишечной непроходимости общими рентгенологическими признаками являются: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jc w:val="both"/>
        <w:rPr>
          <w:color w:val="000000"/>
        </w:rPr>
      </w:pPr>
      <w:r w:rsidRPr="00FD5532">
        <w:rPr>
          <w:color w:val="000000"/>
        </w:rPr>
        <w:t>1.  свободный газ  в брюшной полости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jc w:val="both"/>
        <w:rPr>
          <w:color w:val="000000"/>
        </w:rPr>
      </w:pPr>
      <w:r w:rsidRPr="00FD5532">
        <w:rPr>
          <w:color w:val="000000"/>
        </w:rPr>
        <w:t>2.  свободная жидкость в брюшной полости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jc w:val="both"/>
        <w:rPr>
          <w:color w:val="000000"/>
        </w:rPr>
      </w:pPr>
      <w:r w:rsidRPr="00FD5532">
        <w:rPr>
          <w:color w:val="000000"/>
        </w:rPr>
        <w:t xml:space="preserve">3. </w:t>
      </w:r>
      <w:r w:rsidRPr="00FD5532">
        <w:t>вздутие кишечных петель</w:t>
      </w:r>
      <w:r w:rsidRPr="00FD5532">
        <w:rPr>
          <w:color w:val="000000"/>
        </w:rPr>
        <w:t xml:space="preserve"> и </w:t>
      </w:r>
      <w:r w:rsidRPr="00FD5532">
        <w:t xml:space="preserve">наличие в них  </w:t>
      </w:r>
      <w:r w:rsidRPr="00FD5532">
        <w:rPr>
          <w:color w:val="000000"/>
        </w:rPr>
        <w:t xml:space="preserve">горизонтальных уровней </w:t>
      </w:r>
      <w:r w:rsidRPr="00FD5532">
        <w:t>газа и жидкости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jc w:val="both"/>
        <w:rPr>
          <w:color w:val="000000"/>
        </w:rPr>
      </w:pPr>
      <w:r w:rsidRPr="00FD5532">
        <w:rPr>
          <w:color w:val="000000"/>
        </w:rPr>
        <w:t>4.  нарушение топографии ЖКТ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 метеоризм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616"/>
          <w:tab w:val="left" w:pos="9072"/>
        </w:tabs>
        <w:ind w:left="-180" w:right="567"/>
        <w:rPr>
          <w:color w:val="000000"/>
        </w:rPr>
      </w:pPr>
      <w:r w:rsidRPr="00FD5532">
        <w:rPr>
          <w:color w:val="000000"/>
        </w:rPr>
        <w:t xml:space="preserve">На обзорном снимке брюшной полости обнаружено серповидное просветление под правым куполом диафрагмы. Этот симптом характерен для: 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1.  перфорации полого органа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2.  острой кишечной непроходимости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3.  инородного тела в печеночном углу ободочной кишки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4.  инородного тела в желудке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5.  дискинезии толстого отдела кишечника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360"/>
          <w:tab w:val="left" w:pos="616"/>
          <w:tab w:val="left" w:pos="9072"/>
        </w:tabs>
        <w:ind w:left="-180" w:right="567"/>
        <w:rPr>
          <w:color w:val="000000"/>
        </w:rPr>
      </w:pPr>
      <w:r w:rsidRPr="00FD5532">
        <w:rPr>
          <w:color w:val="000000"/>
        </w:rPr>
        <w:t>Для ахалазии пищевода характерно: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1.  локальное расширение и диффузное сужение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2.  локальное сужение и диффузное расширение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3.  локальное сужение и локальное расширение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4.  диффузное сужение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5.  дислокация органа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 w:hanging="284"/>
        <w:jc w:val="both"/>
        <w:rPr>
          <w:color w:val="000000"/>
        </w:rPr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Для спазма пищевода характерно: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1.  диффузное сужение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2.  диффузное сужение и супрастенотическое расширение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3.  локальное сужение и супрастенотическое расширение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4.  локальное сужение и диффузное расширение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 за грудинная боль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Основным рентгенологическим симптомом язвы желудка является: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1.  симптом конвергенции складок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2.  симптом указательного перста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3.  симптом дефекта заполнения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4.  симптом ниши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 симптом откушенной яблоки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360"/>
          <w:tab w:val="left" w:pos="616"/>
          <w:tab w:val="left" w:pos="9072"/>
        </w:tabs>
        <w:ind w:left="-180" w:right="567"/>
        <w:rPr>
          <w:color w:val="000000"/>
        </w:rPr>
      </w:pPr>
      <w:r w:rsidRPr="00FD5532">
        <w:rPr>
          <w:color w:val="000000"/>
        </w:rPr>
        <w:t>Для диагностики объемных поражений печени наиболее информативен метод: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lastRenderedPageBreak/>
        <w:t>1.  сцинтиграфия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2.  компьютерная томография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 xml:space="preserve">3.  холангиография 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4.  рентгенография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 УЗИ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ind w:left="-180"/>
      </w:pPr>
      <w:r w:rsidRPr="00FD5532">
        <w:t>Структуру паренхиматозных органов брюшной полости и патологических образований изучают все методы, кроме: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1.  КТ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2.  обзорная рентгенография органов брюшной полости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3.  УЗИ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4.  МРТ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 Контрастные методы исследование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36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Фиброскоп необходим для холангиографии: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1.  интраоперационной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2.  чрескожной-чреспеченочной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3.  ЭРХПГ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num" w:pos="-180"/>
          <w:tab w:val="left" w:pos="616"/>
          <w:tab w:val="left" w:pos="9072"/>
        </w:tabs>
        <w:ind w:left="-180" w:right="567"/>
        <w:jc w:val="both"/>
        <w:rPr>
          <w:color w:val="000000"/>
        </w:rPr>
      </w:pPr>
      <w:r w:rsidRPr="00FD5532">
        <w:rPr>
          <w:color w:val="000000"/>
        </w:rPr>
        <w:t>4.  фистульной</w:t>
      </w:r>
    </w:p>
    <w:p w:rsidR="00A8646B" w:rsidRPr="00FD5532" w:rsidRDefault="00A8646B" w:rsidP="00A8646B">
      <w:pPr>
        <w:tabs>
          <w:tab w:val="num" w:pos="-180"/>
          <w:tab w:val="left" w:pos="616"/>
          <w:tab w:val="num" w:pos="786"/>
          <w:tab w:val="left" w:pos="9072"/>
        </w:tabs>
        <w:ind w:left="-180"/>
        <w:contextualSpacing/>
      </w:pPr>
      <w:r w:rsidRPr="00FD5532">
        <w:t>5. для биопсии ткани</w:t>
      </w:r>
    </w:p>
    <w:p w:rsidR="00A8646B" w:rsidRPr="00FD5532" w:rsidRDefault="00A8646B" w:rsidP="00A8646B">
      <w:pPr>
        <w:tabs>
          <w:tab w:val="num" w:pos="-180"/>
          <w:tab w:val="left" w:pos="616"/>
          <w:tab w:val="num" w:pos="786"/>
          <w:tab w:val="left" w:pos="9072"/>
        </w:tabs>
        <w:ind w:left="-180"/>
        <w:contextualSpacing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616"/>
          <w:tab w:val="num" w:pos="786"/>
          <w:tab w:val="left" w:pos="9072"/>
        </w:tabs>
        <w:ind w:left="-180"/>
        <w:contextualSpacing/>
        <w:rPr>
          <w:color w:val="000000"/>
        </w:rPr>
      </w:pPr>
      <w:r w:rsidRPr="00FD5532">
        <w:rPr>
          <w:color w:val="000000"/>
        </w:rPr>
        <w:t>В основе рентгенодиагностики функциональных нарушений толстой кишки находится оценка: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rPr>
          <w:color w:val="000000"/>
        </w:rPr>
      </w:pPr>
      <w:r w:rsidRPr="00FD5532">
        <w:rPr>
          <w:color w:val="000000"/>
        </w:rPr>
        <w:t>1.  положения и размеров кишки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rPr>
          <w:color w:val="000000"/>
        </w:rPr>
      </w:pPr>
      <w:r w:rsidRPr="00FD5532">
        <w:rPr>
          <w:color w:val="000000"/>
        </w:rPr>
        <w:t xml:space="preserve">2.  гаустрации, ширины просвета, 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rPr>
          <w:color w:val="000000"/>
        </w:rPr>
      </w:pPr>
      <w:r w:rsidRPr="00FD5532">
        <w:rPr>
          <w:color w:val="000000"/>
        </w:rPr>
        <w:t>3.  сроков пассажа бария и эластичности стенок кишки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rPr>
          <w:color w:val="000000"/>
        </w:rPr>
      </w:pPr>
      <w:r w:rsidRPr="00FD5532">
        <w:rPr>
          <w:color w:val="000000"/>
        </w:rPr>
        <w:t>4.  рельефа слизистой оболочки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 наличие инородных тел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616"/>
          <w:tab w:val="num" w:pos="786"/>
          <w:tab w:val="left" w:pos="9072"/>
        </w:tabs>
        <w:ind w:left="-180"/>
        <w:contextualSpacing/>
        <w:rPr>
          <w:color w:val="000000"/>
        </w:rPr>
      </w:pPr>
      <w:r w:rsidRPr="00FD5532">
        <w:rPr>
          <w:color w:val="000000"/>
        </w:rPr>
        <w:t>Достоверным симптомом перфорации полого органа является: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rPr>
          <w:color w:val="000000"/>
        </w:rPr>
      </w:pPr>
      <w:r w:rsidRPr="00FD5532">
        <w:rPr>
          <w:color w:val="000000"/>
        </w:rPr>
        <w:t>1.  нарушение положения и функции диафрагмы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rPr>
          <w:color w:val="000000"/>
        </w:rPr>
      </w:pPr>
      <w:r w:rsidRPr="00FD5532">
        <w:rPr>
          <w:color w:val="000000"/>
        </w:rPr>
        <w:t>2.  свободный газ в брюшной полости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rPr>
          <w:color w:val="000000"/>
        </w:rPr>
      </w:pPr>
      <w:r w:rsidRPr="00FD5532">
        <w:rPr>
          <w:color w:val="000000"/>
        </w:rPr>
        <w:t>3.  свободная жидкость в отлогих местах брюшной полости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rPr>
          <w:color w:val="000000"/>
        </w:rPr>
      </w:pPr>
      <w:r w:rsidRPr="00FD5532">
        <w:rPr>
          <w:color w:val="000000"/>
        </w:rPr>
        <w:t xml:space="preserve">4.  метеоризм 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 боль в животе</w:t>
      </w:r>
    </w:p>
    <w:p w:rsidR="00A8646B" w:rsidRPr="00FD5532" w:rsidRDefault="00A8646B" w:rsidP="00A8646B">
      <w:pPr>
        <w:tabs>
          <w:tab w:val="num" w:pos="-180"/>
        </w:tabs>
        <w:ind w:left="-180"/>
        <w:rPr>
          <w:lang w:val="en-US"/>
        </w:rPr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616"/>
          <w:tab w:val="num" w:pos="786"/>
          <w:tab w:val="left" w:pos="9072"/>
        </w:tabs>
        <w:ind w:left="-180"/>
        <w:contextualSpacing/>
        <w:jc w:val="both"/>
        <w:rPr>
          <w:color w:val="000000"/>
        </w:rPr>
      </w:pPr>
      <w:r w:rsidRPr="00FD5532">
        <w:rPr>
          <w:color w:val="000000"/>
        </w:rPr>
        <w:t>Ирригоскопия является методом исследования: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jc w:val="both"/>
        <w:rPr>
          <w:color w:val="000000"/>
        </w:rPr>
      </w:pPr>
      <w:r w:rsidRPr="00FD5532">
        <w:rPr>
          <w:color w:val="000000"/>
        </w:rPr>
        <w:t xml:space="preserve">1. толстого кишечника через 24 часа после приема сульфата бария </w:t>
      </w:r>
      <w:r w:rsidRPr="00FD5532">
        <w:rPr>
          <w:color w:val="000000"/>
          <w:lang w:val="en-US"/>
        </w:rPr>
        <w:t>peros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jc w:val="both"/>
        <w:rPr>
          <w:color w:val="000000"/>
        </w:rPr>
      </w:pPr>
      <w:r w:rsidRPr="00FD5532">
        <w:rPr>
          <w:color w:val="000000"/>
        </w:rPr>
        <w:t xml:space="preserve">2.  толстого кишечника  методом контрастной клизмы        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jc w:val="both"/>
        <w:rPr>
          <w:color w:val="000000"/>
        </w:rPr>
      </w:pPr>
      <w:r w:rsidRPr="00FD5532">
        <w:rPr>
          <w:color w:val="000000"/>
        </w:rPr>
        <w:t>3.  желудка и двенадцатиперстной кишки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/>
        <w:contextualSpacing/>
        <w:jc w:val="both"/>
        <w:rPr>
          <w:color w:val="000000"/>
        </w:rPr>
      </w:pPr>
      <w:r w:rsidRPr="00FD5532">
        <w:rPr>
          <w:color w:val="000000"/>
        </w:rPr>
        <w:t>4.  толстого кишечника газом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/>
        <w:contextualSpacing/>
        <w:jc w:val="both"/>
      </w:pPr>
      <w:r w:rsidRPr="00FD5532">
        <w:t>5.  функции кишечника</w:t>
      </w:r>
    </w:p>
    <w:p w:rsidR="00A8646B" w:rsidRPr="00FD5532" w:rsidRDefault="00A8646B" w:rsidP="00A8646B">
      <w:pPr>
        <w:tabs>
          <w:tab w:val="num" w:pos="-180"/>
          <w:tab w:val="left" w:pos="616"/>
          <w:tab w:val="left" w:pos="9072"/>
        </w:tabs>
        <w:ind w:left="-180"/>
        <w:contextualSpacing/>
        <w:jc w:val="both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  <w:tab w:val="left" w:pos="616"/>
          <w:tab w:val="left" w:pos="9072"/>
        </w:tabs>
        <w:ind w:left="-180"/>
        <w:contextualSpacing/>
        <w:jc w:val="both"/>
        <w:rPr>
          <w:color w:val="000000"/>
        </w:rPr>
      </w:pPr>
      <w:r w:rsidRPr="00FD5532">
        <w:rPr>
          <w:color w:val="000000"/>
        </w:rPr>
        <w:t>Ведущим рентгенологическим симптомом при атрезии пищевода является: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 w:firstLine="76"/>
        <w:contextualSpacing/>
        <w:jc w:val="both"/>
        <w:rPr>
          <w:color w:val="000000"/>
        </w:rPr>
      </w:pPr>
      <w:r w:rsidRPr="00FD5532">
        <w:rPr>
          <w:color w:val="000000"/>
        </w:rPr>
        <w:t>1.  сужение пищевода: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 w:firstLine="76"/>
        <w:contextualSpacing/>
        <w:jc w:val="both"/>
        <w:rPr>
          <w:color w:val="000000"/>
        </w:rPr>
      </w:pPr>
      <w:r w:rsidRPr="00FD5532">
        <w:rPr>
          <w:color w:val="000000"/>
        </w:rPr>
        <w:t>2.  наличие «слепого» мешка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 w:firstLine="76"/>
        <w:contextualSpacing/>
        <w:jc w:val="both"/>
        <w:rPr>
          <w:color w:val="000000"/>
        </w:rPr>
      </w:pPr>
      <w:r w:rsidRPr="00FD5532">
        <w:rPr>
          <w:color w:val="000000"/>
        </w:rPr>
        <w:t>3.  деформация пищевода</w:t>
      </w:r>
    </w:p>
    <w:p w:rsidR="00A8646B" w:rsidRPr="00FD5532" w:rsidRDefault="00A8646B" w:rsidP="00A8646B">
      <w:pPr>
        <w:tabs>
          <w:tab w:val="num" w:pos="-180"/>
          <w:tab w:val="num" w:pos="567"/>
          <w:tab w:val="left" w:pos="616"/>
          <w:tab w:val="left" w:pos="9072"/>
        </w:tabs>
        <w:ind w:left="-180" w:firstLine="76"/>
        <w:contextualSpacing/>
        <w:jc w:val="both"/>
        <w:rPr>
          <w:color w:val="000000"/>
        </w:rPr>
      </w:pPr>
      <w:r w:rsidRPr="00FD5532">
        <w:rPr>
          <w:color w:val="000000"/>
        </w:rPr>
        <w:t>4.  расширение пищевода</w:t>
      </w:r>
    </w:p>
    <w:p w:rsidR="00A8646B" w:rsidRPr="00FD5532" w:rsidRDefault="00A8646B" w:rsidP="00A8646B">
      <w:pPr>
        <w:tabs>
          <w:tab w:val="num" w:pos="-180"/>
        </w:tabs>
        <w:ind w:left="-180" w:firstLine="76"/>
      </w:pPr>
      <w:r w:rsidRPr="00FD5532">
        <w:t>5.  «симптом бокала»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ind w:left="-180"/>
      </w:pPr>
      <w:r w:rsidRPr="00FD5532">
        <w:t>Какой метод исследования желчевыводящих протоков не требует контрастирования: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 xml:space="preserve">1. </w:t>
      </w:r>
      <w:r w:rsidRPr="00FD5532">
        <w:rPr>
          <w:color w:val="000000"/>
        </w:rPr>
        <w:t xml:space="preserve">интраоперационная холангиография 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lastRenderedPageBreak/>
        <w:t xml:space="preserve">2. </w:t>
      </w:r>
      <w:r w:rsidRPr="00FD5532">
        <w:rPr>
          <w:color w:val="000000"/>
        </w:rPr>
        <w:t xml:space="preserve">чрескожная-чреспеченочная </w:t>
      </w:r>
      <w:r w:rsidRPr="00FD5532">
        <w:t>холангиография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 xml:space="preserve">3. </w:t>
      </w:r>
      <w:r w:rsidRPr="00FD5532">
        <w:rPr>
          <w:color w:val="000000"/>
        </w:rPr>
        <w:t>эндоскопическая ретроградная холангио-панкреатогграфия (ЭРХПГ)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 xml:space="preserve">4.  МР-холангиография 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 холецистография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ind w:left="-180"/>
      </w:pPr>
      <w:r w:rsidRPr="00FD5532">
        <w:t xml:space="preserve">Методы визуализацииахалазии кардии пищевода, кроме  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1. обзорная рентгенография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2.  ЭГДС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3.  контрастирование пищевода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4. МРТ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КТ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ind w:left="-180"/>
      </w:pPr>
      <w:r w:rsidRPr="00FD5532">
        <w:t>Для визуализации инородных телпищевода  металлической плотности возможно использование всех методов, кроме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1.МРТ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2. КТ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3. рентген контрастные исследование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4. обзорная рентгенография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ЭГДС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ind w:left="-180"/>
      </w:pPr>
      <w:r w:rsidRPr="00FD5532">
        <w:t>Какой реберно-диафрагмальный синус занимает наиболее низкое положение?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1.  правый латеральный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2.  левый латеральный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3.  задний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4. передний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все синусы локализуются на одном уровне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ind w:left="-180"/>
      </w:pPr>
      <w:r w:rsidRPr="00FD5532">
        <w:t>Тени молочных желез у женщин обуславливают: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1.  затемнение в нижних легочных полях на прямой рентгенограмме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2.  просветление в нижних легочных полях на прямой рентгенограмме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3.  затемнение в нижних легочных полях  на боковой рентгенограмме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4.  просветление в нижних легочных полях на боковой рентгенограмме</w:t>
      </w:r>
    </w:p>
    <w:p w:rsidR="00A8646B" w:rsidRPr="00FD5532" w:rsidRDefault="00A8646B" w:rsidP="00A8646B">
      <w:pPr>
        <w:tabs>
          <w:tab w:val="num" w:pos="-180"/>
        </w:tabs>
        <w:ind w:left="-180" w:hanging="360"/>
      </w:pPr>
      <w:r w:rsidRPr="00FD5532">
        <w:t>5. симметричное сгущение легочного рисунка в нижнелатеральных отделах легочных  полей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ind w:left="-180"/>
      </w:pPr>
      <w:r w:rsidRPr="00FD5532">
        <w:t>Наиболее информативной проекцией при рентгенографии органов грудной клетки является: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1.  задне-передняя при глубоком вдохе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2. передне-задняя при глубоком выдохе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3.  заднее-передняя при глубоком выдохе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4. передне-задняя при глубоком вдохе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 xml:space="preserve">5.  боковая правая 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ind w:left="-180"/>
      </w:pPr>
      <w:r w:rsidRPr="00FD5532">
        <w:t>Ателектаз легких возникает по всем указанным причинам, кроме: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1.  полное закрытие бронха изнутри воспалительного или опухолевого характера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2.  сдавление бронха извне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 xml:space="preserve">3.  закрытие просвета бронха при попадании в него инородного тела 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4.  спадение легкого в результате пневмоторакса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 xml:space="preserve">5.  скопление вязкой мокроты 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ind w:left="-180"/>
      </w:pPr>
      <w:r w:rsidRPr="00FD5532">
        <w:t>Коллапс легкого возникает по причине: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1.  закупорки главного бронха изнутри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2.  сдавления главного бронха извне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lastRenderedPageBreak/>
        <w:t xml:space="preserve">3.  пневмоторакса 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4.  пневмонии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 xml:space="preserve">5.  скопление вязкой мокроты 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ind w:left="-180"/>
        <w:rPr>
          <w:color w:val="222222"/>
        </w:rPr>
      </w:pPr>
      <w:r w:rsidRPr="00FD5532">
        <w:rPr>
          <w:color w:val="222222"/>
        </w:rPr>
        <w:t xml:space="preserve">Пневмоторакс </w:t>
      </w:r>
      <w:r w:rsidRPr="00FD5532">
        <w:t>на рентгенограмме органов грудной клетки обуславливает синдром:</w:t>
      </w:r>
    </w:p>
    <w:p w:rsidR="00A8646B" w:rsidRPr="00FD5532" w:rsidRDefault="00A8646B" w:rsidP="00A8646B">
      <w:pPr>
        <w:tabs>
          <w:tab w:val="num" w:pos="-180"/>
        </w:tabs>
        <w:ind w:left="-180"/>
        <w:rPr>
          <w:color w:val="222222"/>
        </w:rPr>
      </w:pPr>
      <w:r w:rsidRPr="00FD5532">
        <w:rPr>
          <w:color w:val="222222"/>
        </w:rPr>
        <w:t>1.  обширного затемнения</w:t>
      </w:r>
    </w:p>
    <w:p w:rsidR="00A8646B" w:rsidRPr="00FD5532" w:rsidRDefault="00A8646B" w:rsidP="00A8646B">
      <w:pPr>
        <w:tabs>
          <w:tab w:val="num" w:pos="-180"/>
        </w:tabs>
        <w:ind w:left="-180"/>
        <w:rPr>
          <w:color w:val="222222"/>
        </w:rPr>
      </w:pPr>
      <w:r w:rsidRPr="00FD5532">
        <w:rPr>
          <w:color w:val="222222"/>
        </w:rPr>
        <w:t>2.  обширного просветления</w:t>
      </w:r>
    </w:p>
    <w:p w:rsidR="00A8646B" w:rsidRPr="00FD5532" w:rsidRDefault="00A8646B" w:rsidP="00A8646B">
      <w:pPr>
        <w:tabs>
          <w:tab w:val="num" w:pos="-180"/>
        </w:tabs>
        <w:ind w:left="-180"/>
        <w:rPr>
          <w:color w:val="222222"/>
        </w:rPr>
      </w:pPr>
      <w:r w:rsidRPr="00FD5532">
        <w:rPr>
          <w:color w:val="222222"/>
        </w:rPr>
        <w:t>3.  круглой тени</w:t>
      </w:r>
    </w:p>
    <w:p w:rsidR="00A8646B" w:rsidRPr="00FD5532" w:rsidRDefault="00A8646B" w:rsidP="00A8646B">
      <w:pPr>
        <w:tabs>
          <w:tab w:val="num" w:pos="-180"/>
        </w:tabs>
        <w:ind w:left="-180"/>
        <w:rPr>
          <w:color w:val="222222"/>
        </w:rPr>
      </w:pPr>
      <w:r w:rsidRPr="00FD5532">
        <w:rPr>
          <w:color w:val="222222"/>
        </w:rPr>
        <w:t>4.  кольцевидной тени</w:t>
      </w:r>
    </w:p>
    <w:p w:rsidR="00A8646B" w:rsidRPr="00FD5532" w:rsidRDefault="00A8646B" w:rsidP="00A8646B">
      <w:pPr>
        <w:tabs>
          <w:tab w:val="num" w:pos="-180"/>
        </w:tabs>
        <w:ind w:left="-180"/>
        <w:rPr>
          <w:color w:val="222222"/>
        </w:rPr>
      </w:pPr>
      <w:r w:rsidRPr="00FD5532">
        <w:rPr>
          <w:color w:val="222222"/>
        </w:rPr>
        <w:t>5. ограниченной диссеминации</w:t>
      </w:r>
    </w:p>
    <w:p w:rsidR="00A8646B" w:rsidRPr="00FD5532" w:rsidRDefault="00A8646B" w:rsidP="00A8646B">
      <w:pPr>
        <w:tabs>
          <w:tab w:val="num" w:pos="-180"/>
        </w:tabs>
        <w:ind w:left="-180"/>
        <w:rPr>
          <w:color w:val="222222"/>
        </w:rPr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ind w:left="-180"/>
      </w:pPr>
      <w:r w:rsidRPr="00FD5532">
        <w:rPr>
          <w:rFonts w:eastAsia="Calibri"/>
          <w:lang w:eastAsia="en-US"/>
        </w:rPr>
        <w:t xml:space="preserve">Горизонтальная щель </w:t>
      </w:r>
      <w:r w:rsidRPr="00FD5532">
        <w:t>на рентгенограмме органов грудной клетки разделяет: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1.  правое легкое на верхнюю и среднюю доли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2.  правое легкое на среднюю и нижнюю доли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 xml:space="preserve">3.  левое легкое на верхнюю и нижнюю доли 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4.  левое легкое на верхнюю и язычковую доли</w:t>
      </w:r>
    </w:p>
    <w:p w:rsidR="00A8646B" w:rsidRPr="00FD5532" w:rsidRDefault="00A8646B" w:rsidP="00A8646B">
      <w:pPr>
        <w:tabs>
          <w:tab w:val="num" w:pos="-180"/>
        </w:tabs>
        <w:ind w:left="-180"/>
      </w:pPr>
      <w:r w:rsidRPr="00FD5532">
        <w:t>5. правое легкое на верхнюю и нижнюю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spacing w:after="200"/>
        <w:ind w:left="-180"/>
        <w:contextualSpacing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Главный бронх в корне правого легкого расположен:</w:t>
      </w:r>
      <w:r w:rsidRPr="00FD5532">
        <w:rPr>
          <w:rFonts w:eastAsia="Calibri"/>
          <w:lang w:eastAsia="en-US"/>
        </w:rPr>
        <w:tab/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1.  над легочной артерией и венами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2.  между легочной артерией и венами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3.  под легочной артерией и венами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4.  спереди легочной артерии 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5. спереди легочной вены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spacing w:after="200"/>
        <w:ind w:left="-180"/>
        <w:contextualSpacing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К расширению корней легких приводит увеличение лимфатических узлов: 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1.  бифуркационной группы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2.  трахеобронхиальной группы</w:t>
      </w:r>
    </w:p>
    <w:p w:rsidR="00A8646B" w:rsidRPr="00FD5532" w:rsidRDefault="00054BDC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3</w:t>
      </w:r>
      <w:r w:rsidR="00A8646B" w:rsidRPr="00FD5532">
        <w:rPr>
          <w:rFonts w:eastAsia="Calibri"/>
          <w:lang w:eastAsia="en-US"/>
        </w:rPr>
        <w:t>. бронхопульмональной группы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4.  паратрахеальной группы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5. увеличение лимфатиче</w:t>
      </w:r>
      <w:r w:rsidR="00054BDC" w:rsidRPr="00FD5532">
        <w:rPr>
          <w:rFonts w:eastAsia="Calibri"/>
          <w:lang w:eastAsia="en-US"/>
        </w:rPr>
        <w:t>ских узлов не ведет к изменению к</w:t>
      </w:r>
      <w:r w:rsidRPr="00FD5532">
        <w:rPr>
          <w:rFonts w:eastAsia="Calibri"/>
          <w:lang w:eastAsia="en-US"/>
        </w:rPr>
        <w:t>орней легких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spacing w:after="200"/>
        <w:ind w:left="-180"/>
        <w:contextualSpacing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В норме особенно густой легочной рисунок на  рентгенограмме отмечается:</w:t>
      </w:r>
      <w:r w:rsidRPr="00FD5532">
        <w:rPr>
          <w:rFonts w:eastAsia="Calibri"/>
          <w:lang w:eastAsia="en-US"/>
        </w:rPr>
        <w:tab/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1.  в области реберно-диафрагмальных синусов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2.  на верхушках легких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3.  на периферии легочного поля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4.  у ворот легкого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5. в плащевых отделах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spacing w:after="200"/>
        <w:ind w:left="-180"/>
        <w:contextualSpacing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Какой вид приобретает верхняя граница жидкости при гидропневмотораксе:</w:t>
      </w:r>
      <w:r w:rsidRPr="00FD5532">
        <w:rPr>
          <w:rFonts w:eastAsia="Calibri"/>
          <w:lang w:eastAsia="en-US"/>
        </w:rPr>
        <w:tab/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1.  горизонтальный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2.  косой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3.  округлый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4.  прерывистый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5. бугристый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spacing w:after="200"/>
        <w:ind w:left="-180"/>
        <w:contextualSpacing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Расположение тени корня легкого по отношению к ребрам:</w:t>
      </w:r>
      <w:r w:rsidRPr="00FD5532">
        <w:rPr>
          <w:rFonts w:eastAsia="Calibri"/>
          <w:lang w:eastAsia="en-US"/>
        </w:rPr>
        <w:tab/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1.  от 2 до 4 ребра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2.  в 4 межреберье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3.  от 3 до 5 ребра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4.  в 5 межреберье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5. в 5- 6 межреберье</w:t>
      </w:r>
    </w:p>
    <w:p w:rsidR="00A8646B" w:rsidRPr="00FD5532" w:rsidRDefault="00A8646B" w:rsidP="00A8646B">
      <w:pPr>
        <w:tabs>
          <w:tab w:val="num" w:pos="-180"/>
        </w:tabs>
        <w:ind w:left="-18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-180"/>
        </w:tabs>
        <w:spacing w:after="200"/>
        <w:ind w:left="-180"/>
        <w:contextualSpacing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Легочной рисунок на рентгенограмме в норме не доходит до края легкого:</w:t>
      </w:r>
      <w:r w:rsidRPr="00FD5532">
        <w:rPr>
          <w:rFonts w:eastAsia="Calibri"/>
          <w:lang w:eastAsia="en-US"/>
        </w:rPr>
        <w:tab/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1.  на 1-</w:t>
      </w:r>
      <w:smartTag w:uri="urn:schemas-microsoft-com:office:smarttags" w:element="metricconverter">
        <w:smartTagPr>
          <w:attr w:name="ProductID" w:val="2 см"/>
        </w:smartTagPr>
        <w:r w:rsidRPr="00FD5532">
          <w:rPr>
            <w:rFonts w:eastAsia="Calibri"/>
            <w:lang w:eastAsia="en-US"/>
          </w:rPr>
          <w:t>2 см</w:t>
        </w:r>
      </w:smartTag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2.  легочной рисунок в норме доходит до края легкого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3.  на </w:t>
      </w:r>
      <w:smartTag w:uri="urn:schemas-microsoft-com:office:smarttags" w:element="metricconverter">
        <w:smartTagPr>
          <w:attr w:name="ProductID" w:val="3 см"/>
        </w:smartTagPr>
        <w:r w:rsidRPr="00FD5532">
          <w:rPr>
            <w:rFonts w:eastAsia="Calibri"/>
            <w:lang w:eastAsia="en-US"/>
          </w:rPr>
          <w:t>3 см</w:t>
        </w:r>
      </w:smartTag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4.  на </w:t>
      </w:r>
      <w:smartTag w:uri="urn:schemas-microsoft-com:office:smarttags" w:element="metricconverter">
        <w:smartTagPr>
          <w:attr w:name="ProductID" w:val="0,5 см"/>
        </w:smartTagPr>
        <w:r w:rsidRPr="00FD5532">
          <w:rPr>
            <w:rFonts w:eastAsia="Calibri"/>
            <w:lang w:eastAsia="en-US"/>
          </w:rPr>
          <w:t>0,5 см</w:t>
        </w:r>
      </w:smartTag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5. на </w:t>
      </w:r>
      <w:smartTag w:uri="urn:schemas-microsoft-com:office:smarttags" w:element="metricconverter">
        <w:smartTagPr>
          <w:attr w:name="ProductID" w:val="5 см"/>
        </w:smartTagPr>
        <w:r w:rsidRPr="00FD5532">
          <w:rPr>
            <w:rFonts w:eastAsia="Calibri"/>
            <w:lang w:eastAsia="en-US"/>
          </w:rPr>
          <w:t>5 см</w:t>
        </w:r>
      </w:smartTag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</w:p>
    <w:p w:rsidR="00A8646B" w:rsidRPr="00FD5532" w:rsidRDefault="00A8646B" w:rsidP="00C501D5">
      <w:pPr>
        <w:pStyle w:val="1"/>
        <w:numPr>
          <w:ilvl w:val="0"/>
          <w:numId w:val="265"/>
        </w:numPr>
        <w:shd w:val="clear" w:color="auto" w:fill="FFFFFF"/>
        <w:tabs>
          <w:tab w:val="num" w:pos="-180"/>
        </w:tabs>
        <w:spacing w:before="100" w:beforeAutospacing="1" w:after="100" w:afterAutospacing="1" w:line="240" w:lineRule="auto"/>
        <w:ind w:left="-180"/>
        <w:rPr>
          <w:rStyle w:val="FontStyle49"/>
          <w:b w:val="0"/>
          <w:sz w:val="24"/>
          <w:szCs w:val="24"/>
        </w:rPr>
      </w:pPr>
      <w:r w:rsidRPr="00FD5532">
        <w:rPr>
          <w:rStyle w:val="FontStyle49"/>
          <w:b w:val="0"/>
          <w:bCs/>
          <w:sz w:val="24"/>
          <w:szCs w:val="24"/>
        </w:rPr>
        <w:t>Для выявления небольшого количества жидкости в полости перикарда  наиболее информативной методикой является: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1.  рентгенография в прямой проекции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2. УЗИ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3.  рентгенография в боковой проекции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4.  коронарография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5. вентрикулография</w:t>
      </w:r>
    </w:p>
    <w:p w:rsidR="00A8646B" w:rsidRPr="00FD5532" w:rsidRDefault="00A8646B" w:rsidP="00A8646B">
      <w:pPr>
        <w:pStyle w:val="1"/>
        <w:tabs>
          <w:tab w:val="num" w:pos="-180"/>
        </w:tabs>
        <w:ind w:left="-180"/>
        <w:rPr>
          <w:rFonts w:ascii="Times New Roman" w:hAnsi="Times New Roman"/>
          <w:sz w:val="24"/>
          <w:szCs w:val="24"/>
        </w:rPr>
      </w:pPr>
    </w:p>
    <w:p w:rsidR="00A8646B" w:rsidRPr="00FD5532" w:rsidRDefault="00A8646B" w:rsidP="00C501D5">
      <w:pPr>
        <w:pStyle w:val="1"/>
        <w:numPr>
          <w:ilvl w:val="0"/>
          <w:numId w:val="265"/>
        </w:numPr>
        <w:tabs>
          <w:tab w:val="num" w:pos="-180"/>
        </w:tabs>
        <w:suppressAutoHyphens/>
        <w:spacing w:line="240" w:lineRule="auto"/>
        <w:ind w:left="-180" w:right="-66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В норме верхушка сердца на рентгенограмме в прямой проекции выполнена: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1. левым желудочком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2.  правым желудочком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3.  правым предсердием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4.  ушком левого предсердия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5.  устьем легочного ствола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A8646B" w:rsidRPr="00FD5532" w:rsidRDefault="00A8646B" w:rsidP="00C501D5">
      <w:pPr>
        <w:pStyle w:val="1"/>
        <w:numPr>
          <w:ilvl w:val="0"/>
          <w:numId w:val="265"/>
        </w:numPr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Общим признаком на рентгенограммах для миокардита и выпотного перикардита  следует считать: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1. каплевидное  сердце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2.  выраженность талии сердца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3. сглаживание дуг сердца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4.  выраженность дуг сердца</w:t>
      </w:r>
    </w:p>
    <w:p w:rsidR="00A8646B" w:rsidRPr="00FD5532" w:rsidRDefault="00A8646B" w:rsidP="00A8646B">
      <w:pPr>
        <w:pStyle w:val="1"/>
        <w:tabs>
          <w:tab w:val="num" w:pos="-180"/>
        </w:tabs>
        <w:suppressAutoHyphens/>
        <w:spacing w:line="240" w:lineRule="auto"/>
        <w:ind w:left="-180" w:right="-66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5.  симптом «коромысла»</w:t>
      </w:r>
    </w:p>
    <w:p w:rsidR="00A8646B" w:rsidRPr="00FD5532" w:rsidRDefault="00A8646B" w:rsidP="00A8646B">
      <w:pPr>
        <w:pStyle w:val="1"/>
        <w:tabs>
          <w:tab w:val="num" w:pos="-180"/>
        </w:tabs>
        <w:suppressAutoHyphens/>
        <w:spacing w:line="240" w:lineRule="auto"/>
        <w:ind w:left="-180" w:right="-66"/>
        <w:rPr>
          <w:rFonts w:ascii="Times New Roman" w:hAnsi="Times New Roman"/>
          <w:sz w:val="24"/>
          <w:szCs w:val="24"/>
        </w:rPr>
      </w:pPr>
    </w:p>
    <w:p w:rsidR="00A8646B" w:rsidRPr="00FD5532" w:rsidRDefault="00A8646B" w:rsidP="00C501D5">
      <w:pPr>
        <w:pStyle w:val="1"/>
        <w:numPr>
          <w:ilvl w:val="0"/>
          <w:numId w:val="265"/>
        </w:numPr>
        <w:tabs>
          <w:tab w:val="num" w:pos="-180"/>
        </w:tabs>
        <w:suppressAutoHyphens/>
        <w:spacing w:line="240" w:lineRule="auto"/>
        <w:ind w:left="-180" w:right="-66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Участок нарушения локальной сократимости миокарда левого желудочка при эхокардиографии в виде акинезии характерен для: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1.  гипертрофии миокарда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2. участка некроза миокарда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3.  дефекта межжелудочковой перегородки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4.  митральной регургитации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5.  пентады Фалло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A8646B" w:rsidRPr="00FD5532" w:rsidRDefault="00A8646B" w:rsidP="00C501D5">
      <w:pPr>
        <w:pStyle w:val="1"/>
        <w:numPr>
          <w:ilvl w:val="0"/>
          <w:numId w:val="265"/>
        </w:numPr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Для митральной конфигурации сердца характерна: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1.</w:t>
      </w:r>
      <w:r w:rsidRPr="00FD5532">
        <w:rPr>
          <w:rFonts w:ascii="Times New Roman" w:hAnsi="Times New Roman"/>
          <w:sz w:val="24"/>
          <w:szCs w:val="24"/>
          <w:lang w:val="en-US"/>
        </w:rPr>
        <w:t>c</w:t>
      </w:r>
      <w:r w:rsidRPr="00FD5532">
        <w:rPr>
          <w:rFonts w:ascii="Times New Roman" w:hAnsi="Times New Roman"/>
          <w:sz w:val="24"/>
          <w:szCs w:val="24"/>
        </w:rPr>
        <w:t>глаженность талии сердца за счет выбухания  2-ой и 3-ей дуг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2. </w:t>
      </w:r>
      <w:r w:rsidRPr="00FD5532">
        <w:rPr>
          <w:rFonts w:ascii="Times New Roman" w:hAnsi="Times New Roman"/>
          <w:sz w:val="24"/>
          <w:szCs w:val="24"/>
          <w:lang w:val="en-US"/>
        </w:rPr>
        <w:t>c</w:t>
      </w:r>
      <w:r w:rsidRPr="00FD5532">
        <w:rPr>
          <w:rFonts w:ascii="Times New Roman" w:hAnsi="Times New Roman"/>
          <w:sz w:val="24"/>
          <w:szCs w:val="24"/>
        </w:rPr>
        <w:t>глаженность талии сердца за счет выбухания 1-ой и 2-ой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3.  выраженность талии сердца за счет западения 2-ой и 3-ей дуг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4.  сглаженность всех дуг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5.  симптом «коромысла»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A8646B" w:rsidRPr="00FD5532" w:rsidRDefault="00A8646B" w:rsidP="00C501D5">
      <w:pPr>
        <w:pStyle w:val="1"/>
        <w:numPr>
          <w:ilvl w:val="0"/>
          <w:numId w:val="265"/>
        </w:numPr>
        <w:tabs>
          <w:tab w:val="num" w:pos="-180"/>
        </w:tabs>
        <w:spacing w:line="240" w:lineRule="auto"/>
        <w:ind w:left="-180"/>
        <w:rPr>
          <w:rStyle w:val="FontStyle13"/>
          <w:b w:val="0"/>
          <w:sz w:val="24"/>
          <w:szCs w:val="24"/>
        </w:rPr>
      </w:pPr>
      <w:r w:rsidRPr="00FD5532">
        <w:rPr>
          <w:rStyle w:val="FontStyle13"/>
          <w:b w:val="0"/>
          <w:bCs/>
          <w:sz w:val="24"/>
          <w:szCs w:val="24"/>
        </w:rPr>
        <w:t>Основными типами эхокардиографических исследований являются: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Style w:val="FontStyle13"/>
          <w:b w:val="0"/>
          <w:bCs/>
          <w:sz w:val="24"/>
          <w:szCs w:val="24"/>
        </w:rPr>
      </w:pPr>
      <w:r w:rsidRPr="00FD5532">
        <w:rPr>
          <w:rStyle w:val="FontStyle13"/>
          <w:b w:val="0"/>
          <w:bCs/>
          <w:sz w:val="24"/>
          <w:szCs w:val="24"/>
        </w:rPr>
        <w:t>1.   М-эхография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Style w:val="FontStyle13"/>
          <w:b w:val="0"/>
          <w:bCs/>
          <w:sz w:val="24"/>
          <w:szCs w:val="24"/>
        </w:rPr>
      </w:pPr>
      <w:r w:rsidRPr="00FD5532">
        <w:rPr>
          <w:rStyle w:val="FontStyle13"/>
          <w:b w:val="0"/>
          <w:bCs/>
          <w:sz w:val="24"/>
          <w:szCs w:val="24"/>
        </w:rPr>
        <w:t>2.   сонография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Style w:val="FontStyle13"/>
          <w:b w:val="0"/>
          <w:bCs/>
          <w:sz w:val="24"/>
          <w:szCs w:val="24"/>
        </w:rPr>
      </w:pPr>
      <w:r w:rsidRPr="00FD5532">
        <w:rPr>
          <w:rStyle w:val="FontStyle13"/>
          <w:b w:val="0"/>
          <w:bCs/>
          <w:sz w:val="24"/>
          <w:szCs w:val="24"/>
        </w:rPr>
        <w:t xml:space="preserve">3.   допплерография 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Style w:val="FontStyle13"/>
          <w:b w:val="0"/>
          <w:bCs/>
          <w:sz w:val="24"/>
          <w:szCs w:val="24"/>
        </w:rPr>
      </w:pPr>
      <w:r w:rsidRPr="00FD5532">
        <w:rPr>
          <w:rStyle w:val="FontStyle13"/>
          <w:b w:val="0"/>
          <w:bCs/>
          <w:sz w:val="24"/>
          <w:szCs w:val="24"/>
        </w:rPr>
        <w:t>4.  триплексное исследование</w:t>
      </w:r>
    </w:p>
    <w:p w:rsidR="00A8646B" w:rsidRPr="00FD5532" w:rsidRDefault="00A8646B" w:rsidP="00A8646B">
      <w:pPr>
        <w:pStyle w:val="1"/>
        <w:tabs>
          <w:tab w:val="num" w:pos="-18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lastRenderedPageBreak/>
        <w:t>5.все перечисленные методы</w:t>
      </w:r>
    </w:p>
    <w:p w:rsidR="00A8646B" w:rsidRPr="00FD5532" w:rsidRDefault="00A8646B" w:rsidP="00C501D5">
      <w:pPr>
        <w:numPr>
          <w:ilvl w:val="0"/>
          <w:numId w:val="265"/>
        </w:numPr>
        <w:ind w:left="-180"/>
        <w:rPr>
          <w:bCs/>
        </w:rPr>
      </w:pPr>
      <w:r w:rsidRPr="00FD5532">
        <w:rPr>
          <w:bCs/>
          <w:lang w:val="ky-KG"/>
        </w:rPr>
        <w:t>Признаком какой патологии является двустороннее усиление легочного рисунка?</w:t>
      </w:r>
    </w:p>
    <w:p w:rsidR="00A8646B" w:rsidRPr="00FD5532" w:rsidRDefault="00A8646B" w:rsidP="00A8646B">
      <w:pPr>
        <w:pStyle w:val="1"/>
        <w:tabs>
          <w:tab w:val="num" w:pos="-180"/>
        </w:tabs>
        <w:spacing w:after="0" w:line="240" w:lineRule="auto"/>
        <w:ind w:left="-180"/>
        <w:rPr>
          <w:rFonts w:ascii="Times New Roman" w:hAnsi="Times New Roman"/>
          <w:sz w:val="24"/>
          <w:szCs w:val="24"/>
          <w:lang w:val="ky-KG"/>
        </w:rPr>
      </w:pPr>
      <w:r w:rsidRPr="00FD5532">
        <w:rPr>
          <w:rFonts w:ascii="Times New Roman" w:hAnsi="Times New Roman"/>
          <w:sz w:val="24"/>
          <w:szCs w:val="24"/>
          <w:lang w:val="ky-KG"/>
        </w:rPr>
        <w:t>1.  застоя в БКК</w:t>
      </w:r>
    </w:p>
    <w:p w:rsidR="00A8646B" w:rsidRPr="00FD5532" w:rsidRDefault="00A8646B" w:rsidP="00A8646B">
      <w:pPr>
        <w:pStyle w:val="1"/>
        <w:tabs>
          <w:tab w:val="num" w:pos="-180"/>
        </w:tabs>
        <w:spacing w:after="0" w:line="240" w:lineRule="auto"/>
        <w:ind w:left="-180"/>
        <w:rPr>
          <w:rFonts w:ascii="Times New Roman" w:hAnsi="Times New Roman"/>
          <w:sz w:val="24"/>
          <w:szCs w:val="24"/>
          <w:lang w:val="ky-KG"/>
        </w:rPr>
      </w:pPr>
      <w:r w:rsidRPr="00FD5532">
        <w:rPr>
          <w:rFonts w:ascii="Times New Roman" w:hAnsi="Times New Roman"/>
          <w:sz w:val="24"/>
          <w:szCs w:val="24"/>
          <w:lang w:val="ky-KG"/>
        </w:rPr>
        <w:t>2.</w:t>
      </w:r>
      <w:r w:rsidRPr="00FD5532">
        <w:rPr>
          <w:rFonts w:ascii="Times New Roman" w:hAnsi="Times New Roman"/>
          <w:bCs/>
          <w:sz w:val="24"/>
          <w:szCs w:val="24"/>
          <w:lang w:val="ky-KG"/>
        </w:rPr>
        <w:t>застоя в МКК</w:t>
      </w:r>
    </w:p>
    <w:p w:rsidR="00A8646B" w:rsidRPr="00FD5532" w:rsidRDefault="00A8646B" w:rsidP="00A8646B">
      <w:pPr>
        <w:pStyle w:val="1"/>
        <w:tabs>
          <w:tab w:val="num" w:pos="-180"/>
        </w:tabs>
        <w:spacing w:after="0" w:line="240" w:lineRule="auto"/>
        <w:ind w:left="-180"/>
        <w:rPr>
          <w:rFonts w:ascii="Times New Roman" w:hAnsi="Times New Roman"/>
          <w:sz w:val="24"/>
          <w:szCs w:val="24"/>
          <w:lang w:val="ky-KG"/>
        </w:rPr>
      </w:pPr>
      <w:r w:rsidRPr="00FD5532">
        <w:rPr>
          <w:rFonts w:ascii="Times New Roman" w:hAnsi="Times New Roman"/>
          <w:sz w:val="24"/>
          <w:szCs w:val="24"/>
          <w:lang w:val="ky-KG"/>
        </w:rPr>
        <w:t xml:space="preserve">3.  артериальной гипертензии </w:t>
      </w:r>
    </w:p>
    <w:p w:rsidR="00A8646B" w:rsidRPr="00FD5532" w:rsidRDefault="00A8646B" w:rsidP="00A8646B">
      <w:pPr>
        <w:pStyle w:val="1"/>
        <w:tabs>
          <w:tab w:val="num" w:pos="-180"/>
        </w:tabs>
        <w:ind w:left="-180"/>
        <w:rPr>
          <w:rFonts w:ascii="Times New Roman" w:hAnsi="Times New Roman"/>
          <w:sz w:val="24"/>
          <w:szCs w:val="24"/>
          <w:lang w:val="ky-KG"/>
        </w:rPr>
      </w:pPr>
      <w:r w:rsidRPr="00FD5532">
        <w:rPr>
          <w:rFonts w:ascii="Times New Roman" w:hAnsi="Times New Roman"/>
          <w:sz w:val="24"/>
          <w:szCs w:val="24"/>
        </w:rPr>
        <w:t xml:space="preserve">4. </w:t>
      </w:r>
      <w:r w:rsidRPr="00FD5532">
        <w:rPr>
          <w:rFonts w:ascii="Times New Roman" w:hAnsi="Times New Roman"/>
          <w:sz w:val="24"/>
          <w:szCs w:val="24"/>
          <w:lang w:val="ky-KG"/>
        </w:rPr>
        <w:t>аортальной конфигурации сердца</w:t>
      </w:r>
    </w:p>
    <w:p w:rsidR="00A8646B" w:rsidRPr="00FD5532" w:rsidRDefault="00A8646B" w:rsidP="00A8646B">
      <w:pPr>
        <w:pStyle w:val="1"/>
        <w:tabs>
          <w:tab w:val="num" w:pos="-180"/>
        </w:tabs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  <w:lang w:val="ky-KG"/>
        </w:rPr>
        <w:t>5. острого инфаркта миокарда</w:t>
      </w:r>
    </w:p>
    <w:p w:rsidR="00A8646B" w:rsidRPr="00FD5532" w:rsidRDefault="00A8646B" w:rsidP="00C501D5">
      <w:pPr>
        <w:pStyle w:val="CCC"/>
        <w:numPr>
          <w:ilvl w:val="0"/>
          <w:numId w:val="265"/>
        </w:numPr>
        <w:tabs>
          <w:tab w:val="num" w:pos="-180"/>
        </w:tabs>
        <w:ind w:left="-180"/>
        <w:rPr>
          <w:sz w:val="24"/>
          <w:szCs w:val="24"/>
        </w:rPr>
      </w:pPr>
      <w:r w:rsidRPr="00FD5532">
        <w:rPr>
          <w:sz w:val="24"/>
          <w:szCs w:val="24"/>
        </w:rPr>
        <w:t>Абсолютное противопоказание к проведению МР-ангиографии</w:t>
      </w:r>
    </w:p>
    <w:p w:rsidR="00A8646B" w:rsidRPr="00FD5532" w:rsidRDefault="00A8646B" w:rsidP="00A8646B">
      <w:pPr>
        <w:pStyle w:val="CCC"/>
        <w:tabs>
          <w:tab w:val="num" w:pos="-180"/>
        </w:tabs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1.  клаустрофобия</w:t>
      </w:r>
    </w:p>
    <w:p w:rsidR="00A8646B" w:rsidRPr="00FD5532" w:rsidRDefault="00A8646B" w:rsidP="00A8646B">
      <w:pPr>
        <w:pStyle w:val="CCC"/>
        <w:tabs>
          <w:tab w:val="num" w:pos="-180"/>
        </w:tabs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2.  прием алкоголя за 24 часа до исследования</w:t>
      </w:r>
    </w:p>
    <w:p w:rsidR="00A8646B" w:rsidRPr="00FD5532" w:rsidRDefault="00A8646B" w:rsidP="00A8646B">
      <w:pPr>
        <w:pStyle w:val="CCC"/>
        <w:tabs>
          <w:tab w:val="num" w:pos="-180"/>
        </w:tabs>
        <w:ind w:left="-180"/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>3.</w:t>
      </w:r>
      <w:r w:rsidRPr="00FD5532">
        <w:rPr>
          <w:sz w:val="24"/>
          <w:szCs w:val="24"/>
        </w:rPr>
        <w:t xml:space="preserve">наличие </w:t>
      </w:r>
      <w:r w:rsidRPr="00FD5532">
        <w:rPr>
          <w:sz w:val="24"/>
          <w:szCs w:val="24"/>
          <w:lang w:val="ru-RU"/>
        </w:rPr>
        <w:t xml:space="preserve">искусственного </w:t>
      </w:r>
      <w:r w:rsidRPr="00FD5532">
        <w:rPr>
          <w:sz w:val="24"/>
          <w:szCs w:val="24"/>
        </w:rPr>
        <w:t>водителя ритма</w:t>
      </w:r>
    </w:p>
    <w:p w:rsidR="00A8646B" w:rsidRPr="00FD5532" w:rsidRDefault="00A8646B" w:rsidP="00A8646B">
      <w:pPr>
        <w:pStyle w:val="CCC"/>
        <w:tabs>
          <w:tab w:val="num" w:pos="-180"/>
        </w:tabs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4.  злокачественные новообразования</w:t>
      </w:r>
    </w:p>
    <w:p w:rsidR="00A8646B" w:rsidRPr="00FD5532" w:rsidRDefault="00A8646B" w:rsidP="00A8646B">
      <w:pPr>
        <w:pStyle w:val="CCC"/>
        <w:tabs>
          <w:tab w:val="num" w:pos="-180"/>
        </w:tabs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5.  проводимая ранее атерэктомия</w:t>
      </w:r>
    </w:p>
    <w:p w:rsidR="00A8646B" w:rsidRPr="00FD5532" w:rsidRDefault="00A8646B" w:rsidP="00A8646B">
      <w:pPr>
        <w:pStyle w:val="CCC"/>
        <w:tabs>
          <w:tab w:val="num" w:pos="-180"/>
        </w:tabs>
        <w:ind w:left="-180"/>
        <w:rPr>
          <w:sz w:val="24"/>
          <w:szCs w:val="24"/>
          <w:lang w:val="ru-RU"/>
        </w:rPr>
      </w:pPr>
    </w:p>
    <w:p w:rsidR="00A8646B" w:rsidRPr="00FD5532" w:rsidRDefault="00A8646B" w:rsidP="00C501D5">
      <w:pPr>
        <w:pStyle w:val="CCC"/>
        <w:numPr>
          <w:ilvl w:val="0"/>
          <w:numId w:val="265"/>
        </w:numPr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</w:rPr>
        <w:t>Проведение ЭхоКГ у ребенка затруднено при</w:t>
      </w:r>
      <w:r w:rsidRPr="00FD5532">
        <w:rPr>
          <w:sz w:val="24"/>
          <w:szCs w:val="24"/>
          <w:lang w:val="ru-RU"/>
        </w:rPr>
        <w:t>:</w:t>
      </w:r>
    </w:p>
    <w:p w:rsidR="00A8646B" w:rsidRPr="00FD5532" w:rsidRDefault="00A8646B" w:rsidP="00A8646B">
      <w:pPr>
        <w:pStyle w:val="CCC"/>
        <w:tabs>
          <w:tab w:val="left" w:pos="-284"/>
        </w:tabs>
        <w:ind w:left="-180"/>
        <w:rPr>
          <w:sz w:val="24"/>
          <w:szCs w:val="24"/>
        </w:rPr>
      </w:pPr>
      <w:r w:rsidRPr="00FD5532">
        <w:rPr>
          <w:bCs/>
          <w:sz w:val="24"/>
          <w:szCs w:val="24"/>
          <w:lang w:val="ru-RU"/>
        </w:rPr>
        <w:t xml:space="preserve">1. </w:t>
      </w:r>
      <w:r w:rsidRPr="00FD5532">
        <w:rPr>
          <w:sz w:val="24"/>
          <w:szCs w:val="24"/>
        </w:rPr>
        <w:t>психомоторном возбуждении</w:t>
      </w:r>
    </w:p>
    <w:p w:rsidR="00A8646B" w:rsidRPr="00FD5532" w:rsidRDefault="00A8646B" w:rsidP="00A8646B">
      <w:pPr>
        <w:pStyle w:val="CCC"/>
        <w:tabs>
          <w:tab w:val="left" w:pos="-284"/>
        </w:tabs>
        <w:ind w:left="-180"/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 xml:space="preserve">2. </w:t>
      </w:r>
      <w:r w:rsidRPr="00FD5532">
        <w:rPr>
          <w:sz w:val="24"/>
          <w:szCs w:val="24"/>
        </w:rPr>
        <w:t>эмфизематозном вздутии легочной тками, пневмомедиастинуме</w:t>
      </w:r>
    </w:p>
    <w:p w:rsidR="00A8646B" w:rsidRPr="00FD5532" w:rsidRDefault="00A8646B" w:rsidP="00A8646B">
      <w:pPr>
        <w:pStyle w:val="CCC"/>
        <w:tabs>
          <w:tab w:val="left" w:pos="-284"/>
        </w:tabs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3. </w:t>
      </w:r>
      <w:r w:rsidRPr="00FD5532">
        <w:rPr>
          <w:sz w:val="24"/>
          <w:szCs w:val="24"/>
        </w:rPr>
        <w:t xml:space="preserve"> смещении средостения</w:t>
      </w:r>
    </w:p>
    <w:p w:rsidR="00A8646B" w:rsidRPr="00FD5532" w:rsidRDefault="00A8646B" w:rsidP="00A8646B">
      <w:pPr>
        <w:pStyle w:val="CCC"/>
        <w:tabs>
          <w:tab w:val="left" w:pos="-284"/>
        </w:tabs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4. воспалительными заболеваниями кожи груди</w:t>
      </w:r>
    </w:p>
    <w:p w:rsidR="00A8646B" w:rsidRPr="00FD5532" w:rsidRDefault="00A8646B" w:rsidP="00A8646B">
      <w:pPr>
        <w:pStyle w:val="CCC"/>
        <w:tabs>
          <w:tab w:val="left" w:pos="-284"/>
        </w:tabs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5.</w:t>
      </w:r>
      <w:r w:rsidRPr="00FD5532">
        <w:rPr>
          <w:sz w:val="24"/>
          <w:szCs w:val="24"/>
        </w:rPr>
        <w:t xml:space="preserve"> во всех пречисленных случаях</w:t>
      </w:r>
    </w:p>
    <w:p w:rsidR="00A8646B" w:rsidRPr="00FD5532" w:rsidRDefault="00A8646B" w:rsidP="00A8646B">
      <w:pPr>
        <w:pStyle w:val="CCC"/>
        <w:tabs>
          <w:tab w:val="left" w:pos="-284"/>
        </w:tabs>
        <w:ind w:left="-180"/>
        <w:rPr>
          <w:sz w:val="24"/>
          <w:szCs w:val="24"/>
          <w:lang w:val="ru-RU"/>
        </w:rPr>
      </w:pPr>
    </w:p>
    <w:p w:rsidR="00A8646B" w:rsidRPr="00FD5532" w:rsidRDefault="00A8646B" w:rsidP="00C501D5">
      <w:pPr>
        <w:pStyle w:val="CCC"/>
        <w:numPr>
          <w:ilvl w:val="0"/>
          <w:numId w:val="265"/>
        </w:numPr>
        <w:tabs>
          <w:tab w:val="num" w:pos="-180"/>
        </w:tabs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</w:rPr>
        <w:t>Как</w:t>
      </w:r>
      <w:r w:rsidRPr="00FD5532">
        <w:rPr>
          <w:sz w:val="24"/>
          <w:szCs w:val="24"/>
          <w:lang w:val="ru-RU"/>
        </w:rPr>
        <w:t>ой</w:t>
      </w:r>
      <w:r w:rsidRPr="00FD5532">
        <w:rPr>
          <w:sz w:val="24"/>
          <w:szCs w:val="24"/>
        </w:rPr>
        <w:t xml:space="preserve"> лучев</w:t>
      </w:r>
      <w:r w:rsidRPr="00FD5532">
        <w:rPr>
          <w:sz w:val="24"/>
          <w:szCs w:val="24"/>
          <w:lang w:val="ru-RU"/>
        </w:rPr>
        <w:t>ой</w:t>
      </w:r>
      <w:r w:rsidRPr="00FD5532">
        <w:rPr>
          <w:sz w:val="24"/>
          <w:szCs w:val="24"/>
        </w:rPr>
        <w:t xml:space="preserve"> метод исследования </w:t>
      </w:r>
      <w:r w:rsidRPr="00FD5532">
        <w:rPr>
          <w:sz w:val="24"/>
          <w:szCs w:val="24"/>
          <w:lang w:val="ru-RU"/>
        </w:rPr>
        <w:t xml:space="preserve"> является наиболее информативным </w:t>
      </w:r>
      <w:r w:rsidRPr="00FD5532">
        <w:rPr>
          <w:sz w:val="24"/>
          <w:szCs w:val="24"/>
        </w:rPr>
        <w:t xml:space="preserve"> при подозрении на окклюзию бедренной артерии?</w:t>
      </w:r>
    </w:p>
    <w:p w:rsidR="00A8646B" w:rsidRPr="00FD5532" w:rsidRDefault="00A8646B" w:rsidP="00A8646B">
      <w:pPr>
        <w:pStyle w:val="CCC"/>
        <w:tabs>
          <w:tab w:val="left" w:pos="142"/>
        </w:tabs>
        <w:ind w:left="-180"/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 xml:space="preserve">1. </w:t>
      </w:r>
      <w:r w:rsidRPr="00FD5532">
        <w:rPr>
          <w:sz w:val="24"/>
          <w:szCs w:val="24"/>
        </w:rPr>
        <w:t>ультразвуковое исследование</w:t>
      </w:r>
    </w:p>
    <w:p w:rsidR="00A8646B" w:rsidRPr="00FD5532" w:rsidRDefault="00A8646B" w:rsidP="00A8646B">
      <w:pPr>
        <w:pStyle w:val="CCC"/>
        <w:tabs>
          <w:tab w:val="left" w:pos="142"/>
        </w:tabs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2. </w:t>
      </w:r>
      <w:r w:rsidRPr="00FD5532">
        <w:rPr>
          <w:sz w:val="24"/>
          <w:szCs w:val="24"/>
        </w:rPr>
        <w:t>термографи</w:t>
      </w:r>
      <w:r w:rsidRPr="00FD5532">
        <w:rPr>
          <w:sz w:val="24"/>
          <w:szCs w:val="24"/>
          <w:lang w:val="ru-RU"/>
        </w:rPr>
        <w:t>я</w:t>
      </w:r>
    </w:p>
    <w:p w:rsidR="00A8646B" w:rsidRPr="00FD5532" w:rsidRDefault="00A8646B" w:rsidP="00A8646B">
      <w:pPr>
        <w:pStyle w:val="CCC"/>
        <w:tabs>
          <w:tab w:val="left" w:pos="142"/>
        </w:tabs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3.</w:t>
      </w:r>
      <w:r w:rsidRPr="00FD5532">
        <w:rPr>
          <w:sz w:val="24"/>
          <w:szCs w:val="24"/>
        </w:rPr>
        <w:t>артериографи</w:t>
      </w:r>
      <w:r w:rsidRPr="00FD5532">
        <w:rPr>
          <w:sz w:val="24"/>
          <w:szCs w:val="24"/>
          <w:lang w:val="ru-RU"/>
        </w:rPr>
        <w:t>я</w:t>
      </w:r>
      <w:r w:rsidRPr="00FD5532">
        <w:rPr>
          <w:sz w:val="24"/>
          <w:szCs w:val="24"/>
        </w:rPr>
        <w:t xml:space="preserve"> нижних конечностей</w:t>
      </w:r>
    </w:p>
    <w:p w:rsidR="00A8646B" w:rsidRPr="00FD5532" w:rsidRDefault="00A8646B" w:rsidP="00A8646B">
      <w:pPr>
        <w:pStyle w:val="CCC"/>
        <w:tabs>
          <w:tab w:val="left" w:pos="142"/>
        </w:tabs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4. флебография</w:t>
      </w:r>
    </w:p>
    <w:p w:rsidR="00A8646B" w:rsidRPr="00FD5532" w:rsidRDefault="00A8646B" w:rsidP="00A8646B">
      <w:pPr>
        <w:pStyle w:val="CCC"/>
        <w:tabs>
          <w:tab w:val="left" w:pos="142"/>
        </w:tabs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5. </w:t>
      </w:r>
      <w:r w:rsidRPr="00FD5532">
        <w:rPr>
          <w:sz w:val="24"/>
          <w:szCs w:val="24"/>
        </w:rPr>
        <w:t>все ответы верны</w:t>
      </w:r>
    </w:p>
    <w:p w:rsidR="00A8646B" w:rsidRPr="00FD5532" w:rsidRDefault="00A8646B" w:rsidP="00A8646B">
      <w:pPr>
        <w:pStyle w:val="CCC"/>
        <w:tabs>
          <w:tab w:val="left" w:pos="142"/>
        </w:tabs>
        <w:ind w:left="-180"/>
        <w:rPr>
          <w:sz w:val="24"/>
          <w:szCs w:val="24"/>
          <w:lang w:val="ru-RU"/>
        </w:rPr>
      </w:pPr>
    </w:p>
    <w:p w:rsidR="00A8646B" w:rsidRPr="00FD5532" w:rsidRDefault="00A8646B" w:rsidP="00C501D5">
      <w:pPr>
        <w:pStyle w:val="CCC"/>
        <w:numPr>
          <w:ilvl w:val="0"/>
          <w:numId w:val="265"/>
        </w:numPr>
        <w:tabs>
          <w:tab w:val="num" w:pos="0"/>
        </w:tabs>
        <w:ind w:left="-180"/>
        <w:rPr>
          <w:sz w:val="24"/>
          <w:szCs w:val="24"/>
        </w:rPr>
      </w:pPr>
      <w:r w:rsidRPr="00FD5532">
        <w:rPr>
          <w:sz w:val="24"/>
          <w:szCs w:val="24"/>
        </w:rPr>
        <w:t>Атриомегалия левого предсердия наблюдается при: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</w:rPr>
      </w:pPr>
      <w:r w:rsidRPr="00FD5532">
        <w:rPr>
          <w:bCs/>
          <w:sz w:val="24"/>
          <w:szCs w:val="24"/>
          <w:lang w:val="ru-RU"/>
        </w:rPr>
        <w:t>1.</w:t>
      </w:r>
      <w:r w:rsidRPr="00FD5532">
        <w:rPr>
          <w:sz w:val="24"/>
          <w:szCs w:val="24"/>
        </w:rPr>
        <w:t xml:space="preserve"> митральной конфигурации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 xml:space="preserve">2. </w:t>
      </w:r>
      <w:r w:rsidRPr="00FD5532">
        <w:rPr>
          <w:sz w:val="24"/>
          <w:szCs w:val="24"/>
        </w:rPr>
        <w:t xml:space="preserve"> нормальной конфигурации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 xml:space="preserve">3. </w:t>
      </w:r>
      <w:r w:rsidRPr="00FD5532">
        <w:rPr>
          <w:sz w:val="24"/>
          <w:szCs w:val="24"/>
        </w:rPr>
        <w:t xml:space="preserve"> аортальной конфигурации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4. </w:t>
      </w:r>
      <w:r w:rsidRPr="00FD5532">
        <w:rPr>
          <w:sz w:val="24"/>
          <w:szCs w:val="24"/>
        </w:rPr>
        <w:t>трапецевидно</w:t>
      </w:r>
      <w:r w:rsidRPr="00FD5532">
        <w:rPr>
          <w:sz w:val="24"/>
          <w:szCs w:val="24"/>
          <w:lang w:val="ru-RU"/>
        </w:rPr>
        <w:t>й</w:t>
      </w:r>
      <w:r w:rsidRPr="00FD5532">
        <w:rPr>
          <w:sz w:val="24"/>
          <w:szCs w:val="24"/>
        </w:rPr>
        <w:t>конфигурации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5. вертикальном положении сердечной тени</w:t>
      </w:r>
    </w:p>
    <w:p w:rsidR="00A8646B" w:rsidRPr="00FD5532" w:rsidRDefault="00A8646B" w:rsidP="00A8646B">
      <w:pPr>
        <w:ind w:left="-540"/>
        <w:rPr>
          <w:lang w:val="ky-KG"/>
        </w:rPr>
      </w:pPr>
    </w:p>
    <w:p w:rsidR="00A8646B" w:rsidRPr="00FD5532" w:rsidRDefault="00A8646B" w:rsidP="00C501D5">
      <w:pPr>
        <w:pStyle w:val="CCC"/>
        <w:numPr>
          <w:ilvl w:val="0"/>
          <w:numId w:val="265"/>
        </w:numPr>
        <w:tabs>
          <w:tab w:val="num" w:pos="0"/>
        </w:tabs>
        <w:ind w:left="-180"/>
        <w:rPr>
          <w:sz w:val="24"/>
          <w:szCs w:val="24"/>
        </w:rPr>
      </w:pPr>
      <w:r w:rsidRPr="00FD5532">
        <w:rPr>
          <w:sz w:val="24"/>
          <w:szCs w:val="24"/>
        </w:rPr>
        <w:t>Оптимальным методом диагностики врожденных пороков сердца в детской практике явля</w:t>
      </w:r>
      <w:r w:rsidRPr="00FD5532">
        <w:rPr>
          <w:sz w:val="24"/>
          <w:szCs w:val="24"/>
          <w:lang w:val="ru-RU"/>
        </w:rPr>
        <w:t>е</w:t>
      </w:r>
      <w:r w:rsidRPr="00FD5532">
        <w:rPr>
          <w:sz w:val="24"/>
          <w:szCs w:val="24"/>
        </w:rPr>
        <w:t>тся: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 xml:space="preserve">1. </w:t>
      </w:r>
      <w:r w:rsidRPr="00FD5532">
        <w:rPr>
          <w:sz w:val="24"/>
          <w:szCs w:val="24"/>
        </w:rPr>
        <w:t>обзорн</w:t>
      </w:r>
      <w:r w:rsidRPr="00FD5532">
        <w:rPr>
          <w:sz w:val="24"/>
          <w:szCs w:val="24"/>
          <w:lang w:val="ru-RU"/>
        </w:rPr>
        <w:t>ая</w:t>
      </w:r>
      <w:r w:rsidRPr="00FD5532">
        <w:rPr>
          <w:sz w:val="24"/>
          <w:szCs w:val="24"/>
        </w:rPr>
        <w:t xml:space="preserve"> рентгенографи</w:t>
      </w:r>
      <w:r w:rsidRPr="00FD5532">
        <w:rPr>
          <w:sz w:val="24"/>
          <w:szCs w:val="24"/>
          <w:lang w:val="ru-RU"/>
        </w:rPr>
        <w:t>я</w:t>
      </w:r>
      <w:r w:rsidRPr="00FD5532">
        <w:rPr>
          <w:sz w:val="24"/>
          <w:szCs w:val="24"/>
        </w:rPr>
        <w:t xml:space="preserve"> грудной клетки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2.</w:t>
      </w:r>
      <w:r w:rsidRPr="00FD5532">
        <w:rPr>
          <w:sz w:val="24"/>
          <w:szCs w:val="24"/>
        </w:rPr>
        <w:t>ЭхоКГ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 xml:space="preserve">3. </w:t>
      </w:r>
      <w:r w:rsidRPr="00FD5532">
        <w:rPr>
          <w:sz w:val="24"/>
          <w:szCs w:val="24"/>
        </w:rPr>
        <w:t>КТ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4. </w:t>
      </w:r>
      <w:r w:rsidRPr="00FD5532">
        <w:rPr>
          <w:sz w:val="24"/>
          <w:szCs w:val="24"/>
        </w:rPr>
        <w:t>РНД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5. вентрикулография</w:t>
      </w:r>
    </w:p>
    <w:p w:rsidR="00A8646B" w:rsidRPr="00FD5532" w:rsidRDefault="00A8646B" w:rsidP="00A8646B">
      <w:pPr>
        <w:pStyle w:val="CCC"/>
        <w:ind w:left="-540"/>
        <w:rPr>
          <w:sz w:val="24"/>
          <w:szCs w:val="24"/>
          <w:lang w:val="ru-RU"/>
        </w:rPr>
      </w:pPr>
    </w:p>
    <w:p w:rsidR="00A8646B" w:rsidRPr="00FD5532" w:rsidRDefault="00A8646B" w:rsidP="00C501D5">
      <w:pPr>
        <w:pStyle w:val="CCC"/>
        <w:numPr>
          <w:ilvl w:val="0"/>
          <w:numId w:val="265"/>
        </w:numPr>
        <w:tabs>
          <w:tab w:val="num" w:pos="0"/>
        </w:tabs>
        <w:ind w:left="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К интервенционным методам вмешательств на сердечно-сосудистую систему относятся все, кроме:</w:t>
      </w:r>
    </w:p>
    <w:p w:rsidR="00A8646B" w:rsidRPr="00FD5532" w:rsidRDefault="00A8646B" w:rsidP="00A8646B">
      <w:pPr>
        <w:pStyle w:val="CCC"/>
        <w:ind w:left="-540" w:firstLine="36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1.  баллонная дилятация артерии</w:t>
      </w:r>
    </w:p>
    <w:p w:rsidR="00A8646B" w:rsidRPr="00FD5532" w:rsidRDefault="00A8646B" w:rsidP="00A8646B">
      <w:pPr>
        <w:pStyle w:val="CCC"/>
        <w:ind w:left="-540" w:firstLine="36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2.  установка стента</w:t>
      </w:r>
    </w:p>
    <w:p w:rsidR="00A8646B" w:rsidRPr="00FD5532" w:rsidRDefault="00A8646B" w:rsidP="00A8646B">
      <w:pPr>
        <w:pStyle w:val="CCC"/>
        <w:ind w:left="-540" w:firstLine="36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3. трансэзофагеальная эхокардиогоафия</w:t>
      </w:r>
    </w:p>
    <w:p w:rsidR="00A8646B" w:rsidRPr="00FD5532" w:rsidRDefault="00A8646B" w:rsidP="00A8646B">
      <w:pPr>
        <w:pStyle w:val="CCC"/>
        <w:ind w:left="-540" w:firstLine="36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4.  установка окклюдеров</w:t>
      </w:r>
    </w:p>
    <w:p w:rsidR="00A8646B" w:rsidRPr="00FD5532" w:rsidRDefault="00A8646B" w:rsidP="00A8646B">
      <w:pPr>
        <w:pStyle w:val="CCC"/>
        <w:ind w:left="-540" w:firstLine="36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lastRenderedPageBreak/>
        <w:t>5.  установка кавафильтров</w:t>
      </w:r>
    </w:p>
    <w:p w:rsidR="00A8646B" w:rsidRPr="00FD5532" w:rsidRDefault="00A8646B" w:rsidP="00A8646B">
      <w:pPr>
        <w:pStyle w:val="CCC"/>
        <w:ind w:left="-540" w:firstLine="567"/>
        <w:rPr>
          <w:sz w:val="24"/>
          <w:szCs w:val="24"/>
          <w:lang w:val="ru-RU"/>
        </w:rPr>
      </w:pPr>
    </w:p>
    <w:p w:rsidR="00A8646B" w:rsidRPr="00FD5532" w:rsidRDefault="00A8646B" w:rsidP="00C501D5">
      <w:pPr>
        <w:pStyle w:val="CCC"/>
        <w:numPr>
          <w:ilvl w:val="0"/>
          <w:numId w:val="265"/>
        </w:numPr>
        <w:tabs>
          <w:tab w:val="num" w:pos="0"/>
        </w:tabs>
        <w:ind w:left="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 Для профилактики ТЭЛА(тромбоэмбол</w:t>
      </w:r>
      <w:r w:rsidR="00054BDC" w:rsidRPr="00FD5532">
        <w:rPr>
          <w:sz w:val="24"/>
          <w:szCs w:val="24"/>
          <w:lang w:val="ru-RU"/>
        </w:rPr>
        <w:t xml:space="preserve">ии легочной артерии) проводится </w:t>
      </w:r>
      <w:r w:rsidRPr="00FD5532">
        <w:rPr>
          <w:sz w:val="24"/>
          <w:szCs w:val="24"/>
          <w:lang w:val="ru-RU"/>
        </w:rPr>
        <w:t>интервенционная процедура: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1. установка кава-фильтра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2. артерио-венозное анастомозирование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3.  стентирование сосуда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4.  баллонная дилятация сосуда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5. установка сосудистого окклюдера </w:t>
      </w:r>
    </w:p>
    <w:p w:rsidR="00A8646B" w:rsidRPr="00FD5532" w:rsidRDefault="00A8646B" w:rsidP="00A8646B">
      <w:pPr>
        <w:pStyle w:val="CCC"/>
        <w:ind w:left="-540" w:firstLine="567"/>
        <w:rPr>
          <w:sz w:val="24"/>
          <w:szCs w:val="24"/>
          <w:lang w:val="ru-RU"/>
        </w:rPr>
      </w:pPr>
    </w:p>
    <w:p w:rsidR="00A8646B" w:rsidRPr="00FD5532" w:rsidRDefault="00A8646B" w:rsidP="00C501D5">
      <w:pPr>
        <w:pStyle w:val="CCC"/>
        <w:numPr>
          <w:ilvl w:val="0"/>
          <w:numId w:val="265"/>
        </w:numPr>
        <w:tabs>
          <w:tab w:val="num" w:pos="0"/>
        </w:tabs>
        <w:ind w:left="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Какой характер кровотока при ЦДК в области бифуркации магистральных сосудов в норме?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1.  ламинарный 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2.  турбулентный </w:t>
      </w:r>
    </w:p>
    <w:p w:rsidR="00A8646B" w:rsidRPr="00FD5532" w:rsidRDefault="00A8646B" w:rsidP="00A8646B">
      <w:pPr>
        <w:pStyle w:val="CCC"/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3.  смешанный</w:t>
      </w:r>
    </w:p>
    <w:p w:rsidR="00A8646B" w:rsidRPr="00FD5532" w:rsidRDefault="00A8646B" w:rsidP="00A8646B">
      <w:pPr>
        <w:pStyle w:val="CCC"/>
        <w:tabs>
          <w:tab w:val="num" w:pos="-180"/>
        </w:tabs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4.  обратный</w:t>
      </w:r>
    </w:p>
    <w:p w:rsidR="00A8646B" w:rsidRPr="00FD5532" w:rsidRDefault="00A8646B" w:rsidP="00A8646B">
      <w:pPr>
        <w:pStyle w:val="CCC"/>
        <w:tabs>
          <w:tab w:val="num" w:pos="-180"/>
        </w:tabs>
        <w:ind w:left="-18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5.  коллатеральный</w:t>
      </w:r>
    </w:p>
    <w:p w:rsidR="00A8646B" w:rsidRPr="00FD5532" w:rsidRDefault="00A8646B" w:rsidP="00A8646B">
      <w:pPr>
        <w:pStyle w:val="CCC"/>
        <w:tabs>
          <w:tab w:val="num" w:pos="-180"/>
        </w:tabs>
        <w:ind w:left="-180"/>
        <w:rPr>
          <w:sz w:val="24"/>
          <w:szCs w:val="24"/>
          <w:lang w:val="ru-RU"/>
        </w:rPr>
      </w:pPr>
    </w:p>
    <w:p w:rsidR="00A8646B" w:rsidRPr="00FD5532" w:rsidRDefault="00A8646B" w:rsidP="00C501D5">
      <w:pPr>
        <w:numPr>
          <w:ilvl w:val="0"/>
          <w:numId w:val="265"/>
        </w:numPr>
        <w:tabs>
          <w:tab w:val="left" w:pos="0"/>
        </w:tabs>
        <w:ind w:left="-176" w:right="74" w:hanging="181"/>
      </w:pPr>
      <w:r w:rsidRPr="00FD5532">
        <w:t>В каких случаях целесообразно применять МРТ?</w:t>
      </w:r>
    </w:p>
    <w:p w:rsidR="00A8646B" w:rsidRPr="00FD5532" w:rsidRDefault="00A8646B" w:rsidP="00A8646B">
      <w:pPr>
        <w:tabs>
          <w:tab w:val="left" w:pos="0"/>
          <w:tab w:val="num" w:pos="180"/>
        </w:tabs>
        <w:ind w:left="-176" w:right="74" w:hanging="4"/>
      </w:pPr>
      <w:r w:rsidRPr="00FD5532">
        <w:t>1. при подозрении на повреждение связочного аппарата опорно-двигательной системы</w:t>
      </w:r>
    </w:p>
    <w:p w:rsidR="00A8646B" w:rsidRPr="00FD5532" w:rsidRDefault="00A8646B" w:rsidP="00A8646B">
      <w:pPr>
        <w:tabs>
          <w:tab w:val="left" w:pos="0"/>
          <w:tab w:val="num" w:pos="180"/>
        </w:tabs>
        <w:ind w:left="-180" w:right="76" w:hanging="4"/>
      </w:pPr>
      <w:r w:rsidRPr="00FD5532">
        <w:t>2. при подозрении на повреждение хрящей и мягкотканных образований опорно-двигательной системы</w:t>
      </w:r>
    </w:p>
    <w:p w:rsidR="00A8646B" w:rsidRPr="00FD5532" w:rsidRDefault="00A8646B" w:rsidP="00A8646B">
      <w:pPr>
        <w:tabs>
          <w:tab w:val="left" w:pos="0"/>
          <w:tab w:val="num" w:pos="180"/>
        </w:tabs>
        <w:ind w:left="-180" w:right="76" w:hanging="4"/>
      </w:pPr>
      <w:r w:rsidRPr="00FD5532">
        <w:t>3. при подозрении на повреждение спинного мозга</w:t>
      </w:r>
    </w:p>
    <w:p w:rsidR="00A8646B" w:rsidRPr="00FD5532" w:rsidRDefault="00A8646B" w:rsidP="00A8646B">
      <w:pPr>
        <w:tabs>
          <w:tab w:val="left" w:pos="0"/>
          <w:tab w:val="num" w:pos="180"/>
          <w:tab w:val="left" w:pos="3690"/>
        </w:tabs>
        <w:ind w:left="-180" w:right="76" w:hanging="4"/>
      </w:pPr>
      <w:r w:rsidRPr="00FD5532">
        <w:t>4. при подозрении на наличие  субдуральной гематомы</w:t>
      </w:r>
    </w:p>
    <w:p w:rsidR="00A8646B" w:rsidRPr="00FD5532" w:rsidRDefault="00A8646B" w:rsidP="00A8646B">
      <w:pPr>
        <w:pStyle w:val="CCC"/>
        <w:tabs>
          <w:tab w:val="num" w:pos="-180"/>
          <w:tab w:val="left" w:pos="0"/>
        </w:tabs>
        <w:ind w:left="-180" w:hanging="4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5</w:t>
      </w:r>
      <w:r w:rsidRPr="00FD5532">
        <w:rPr>
          <w:sz w:val="24"/>
          <w:szCs w:val="24"/>
        </w:rPr>
        <w:t>. верно все вышеперечисленное</w:t>
      </w:r>
    </w:p>
    <w:p w:rsidR="00A8646B" w:rsidRPr="00FD5532" w:rsidRDefault="00A8646B" w:rsidP="00A8646B">
      <w:pPr>
        <w:pStyle w:val="CCC"/>
        <w:tabs>
          <w:tab w:val="num" w:pos="-180"/>
          <w:tab w:val="left" w:pos="0"/>
        </w:tabs>
        <w:ind w:left="-180" w:hanging="180"/>
        <w:rPr>
          <w:sz w:val="24"/>
          <w:szCs w:val="24"/>
          <w:lang w:val="ru-RU"/>
        </w:rPr>
      </w:pPr>
    </w:p>
    <w:p w:rsidR="00A8646B" w:rsidRPr="00FD5532" w:rsidRDefault="00A8646B" w:rsidP="00C501D5">
      <w:pPr>
        <w:numPr>
          <w:ilvl w:val="0"/>
          <w:numId w:val="265"/>
        </w:numPr>
        <w:tabs>
          <w:tab w:val="left" w:pos="0"/>
          <w:tab w:val="left" w:pos="6804"/>
        </w:tabs>
        <w:ind w:left="-180" w:right="76" w:hanging="180"/>
      </w:pPr>
      <w:r w:rsidRPr="00FD5532">
        <w:t>Для фистулографии используют следующие контрастные вещества:</w:t>
      </w:r>
    </w:p>
    <w:p w:rsidR="00A8646B" w:rsidRPr="00FD5532" w:rsidRDefault="00A8646B" w:rsidP="00A8646B">
      <w:pPr>
        <w:tabs>
          <w:tab w:val="num" w:pos="180"/>
          <w:tab w:val="left" w:pos="540"/>
          <w:tab w:val="left" w:pos="6804"/>
        </w:tabs>
        <w:ind w:left="-180" w:right="76"/>
      </w:pPr>
      <w:r w:rsidRPr="00FD5532">
        <w:t>1. йодированные масла</w:t>
      </w:r>
    </w:p>
    <w:p w:rsidR="00A8646B" w:rsidRPr="00FD5532" w:rsidRDefault="00A8646B" w:rsidP="00A8646B">
      <w:pPr>
        <w:tabs>
          <w:tab w:val="num" w:pos="180"/>
          <w:tab w:val="left" w:pos="540"/>
          <w:tab w:val="left" w:pos="6804"/>
        </w:tabs>
        <w:ind w:left="-180" w:right="76"/>
      </w:pPr>
      <w:r w:rsidRPr="00FD5532">
        <w:t>2. воздух</w:t>
      </w:r>
    </w:p>
    <w:p w:rsidR="00A8646B" w:rsidRPr="00FD5532" w:rsidRDefault="00A8646B" w:rsidP="00A8646B">
      <w:pPr>
        <w:tabs>
          <w:tab w:val="num" w:pos="180"/>
          <w:tab w:val="left" w:pos="540"/>
        </w:tabs>
        <w:ind w:left="-180" w:right="76"/>
      </w:pPr>
      <w:r w:rsidRPr="00FD5532">
        <w:t>3. препараты сульфата бария</w:t>
      </w:r>
    </w:p>
    <w:p w:rsidR="00A8646B" w:rsidRPr="00FD5532" w:rsidRDefault="00A8646B" w:rsidP="00A8646B">
      <w:pPr>
        <w:tabs>
          <w:tab w:val="num" w:pos="180"/>
          <w:tab w:val="left" w:pos="540"/>
          <w:tab w:val="left" w:pos="4035"/>
        </w:tabs>
        <w:ind w:left="-180" w:right="76"/>
      </w:pPr>
      <w:r w:rsidRPr="00FD5532">
        <w:t>4. хелаты гадолиния</w:t>
      </w:r>
    </w:p>
    <w:p w:rsidR="00A8646B" w:rsidRPr="00FD5532" w:rsidRDefault="00A8646B" w:rsidP="00A8646B">
      <w:pPr>
        <w:pStyle w:val="1"/>
        <w:tabs>
          <w:tab w:val="num" w:pos="-180"/>
        </w:tabs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5. все выше перечисленное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180"/>
        </w:tabs>
        <w:ind w:left="0" w:right="76"/>
      </w:pPr>
      <w:r w:rsidRPr="00FD5532">
        <w:t>ПРЕДВАРИТЕЛЬНЫЙ ДИАГНОЗ: острый панкреатит. Выберите оптимальный метод исследования</w:t>
      </w:r>
    </w:p>
    <w:p w:rsidR="00A8646B" w:rsidRPr="00FD5532" w:rsidRDefault="00A8646B" w:rsidP="00A8646B">
      <w:pPr>
        <w:ind w:right="76"/>
      </w:pPr>
      <w:r w:rsidRPr="00FD5532">
        <w:t>1. обзорная рентгенография органов брюшной полости</w:t>
      </w:r>
    </w:p>
    <w:p w:rsidR="00A8646B" w:rsidRPr="00FD5532" w:rsidRDefault="00A8646B" w:rsidP="00A8646B">
      <w:pPr>
        <w:ind w:right="76"/>
      </w:pPr>
      <w:r w:rsidRPr="00FD5532">
        <w:t>2.  контрастная рентгенография ЖКТ</w:t>
      </w:r>
    </w:p>
    <w:p w:rsidR="00A8646B" w:rsidRPr="00FD5532" w:rsidRDefault="00A8646B" w:rsidP="00A8646B">
      <w:pPr>
        <w:ind w:right="76"/>
      </w:pPr>
      <w:r w:rsidRPr="00FD5532">
        <w:t>3.  сонография</w:t>
      </w:r>
    </w:p>
    <w:p w:rsidR="00A8646B" w:rsidRPr="00FD5532" w:rsidRDefault="00A8646B" w:rsidP="00A8646B">
      <w:pPr>
        <w:ind w:right="76"/>
      </w:pPr>
      <w:r w:rsidRPr="00FD5532">
        <w:rPr>
          <w:bCs/>
        </w:rPr>
        <w:t xml:space="preserve">4. </w:t>
      </w:r>
      <w:r w:rsidRPr="00FD5532">
        <w:t xml:space="preserve"> рентгеновская компьютерная томография</w:t>
      </w:r>
    </w:p>
    <w:p w:rsidR="00A8646B" w:rsidRPr="00FD5532" w:rsidRDefault="00A8646B" w:rsidP="00A8646B">
      <w:pPr>
        <w:ind w:right="76"/>
      </w:pPr>
      <w:r w:rsidRPr="00FD5532">
        <w:t>5.  ЧЧХГ</w:t>
      </w:r>
    </w:p>
    <w:p w:rsidR="00A8646B" w:rsidRPr="00FD5532" w:rsidRDefault="00A8646B" w:rsidP="00A8646B">
      <w:pPr>
        <w:tabs>
          <w:tab w:val="num" w:pos="-180"/>
        </w:tabs>
        <w:ind w:left="-180"/>
        <w:rPr>
          <w:rFonts w:eastAsia="Calibri"/>
          <w:lang w:eastAsia="en-US"/>
        </w:rPr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180"/>
        </w:tabs>
        <w:ind w:left="0" w:right="76"/>
      </w:pPr>
      <w:r w:rsidRPr="00FD5532">
        <w:t>ПРЕДВАРИТЕЛЬНЫЙ ДИАГНОЗ:  рак головки поджелудочной железы. УЗИ:  визуализация поджелудочной железы затруднена из – за метеоризма. Выберите оптимальный метод исследования</w:t>
      </w:r>
    </w:p>
    <w:p w:rsidR="00A8646B" w:rsidRPr="00FD5532" w:rsidRDefault="00A8646B" w:rsidP="00A8646B">
      <w:pPr>
        <w:ind w:right="76"/>
      </w:pPr>
      <w:r w:rsidRPr="00FD5532">
        <w:t>1. обзорная рентгенография органов брюшной полости</w:t>
      </w:r>
    </w:p>
    <w:p w:rsidR="00A8646B" w:rsidRPr="00FD5532" w:rsidRDefault="00A8646B" w:rsidP="00A8646B">
      <w:pPr>
        <w:ind w:right="76"/>
      </w:pPr>
      <w:r w:rsidRPr="00FD5532">
        <w:t>2.  контрастная рентгенография ЖКТ</w:t>
      </w:r>
    </w:p>
    <w:p w:rsidR="00A8646B" w:rsidRPr="00FD5532" w:rsidRDefault="00A8646B" w:rsidP="00A8646B">
      <w:pPr>
        <w:ind w:right="76"/>
      </w:pPr>
      <w:r w:rsidRPr="00FD5532">
        <w:t>3.  сонография</w:t>
      </w:r>
    </w:p>
    <w:p w:rsidR="00A8646B" w:rsidRPr="00FD5532" w:rsidRDefault="00A8646B" w:rsidP="00A8646B">
      <w:pPr>
        <w:ind w:right="76"/>
      </w:pPr>
      <w:r w:rsidRPr="00FD5532">
        <w:rPr>
          <w:bCs/>
        </w:rPr>
        <w:t xml:space="preserve">4. </w:t>
      </w:r>
      <w:r w:rsidRPr="00FD5532">
        <w:t xml:space="preserve"> РКТ</w:t>
      </w:r>
    </w:p>
    <w:p w:rsidR="00A8646B" w:rsidRPr="00FD5532" w:rsidRDefault="00A8646B" w:rsidP="00A8646B">
      <w:pPr>
        <w:ind w:right="76"/>
      </w:pPr>
      <w:r w:rsidRPr="00FD5532">
        <w:t>5.  ЭРХПГ</w:t>
      </w:r>
    </w:p>
    <w:p w:rsidR="00054BDC" w:rsidRPr="00FD5532" w:rsidRDefault="00054BDC" w:rsidP="00A8646B">
      <w:pPr>
        <w:ind w:right="76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left" w:pos="180"/>
          <w:tab w:val="left" w:pos="1069"/>
        </w:tabs>
        <w:overflowPunct w:val="0"/>
        <w:autoSpaceDE w:val="0"/>
        <w:autoSpaceDN w:val="0"/>
        <w:adjustRightInd w:val="0"/>
        <w:ind w:left="180" w:right="76" w:hanging="540"/>
        <w:jc w:val="both"/>
        <w:textAlignment w:val="baseline"/>
        <w:rPr>
          <w:color w:val="000000"/>
        </w:rPr>
      </w:pPr>
      <w:r w:rsidRPr="00FD5532">
        <w:rPr>
          <w:color w:val="000000"/>
        </w:rPr>
        <w:t>Какой метод позволяет наиболее точно оценить функциональное состояние поджелудочной железы.</w:t>
      </w:r>
    </w:p>
    <w:p w:rsidR="00A8646B" w:rsidRPr="00FD5532" w:rsidRDefault="00A8646B" w:rsidP="00A8646B">
      <w:pPr>
        <w:tabs>
          <w:tab w:val="left" w:pos="0"/>
          <w:tab w:val="left" w:pos="1069"/>
        </w:tabs>
        <w:overflowPunct w:val="0"/>
        <w:autoSpaceDE w:val="0"/>
        <w:autoSpaceDN w:val="0"/>
        <w:adjustRightInd w:val="0"/>
        <w:ind w:right="76"/>
        <w:jc w:val="both"/>
        <w:textAlignment w:val="baseline"/>
        <w:rPr>
          <w:color w:val="000000"/>
        </w:rPr>
      </w:pPr>
      <w:r w:rsidRPr="00FD5532">
        <w:rPr>
          <w:color w:val="000000"/>
        </w:rPr>
        <w:lastRenderedPageBreak/>
        <w:t>1.  спленопортаграфия</w:t>
      </w:r>
    </w:p>
    <w:p w:rsidR="00A8646B" w:rsidRPr="00FD5532" w:rsidRDefault="00A8646B" w:rsidP="00A8646B">
      <w:pPr>
        <w:tabs>
          <w:tab w:val="left" w:pos="0"/>
          <w:tab w:val="left" w:pos="1069"/>
        </w:tabs>
        <w:overflowPunct w:val="0"/>
        <w:autoSpaceDE w:val="0"/>
        <w:autoSpaceDN w:val="0"/>
        <w:adjustRightInd w:val="0"/>
        <w:ind w:right="76"/>
        <w:jc w:val="both"/>
        <w:textAlignment w:val="baseline"/>
        <w:rPr>
          <w:color w:val="000000"/>
        </w:rPr>
      </w:pPr>
      <w:r w:rsidRPr="00FD5532">
        <w:rPr>
          <w:color w:val="000000"/>
        </w:rPr>
        <w:t>2.  сонография печени и желчного пузыря</w:t>
      </w:r>
    </w:p>
    <w:p w:rsidR="00A8646B" w:rsidRPr="00FD5532" w:rsidRDefault="00A8646B" w:rsidP="00A8646B">
      <w:pPr>
        <w:tabs>
          <w:tab w:val="left" w:pos="0"/>
          <w:tab w:val="left" w:pos="1069"/>
        </w:tabs>
        <w:overflowPunct w:val="0"/>
        <w:autoSpaceDE w:val="0"/>
        <w:autoSpaceDN w:val="0"/>
        <w:adjustRightInd w:val="0"/>
        <w:ind w:right="76"/>
        <w:jc w:val="both"/>
        <w:textAlignment w:val="baseline"/>
        <w:rPr>
          <w:color w:val="000000"/>
        </w:rPr>
      </w:pPr>
      <w:r w:rsidRPr="00FD5532">
        <w:rPr>
          <w:color w:val="000000"/>
        </w:rPr>
        <w:t>3.  холеграфия</w:t>
      </w:r>
    </w:p>
    <w:p w:rsidR="00A8646B" w:rsidRPr="00FD5532" w:rsidRDefault="00A8646B" w:rsidP="00A8646B">
      <w:pPr>
        <w:tabs>
          <w:tab w:val="left" w:pos="0"/>
          <w:tab w:val="left" w:pos="1069"/>
        </w:tabs>
        <w:overflowPunct w:val="0"/>
        <w:autoSpaceDE w:val="0"/>
        <w:autoSpaceDN w:val="0"/>
        <w:adjustRightInd w:val="0"/>
        <w:ind w:right="76"/>
        <w:jc w:val="both"/>
        <w:textAlignment w:val="baseline"/>
        <w:rPr>
          <w:color w:val="000000"/>
        </w:rPr>
      </w:pPr>
      <w:r w:rsidRPr="00FD5532">
        <w:rPr>
          <w:bCs/>
        </w:rPr>
        <w:t xml:space="preserve">4. </w:t>
      </w:r>
      <w:r w:rsidRPr="00FD5532">
        <w:rPr>
          <w:color w:val="000000"/>
        </w:rPr>
        <w:t xml:space="preserve"> динамическая сцинтиграфия </w:t>
      </w:r>
    </w:p>
    <w:p w:rsidR="00A8646B" w:rsidRPr="00FD5532" w:rsidRDefault="00A8646B" w:rsidP="00A8646B">
      <w:pPr>
        <w:tabs>
          <w:tab w:val="left" w:pos="0"/>
          <w:tab w:val="left" w:pos="1069"/>
        </w:tabs>
        <w:overflowPunct w:val="0"/>
        <w:autoSpaceDE w:val="0"/>
        <w:autoSpaceDN w:val="0"/>
        <w:adjustRightInd w:val="0"/>
        <w:ind w:right="76"/>
        <w:jc w:val="both"/>
        <w:textAlignment w:val="baseline"/>
        <w:rPr>
          <w:color w:val="000000"/>
        </w:rPr>
      </w:pPr>
      <w:r w:rsidRPr="00FD5532">
        <w:rPr>
          <w:color w:val="000000"/>
        </w:rPr>
        <w:t>5.  статическая сцинтиграфия</w:t>
      </w:r>
    </w:p>
    <w:p w:rsidR="00A8646B" w:rsidRPr="00FD5532" w:rsidRDefault="00A8646B" w:rsidP="00A8646B">
      <w:pPr>
        <w:tabs>
          <w:tab w:val="left" w:pos="180"/>
          <w:tab w:val="left" w:pos="1069"/>
        </w:tabs>
        <w:overflowPunct w:val="0"/>
        <w:autoSpaceDE w:val="0"/>
        <w:autoSpaceDN w:val="0"/>
        <w:adjustRightInd w:val="0"/>
        <w:ind w:left="180" w:right="76" w:hanging="540"/>
        <w:jc w:val="both"/>
        <w:textAlignment w:val="baseline"/>
        <w:rPr>
          <w:color w:val="000000"/>
        </w:rPr>
      </w:pPr>
    </w:p>
    <w:p w:rsidR="00A8646B" w:rsidRPr="00FD5532" w:rsidRDefault="00A8646B" w:rsidP="00C501D5">
      <w:pPr>
        <w:numPr>
          <w:ilvl w:val="0"/>
          <w:numId w:val="265"/>
        </w:numPr>
        <w:tabs>
          <w:tab w:val="left" w:pos="180"/>
        </w:tabs>
        <w:ind w:left="180" w:right="76" w:hanging="540"/>
      </w:pPr>
      <w:r w:rsidRPr="00FD5532">
        <w:t>Киста ПЖ при ультразвуковом исследовании определяются как:</w:t>
      </w:r>
    </w:p>
    <w:p w:rsidR="00A8646B" w:rsidRPr="00FD5532" w:rsidRDefault="00A8646B" w:rsidP="00A8646B">
      <w:pPr>
        <w:tabs>
          <w:tab w:val="left" w:pos="0"/>
        </w:tabs>
        <w:ind w:left="180" w:right="76" w:hanging="180"/>
      </w:pPr>
      <w:r w:rsidRPr="00FD5532">
        <w:t>1.  анэхогенные образования с дистальной акустической тенью</w:t>
      </w:r>
    </w:p>
    <w:p w:rsidR="00A8646B" w:rsidRPr="00FD5532" w:rsidRDefault="00A8646B" w:rsidP="00A8646B">
      <w:pPr>
        <w:tabs>
          <w:tab w:val="left" w:pos="0"/>
        </w:tabs>
        <w:ind w:left="180" w:right="76" w:hanging="180"/>
      </w:pPr>
      <w:r w:rsidRPr="00FD5532">
        <w:t>2.  гиперэхогенные образования с четким контуром и акустической тенью</w:t>
      </w:r>
    </w:p>
    <w:p w:rsidR="00A8646B" w:rsidRPr="00FD5532" w:rsidRDefault="00A8646B" w:rsidP="00A8646B">
      <w:pPr>
        <w:tabs>
          <w:tab w:val="left" w:pos="0"/>
        </w:tabs>
        <w:ind w:left="180" w:right="76" w:hanging="180"/>
      </w:pPr>
      <w:r w:rsidRPr="00FD5532">
        <w:t>3.  анэхогенные образования с дистальным акустическим усилением</w:t>
      </w:r>
    </w:p>
    <w:p w:rsidR="00A8646B" w:rsidRPr="00FD5532" w:rsidRDefault="00A8646B" w:rsidP="00A8646B">
      <w:pPr>
        <w:tabs>
          <w:tab w:val="left" w:pos="0"/>
        </w:tabs>
        <w:ind w:left="180" w:right="76" w:hanging="180"/>
      </w:pPr>
      <w:r w:rsidRPr="00FD5532">
        <w:rPr>
          <w:bCs/>
        </w:rPr>
        <w:t xml:space="preserve">4. </w:t>
      </w:r>
      <w:r w:rsidRPr="00FD5532">
        <w:t xml:space="preserve"> гипоэхогенные образования с неровными контурами и дистальной акустической тенью</w:t>
      </w:r>
    </w:p>
    <w:p w:rsidR="00A8646B" w:rsidRPr="00FD5532" w:rsidRDefault="00A8646B" w:rsidP="00A8646B">
      <w:pPr>
        <w:tabs>
          <w:tab w:val="left" w:pos="0"/>
        </w:tabs>
        <w:ind w:left="180" w:right="76" w:hanging="180"/>
      </w:pPr>
      <w:r w:rsidRPr="00FD5532">
        <w:t>5.  не визуализируется без предварительного контрастирования</w:t>
      </w:r>
    </w:p>
    <w:p w:rsidR="00A8646B" w:rsidRPr="00FD5532" w:rsidRDefault="00A8646B" w:rsidP="00A8646B">
      <w:pPr>
        <w:tabs>
          <w:tab w:val="left" w:pos="180"/>
        </w:tabs>
        <w:ind w:left="180" w:right="76" w:hanging="540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left" w:pos="180"/>
          <w:tab w:val="left" w:pos="616"/>
          <w:tab w:val="left" w:pos="9072"/>
        </w:tabs>
        <w:ind w:left="180" w:right="76" w:hanging="540"/>
        <w:rPr>
          <w:color w:val="000000"/>
        </w:rPr>
      </w:pPr>
      <w:r w:rsidRPr="00FD5532">
        <w:rPr>
          <w:color w:val="000000"/>
        </w:rPr>
        <w:t>Для диагностики объемных поражений ПЖ наиболее информативен метод: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left" w:pos="180"/>
          <w:tab w:val="left" w:pos="616"/>
          <w:tab w:val="left" w:pos="9072"/>
        </w:tabs>
        <w:ind w:left="180" w:right="76" w:hanging="180"/>
        <w:jc w:val="both"/>
        <w:rPr>
          <w:color w:val="000000"/>
        </w:rPr>
      </w:pPr>
      <w:r w:rsidRPr="00FD5532">
        <w:rPr>
          <w:color w:val="000000"/>
        </w:rPr>
        <w:t>1.  сцинтиграфия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left" w:pos="180"/>
          <w:tab w:val="left" w:pos="616"/>
          <w:tab w:val="left" w:pos="9072"/>
        </w:tabs>
        <w:ind w:left="180" w:right="76" w:hanging="180"/>
        <w:jc w:val="both"/>
        <w:rPr>
          <w:color w:val="000000"/>
        </w:rPr>
      </w:pPr>
      <w:r w:rsidRPr="00FD5532">
        <w:rPr>
          <w:color w:val="000000"/>
        </w:rPr>
        <w:t>2.  компьютерная томография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left" w:pos="180"/>
          <w:tab w:val="left" w:pos="616"/>
          <w:tab w:val="left" w:pos="9072"/>
        </w:tabs>
        <w:ind w:left="180" w:right="76" w:hanging="180"/>
        <w:jc w:val="both"/>
      </w:pPr>
      <w:r w:rsidRPr="00FD5532">
        <w:t xml:space="preserve">3.  холангиография 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left" w:pos="180"/>
          <w:tab w:val="left" w:pos="616"/>
          <w:tab w:val="left" w:pos="9072"/>
        </w:tabs>
        <w:ind w:left="180" w:right="76" w:hanging="180"/>
        <w:jc w:val="both"/>
      </w:pPr>
      <w:r w:rsidRPr="00FD5532">
        <w:rPr>
          <w:bCs/>
        </w:rPr>
        <w:t xml:space="preserve">4. </w:t>
      </w:r>
      <w:r w:rsidRPr="00FD5532">
        <w:t xml:space="preserve"> рентгенография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left" w:pos="180"/>
          <w:tab w:val="left" w:pos="616"/>
          <w:tab w:val="left" w:pos="9072"/>
        </w:tabs>
        <w:ind w:left="180" w:right="76" w:hanging="180"/>
        <w:jc w:val="both"/>
      </w:pPr>
      <w:r w:rsidRPr="00FD5532">
        <w:t>5.  дуоденография</w:t>
      </w:r>
    </w:p>
    <w:p w:rsidR="00A8646B" w:rsidRPr="00FD5532" w:rsidRDefault="00A8646B" w:rsidP="00A8646B">
      <w:pPr>
        <w:numPr>
          <w:ilvl w:val="12"/>
          <w:numId w:val="0"/>
        </w:numPr>
        <w:tabs>
          <w:tab w:val="left" w:pos="180"/>
          <w:tab w:val="left" w:pos="616"/>
          <w:tab w:val="left" w:pos="9072"/>
        </w:tabs>
        <w:ind w:left="180" w:right="76" w:hanging="180"/>
        <w:jc w:val="both"/>
      </w:pPr>
    </w:p>
    <w:p w:rsidR="00A8646B" w:rsidRPr="00FD5532" w:rsidRDefault="00F71D3A" w:rsidP="00C501D5">
      <w:pPr>
        <w:pStyle w:val="txt"/>
        <w:numPr>
          <w:ilvl w:val="0"/>
          <w:numId w:val="265"/>
        </w:numPr>
        <w:tabs>
          <w:tab w:val="num" w:pos="180"/>
        </w:tabs>
        <w:spacing w:before="0" w:beforeAutospacing="0" w:after="0" w:afterAutospacing="0"/>
        <w:ind w:left="0" w:right="76"/>
        <w:rPr>
          <w:bCs/>
        </w:rPr>
      </w:pPr>
      <w:r w:rsidRPr="00FD5532">
        <w:rPr>
          <w:bCs/>
        </w:rPr>
        <w:t>Н</w:t>
      </w:r>
      <w:r w:rsidR="00A8646B" w:rsidRPr="00FD5532">
        <w:rPr>
          <w:bCs/>
        </w:rPr>
        <w:t>едостатком УЗ исследования ПЖ является</w:t>
      </w:r>
    </w:p>
    <w:p w:rsidR="00A8646B" w:rsidRPr="00FD5532" w:rsidRDefault="00A8646B" w:rsidP="00A8646B">
      <w:pPr>
        <w:pStyle w:val="txt"/>
        <w:spacing w:before="0" w:beforeAutospacing="0" w:after="0" w:afterAutospacing="0"/>
        <w:ind w:right="76"/>
        <w:rPr>
          <w:bCs/>
        </w:rPr>
      </w:pPr>
      <w:r w:rsidRPr="00FD5532">
        <w:rPr>
          <w:bCs/>
        </w:rPr>
        <w:t>1.  лучевая нагрузка</w:t>
      </w:r>
    </w:p>
    <w:p w:rsidR="00A8646B" w:rsidRPr="00FD5532" w:rsidRDefault="00A8646B" w:rsidP="00A8646B">
      <w:pPr>
        <w:pStyle w:val="txt"/>
        <w:spacing w:before="0" w:beforeAutospacing="0" w:after="0" w:afterAutospacing="0"/>
        <w:ind w:right="76"/>
        <w:rPr>
          <w:bCs/>
        </w:rPr>
      </w:pPr>
      <w:r w:rsidRPr="00FD5532">
        <w:rPr>
          <w:bCs/>
        </w:rPr>
        <w:t>2.  недостаточная визуализация хвоста ПЖ</w:t>
      </w:r>
    </w:p>
    <w:p w:rsidR="00A8646B" w:rsidRPr="00FD5532" w:rsidRDefault="00A8646B" w:rsidP="00A8646B">
      <w:pPr>
        <w:pStyle w:val="txt"/>
        <w:spacing w:before="0" w:beforeAutospacing="0" w:after="0" w:afterAutospacing="0"/>
        <w:ind w:right="76"/>
        <w:rPr>
          <w:bCs/>
        </w:rPr>
      </w:pPr>
      <w:r w:rsidRPr="00FD5532">
        <w:rPr>
          <w:bCs/>
        </w:rPr>
        <w:t>3.  Низкая дифференцировка объемных образований</w:t>
      </w:r>
    </w:p>
    <w:p w:rsidR="00A8646B" w:rsidRPr="00FD5532" w:rsidRDefault="00A8646B" w:rsidP="00A8646B">
      <w:pPr>
        <w:pStyle w:val="txt"/>
        <w:spacing w:before="0" w:beforeAutospacing="0" w:after="0" w:afterAutospacing="0"/>
        <w:ind w:right="76"/>
        <w:rPr>
          <w:bCs/>
        </w:rPr>
      </w:pPr>
      <w:r w:rsidRPr="00FD5532">
        <w:rPr>
          <w:bCs/>
        </w:rPr>
        <w:t>4.  большой спектр противопоказаний</w:t>
      </w:r>
    </w:p>
    <w:p w:rsidR="00A8646B" w:rsidRPr="00FD5532" w:rsidRDefault="00A8646B" w:rsidP="00A8646B">
      <w:pPr>
        <w:pStyle w:val="txt"/>
        <w:spacing w:before="0" w:beforeAutospacing="0" w:after="0" w:afterAutospacing="0"/>
        <w:ind w:right="76"/>
        <w:rPr>
          <w:bCs/>
        </w:rPr>
      </w:pPr>
      <w:r w:rsidRPr="00FD5532">
        <w:rPr>
          <w:bCs/>
        </w:rPr>
        <w:t>5.  требуется предварительное контрастирование</w:t>
      </w:r>
    </w:p>
    <w:p w:rsidR="00A8646B" w:rsidRPr="00FD5532" w:rsidRDefault="00A8646B" w:rsidP="00A8646B">
      <w:pPr>
        <w:pStyle w:val="txt"/>
        <w:spacing w:before="0" w:beforeAutospacing="0" w:after="0" w:afterAutospacing="0"/>
        <w:ind w:right="76"/>
        <w:rPr>
          <w:bCs/>
        </w:rPr>
      </w:pPr>
    </w:p>
    <w:p w:rsidR="00A8646B" w:rsidRPr="00FD5532" w:rsidRDefault="00A8646B" w:rsidP="00C501D5">
      <w:pPr>
        <w:widowControl w:val="0"/>
        <w:numPr>
          <w:ilvl w:val="0"/>
          <w:numId w:val="265"/>
        </w:numPr>
        <w:shd w:val="clear" w:color="auto" w:fill="FFFFFF"/>
        <w:tabs>
          <w:tab w:val="left" w:pos="202"/>
          <w:tab w:val="left" w:pos="1080"/>
        </w:tabs>
        <w:autoSpaceDE w:val="0"/>
        <w:autoSpaceDN w:val="0"/>
        <w:adjustRightInd w:val="0"/>
        <w:spacing w:before="187"/>
        <w:ind w:right="76" w:hanging="720"/>
        <w:rPr>
          <w:iCs/>
          <w:spacing w:val="-4"/>
        </w:rPr>
      </w:pPr>
      <w:r w:rsidRPr="00FD5532">
        <w:rPr>
          <w:iCs/>
          <w:spacing w:val="-4"/>
        </w:rPr>
        <w:t>Преимуществом  цифровых изображений является: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429"/>
          <w:tab w:val="left" w:pos="1080"/>
        </w:tabs>
        <w:ind w:right="76"/>
        <w:rPr>
          <w:spacing w:val="2"/>
        </w:rPr>
      </w:pPr>
      <w:r w:rsidRPr="00FD5532">
        <w:rPr>
          <w:spacing w:val="2"/>
        </w:rPr>
        <w:t>А - уменьшение лучевой нагрузки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429"/>
          <w:tab w:val="left" w:pos="1080"/>
        </w:tabs>
        <w:ind w:right="76"/>
        <w:rPr>
          <w:spacing w:val="3"/>
        </w:rPr>
      </w:pPr>
      <w:r w:rsidRPr="00FD5532">
        <w:rPr>
          <w:spacing w:val="3"/>
          <w:lang w:val="en-US"/>
        </w:rPr>
        <w:t>B</w:t>
      </w:r>
      <w:r w:rsidRPr="00FD5532">
        <w:rPr>
          <w:spacing w:val="3"/>
        </w:rPr>
        <w:t xml:space="preserve"> - повышение качества изображений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429"/>
          <w:tab w:val="left" w:pos="1080"/>
        </w:tabs>
        <w:ind w:right="76"/>
        <w:rPr>
          <w:spacing w:val="2"/>
        </w:rPr>
      </w:pPr>
      <w:r w:rsidRPr="00FD5532">
        <w:rPr>
          <w:spacing w:val="2"/>
          <w:lang w:val="en-US"/>
        </w:rPr>
        <w:t>C</w:t>
      </w:r>
      <w:r w:rsidRPr="00FD5532">
        <w:rPr>
          <w:spacing w:val="2"/>
        </w:rPr>
        <w:t xml:space="preserve"> - отсутствие фотопроцесса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429"/>
          <w:tab w:val="left" w:pos="1080"/>
        </w:tabs>
        <w:ind w:right="76"/>
        <w:rPr>
          <w:spacing w:val="2"/>
        </w:rPr>
      </w:pPr>
      <w:r w:rsidRPr="00FD5532">
        <w:rPr>
          <w:spacing w:val="2"/>
          <w:lang w:val="en-US"/>
        </w:rPr>
        <w:t>D</w:t>
      </w:r>
      <w:r w:rsidRPr="00FD5532">
        <w:rPr>
          <w:spacing w:val="2"/>
        </w:rPr>
        <w:t xml:space="preserve"> – возможность изменить яркость и контрастность изображения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429"/>
          <w:tab w:val="left" w:pos="1080"/>
        </w:tabs>
        <w:ind w:right="76"/>
        <w:rPr>
          <w:spacing w:val="2"/>
        </w:rPr>
      </w:pPr>
      <w:r w:rsidRPr="00FD5532">
        <w:rPr>
          <w:spacing w:val="2"/>
        </w:rPr>
        <w:t>Е - верно все</w:t>
      </w:r>
    </w:p>
    <w:p w:rsidR="00A8646B" w:rsidRPr="00FD5532" w:rsidRDefault="00A8646B" w:rsidP="00A8646B">
      <w:pPr>
        <w:pStyle w:val="txt"/>
        <w:spacing w:before="0" w:beforeAutospacing="0" w:after="0" w:afterAutospacing="0"/>
        <w:ind w:right="76"/>
        <w:rPr>
          <w:bCs/>
        </w:rPr>
      </w:pPr>
    </w:p>
    <w:p w:rsidR="00A8646B" w:rsidRPr="00FD5532" w:rsidRDefault="00A8646B" w:rsidP="00C501D5">
      <w:pPr>
        <w:widowControl w:val="0"/>
        <w:numPr>
          <w:ilvl w:val="0"/>
          <w:numId w:val="265"/>
        </w:numPr>
        <w:shd w:val="clear" w:color="auto" w:fill="FFFFFF"/>
        <w:tabs>
          <w:tab w:val="num" w:pos="180"/>
          <w:tab w:val="left" w:pos="360"/>
          <w:tab w:val="left" w:pos="1080"/>
        </w:tabs>
        <w:autoSpaceDE w:val="0"/>
        <w:autoSpaceDN w:val="0"/>
        <w:adjustRightInd w:val="0"/>
        <w:spacing w:before="57"/>
        <w:ind w:left="0" w:right="76"/>
        <w:rPr>
          <w:bCs/>
          <w:spacing w:val="-1"/>
        </w:rPr>
      </w:pPr>
      <w:r w:rsidRPr="00FD5532">
        <w:rPr>
          <w:bCs/>
          <w:spacing w:val="-1"/>
        </w:rPr>
        <w:t xml:space="preserve">Рентгенонегативные средства искусственного контрастирования — это </w:t>
      </w:r>
    </w:p>
    <w:p w:rsidR="00A8646B" w:rsidRPr="00FD5532" w:rsidRDefault="00A8646B" w:rsidP="00A8646B">
      <w:pPr>
        <w:widowControl w:val="0"/>
        <w:shd w:val="clear" w:color="auto" w:fill="FFFFFF"/>
        <w:tabs>
          <w:tab w:val="left" w:pos="560"/>
          <w:tab w:val="left" w:pos="1080"/>
        </w:tabs>
        <w:autoSpaceDE w:val="0"/>
        <w:autoSpaceDN w:val="0"/>
        <w:adjustRightInd w:val="0"/>
        <w:spacing w:before="57"/>
        <w:ind w:right="76"/>
        <w:rPr>
          <w:bCs/>
          <w:spacing w:val="-1"/>
        </w:rPr>
      </w:pPr>
      <w:r w:rsidRPr="00FD5532">
        <w:rPr>
          <w:spacing w:val="-10"/>
        </w:rPr>
        <w:t xml:space="preserve">1. </w:t>
      </w:r>
      <w:r w:rsidRPr="00FD5532">
        <w:rPr>
          <w:spacing w:val="-2"/>
        </w:rPr>
        <w:t>бариевая взвесь, йодсодержащие растворы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4"/>
        </w:rPr>
        <w:t>2.  хелаты гадолиния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560"/>
          <w:tab w:val="left" w:pos="1080"/>
        </w:tabs>
        <w:spacing w:before="57"/>
        <w:ind w:right="76"/>
      </w:pPr>
      <w:r w:rsidRPr="00FD5532">
        <w:rPr>
          <w:spacing w:val="-2"/>
        </w:rPr>
        <w:t xml:space="preserve">3. </w:t>
      </w:r>
      <w:r w:rsidRPr="00FD5532">
        <w:rPr>
          <w:spacing w:val="-10"/>
        </w:rPr>
        <w:t>воздух, кислород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5"/>
        </w:rPr>
      </w:pPr>
      <w:r w:rsidRPr="00FD5532">
        <w:rPr>
          <w:spacing w:val="5"/>
        </w:rPr>
        <w:t>4. препараты технеция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z w:val="28"/>
          <w:szCs w:val="28"/>
        </w:rPr>
      </w:pPr>
      <w:r w:rsidRPr="00FD5532">
        <w:rPr>
          <w:spacing w:val="5"/>
        </w:rPr>
        <w:t>5.  гипуран</w:t>
      </w:r>
    </w:p>
    <w:p w:rsidR="00A8646B" w:rsidRPr="00FD5532" w:rsidRDefault="00A8646B" w:rsidP="00A8646B">
      <w:pPr>
        <w:widowControl w:val="0"/>
        <w:shd w:val="clear" w:color="auto" w:fill="FFFFFF"/>
        <w:tabs>
          <w:tab w:val="left" w:pos="270"/>
          <w:tab w:val="left" w:pos="1080"/>
        </w:tabs>
        <w:autoSpaceDE w:val="0"/>
        <w:autoSpaceDN w:val="0"/>
        <w:adjustRightInd w:val="0"/>
        <w:spacing w:line="360" w:lineRule="auto"/>
        <w:ind w:right="76"/>
        <w:rPr>
          <w:bCs/>
          <w:spacing w:val="-4"/>
          <w:sz w:val="28"/>
          <w:szCs w:val="28"/>
        </w:rPr>
      </w:pPr>
    </w:p>
    <w:p w:rsidR="00A8646B" w:rsidRPr="00FD5532" w:rsidRDefault="00A8646B" w:rsidP="00C501D5">
      <w:pPr>
        <w:widowControl w:val="0"/>
        <w:numPr>
          <w:ilvl w:val="0"/>
          <w:numId w:val="265"/>
        </w:numPr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ind w:right="76" w:hanging="720"/>
        <w:rPr>
          <w:bCs/>
          <w:spacing w:val="-4"/>
        </w:rPr>
      </w:pPr>
      <w:r w:rsidRPr="00FD5532">
        <w:rPr>
          <w:bCs/>
          <w:spacing w:val="-4"/>
        </w:rPr>
        <w:t>Метод экскреторной урографии основан на: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5"/>
        </w:rPr>
        <w:t>1.  естественной контрастности почек при водной нагрузке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1"/>
        </w:rPr>
        <w:t>2.  способности почек поглощать из крови введенное в нее контрастное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4"/>
        </w:rPr>
        <w:t>вещество, концентрировать и выделять его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5"/>
        </w:rPr>
      </w:pPr>
      <w:r w:rsidRPr="00FD5532">
        <w:rPr>
          <w:spacing w:val="-5"/>
        </w:rPr>
        <w:t>3.  избирательном накоплении радионуклида в очаге воспаления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2"/>
        </w:rPr>
      </w:pPr>
      <w:r w:rsidRPr="00FD5532">
        <w:rPr>
          <w:spacing w:val="-2"/>
        </w:rPr>
        <w:t>4.  на способности ядер водорода вести себя как магнитные диполи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2"/>
        </w:rPr>
      </w:pPr>
      <w:r w:rsidRPr="00FD5532">
        <w:rPr>
          <w:spacing w:val="-2"/>
        </w:rPr>
        <w:t>5.  на способности ткани пропускать звуковые колебания</w:t>
      </w:r>
    </w:p>
    <w:p w:rsidR="00A8646B" w:rsidRPr="00FD5532" w:rsidRDefault="00A8646B" w:rsidP="00A8646B">
      <w:pPr>
        <w:shd w:val="clear" w:color="auto" w:fill="FFFFFF"/>
        <w:tabs>
          <w:tab w:val="left" w:pos="270"/>
          <w:tab w:val="left" w:pos="360"/>
          <w:tab w:val="left" w:pos="1080"/>
        </w:tabs>
        <w:spacing w:before="53" w:line="360" w:lineRule="auto"/>
        <w:ind w:right="76"/>
        <w:rPr>
          <w:bCs/>
          <w:spacing w:val="-19"/>
          <w:sz w:val="28"/>
          <w:szCs w:val="28"/>
        </w:rPr>
      </w:pPr>
    </w:p>
    <w:p w:rsidR="00A8646B" w:rsidRPr="00FD5532" w:rsidRDefault="00A8646B" w:rsidP="00C501D5">
      <w:pPr>
        <w:widowControl w:val="0"/>
        <w:numPr>
          <w:ilvl w:val="0"/>
          <w:numId w:val="265"/>
        </w:numPr>
        <w:shd w:val="clear" w:color="auto" w:fill="FFFFFF"/>
        <w:tabs>
          <w:tab w:val="left" w:pos="270"/>
          <w:tab w:val="left" w:pos="1080"/>
        </w:tabs>
        <w:autoSpaceDE w:val="0"/>
        <w:autoSpaceDN w:val="0"/>
        <w:adjustRightInd w:val="0"/>
        <w:spacing w:before="53"/>
        <w:ind w:right="76" w:hanging="720"/>
        <w:rPr>
          <w:bCs/>
          <w:spacing w:val="-4"/>
        </w:rPr>
      </w:pPr>
      <w:r w:rsidRPr="00FD5532">
        <w:rPr>
          <w:bCs/>
          <w:spacing w:val="-4"/>
        </w:rPr>
        <w:lastRenderedPageBreak/>
        <w:t>Затемнением в рентгенологии называют: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6"/>
        </w:rPr>
      </w:pPr>
      <w:r w:rsidRPr="00FD5532">
        <w:rPr>
          <w:spacing w:val="-6"/>
        </w:rPr>
        <w:t xml:space="preserve">1.  участок более высокой плотности по сравнению с окружающими 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6"/>
        </w:rPr>
        <w:t>тканя</w:t>
      </w:r>
      <w:r w:rsidRPr="00FD5532">
        <w:rPr>
          <w:spacing w:val="-6"/>
        </w:rPr>
        <w:softHyphen/>
      </w:r>
      <w:r w:rsidRPr="00FD5532">
        <w:rPr>
          <w:spacing w:val="-9"/>
        </w:rPr>
        <w:t>ми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spacing w:before="4"/>
        <w:ind w:right="76"/>
        <w:rPr>
          <w:spacing w:val="-6"/>
        </w:rPr>
      </w:pPr>
      <w:r w:rsidRPr="00FD5532">
        <w:rPr>
          <w:spacing w:val="-6"/>
        </w:rPr>
        <w:t>2.  участок повышенной прозрачности, которая выглядит как более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spacing w:before="4"/>
        <w:ind w:right="76"/>
      </w:pPr>
      <w:r w:rsidRPr="00FD5532">
        <w:rPr>
          <w:spacing w:val="-6"/>
        </w:rPr>
        <w:t>темный участок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3"/>
        </w:rPr>
      </w:pPr>
      <w:r w:rsidRPr="00FD5532">
        <w:rPr>
          <w:spacing w:val="-3"/>
        </w:rPr>
        <w:t xml:space="preserve">3.  область отсутствия контрастирования, когда какая-либо ткань 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4"/>
        </w:rPr>
      </w:pPr>
      <w:r w:rsidRPr="00FD5532">
        <w:rPr>
          <w:spacing w:val="-3"/>
        </w:rPr>
        <w:t>препятс</w:t>
      </w:r>
      <w:r w:rsidRPr="00FD5532">
        <w:rPr>
          <w:spacing w:val="-3"/>
        </w:rPr>
        <w:softHyphen/>
      </w:r>
      <w:r w:rsidRPr="00FD5532">
        <w:rPr>
          <w:spacing w:val="-4"/>
        </w:rPr>
        <w:t>твует  заполнению просвета полого органа контрастным веществом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5"/>
        </w:rPr>
      </w:pPr>
      <w:r w:rsidRPr="00FD5532">
        <w:rPr>
          <w:spacing w:val="-5"/>
        </w:rPr>
        <w:t>4.  участок отсутствия накопления радиофармпрепарата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5"/>
        </w:rPr>
        <w:t>5.  участок с повышенной концентрацией водорода</w:t>
      </w:r>
    </w:p>
    <w:p w:rsidR="00A8646B" w:rsidRPr="00FD5532" w:rsidRDefault="00A8646B" w:rsidP="00A8646B">
      <w:pPr>
        <w:shd w:val="clear" w:color="auto" w:fill="FFFFFF"/>
        <w:tabs>
          <w:tab w:val="left" w:pos="270"/>
          <w:tab w:val="left" w:pos="360"/>
          <w:tab w:val="left" w:pos="1080"/>
        </w:tabs>
        <w:spacing w:before="57"/>
        <w:ind w:right="76"/>
        <w:rPr>
          <w:bCs/>
          <w:spacing w:val="-21"/>
        </w:rPr>
      </w:pPr>
    </w:p>
    <w:p w:rsidR="00A8646B" w:rsidRPr="00FD5532" w:rsidRDefault="00A8646B" w:rsidP="00C501D5">
      <w:pPr>
        <w:widowControl w:val="0"/>
        <w:numPr>
          <w:ilvl w:val="0"/>
          <w:numId w:val="265"/>
        </w:numPr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spacing w:before="57"/>
        <w:ind w:left="0" w:right="76"/>
        <w:rPr>
          <w:bCs/>
          <w:spacing w:val="-4"/>
        </w:rPr>
      </w:pPr>
      <w:r w:rsidRPr="00FD5532">
        <w:rPr>
          <w:bCs/>
          <w:spacing w:val="-4"/>
        </w:rPr>
        <w:t>Ограничением рентгенографического метода является: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6"/>
        </w:rPr>
      </w:pPr>
      <w:r w:rsidRPr="00FD5532">
        <w:rPr>
          <w:spacing w:val="-6"/>
        </w:rPr>
        <w:t>1.  воздействие ионизирующего излучения на пациента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3"/>
        </w:rPr>
        <w:t>2.  плохая дифференцировка мягких тканей без специального контрасти</w:t>
      </w:r>
      <w:r w:rsidRPr="00FD5532">
        <w:rPr>
          <w:spacing w:val="-3"/>
        </w:rPr>
        <w:softHyphen/>
        <w:t>рования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7"/>
        </w:rPr>
      </w:pPr>
      <w:r w:rsidRPr="00FD5532">
        <w:rPr>
          <w:spacing w:val="-7"/>
        </w:rPr>
        <w:t>3.  суммационный эффект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7"/>
        </w:rPr>
      </w:pPr>
      <w:r w:rsidRPr="00FD5532">
        <w:rPr>
          <w:spacing w:val="-7"/>
        </w:rPr>
        <w:t>4.  статичность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7"/>
        </w:rPr>
      </w:pPr>
      <w:r w:rsidRPr="00FD5532">
        <w:rPr>
          <w:spacing w:val="-7"/>
        </w:rPr>
        <w:t>5.  совокупность перечисленных ограничений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7"/>
        </w:rPr>
      </w:pPr>
    </w:p>
    <w:p w:rsidR="00A8646B" w:rsidRPr="00FD5532" w:rsidRDefault="00A8646B" w:rsidP="00C501D5">
      <w:pPr>
        <w:numPr>
          <w:ilvl w:val="0"/>
          <w:numId w:val="265"/>
        </w:numPr>
        <w:shd w:val="clear" w:color="auto" w:fill="FFFFFF"/>
        <w:tabs>
          <w:tab w:val="left" w:pos="180"/>
        </w:tabs>
        <w:spacing w:before="49"/>
        <w:ind w:left="180" w:right="76" w:hanging="540"/>
      </w:pPr>
      <w:r w:rsidRPr="00FD5532">
        <w:rPr>
          <w:spacing w:val="1"/>
        </w:rPr>
        <w:t>Для получения изображения в компьютерной томографии используется: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2"/>
        </w:rPr>
        <w:t>1.  рентгеновское излучение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3"/>
        </w:rPr>
        <w:t>2.  ультразвуковое излучение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1"/>
        </w:rPr>
        <w:t>3.  магнитно-резонансное излучение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"/>
        </w:rPr>
      </w:pPr>
      <w:r w:rsidRPr="00FD5532">
        <w:rPr>
          <w:spacing w:val="-1"/>
        </w:rPr>
        <w:t>4.  излучение, получаемое при самопроизвольном распаде ядра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"/>
        </w:rPr>
      </w:pPr>
      <w:r w:rsidRPr="00FD5532">
        <w:rPr>
          <w:spacing w:val="-1"/>
        </w:rPr>
        <w:t>5. инфракрасное излучение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"/>
        </w:rPr>
      </w:pPr>
    </w:p>
    <w:p w:rsidR="00A8646B" w:rsidRPr="00FD5532" w:rsidRDefault="00A8646B" w:rsidP="00C501D5">
      <w:pPr>
        <w:numPr>
          <w:ilvl w:val="0"/>
          <w:numId w:val="265"/>
        </w:numPr>
        <w:shd w:val="clear" w:color="auto" w:fill="FFFFFF"/>
        <w:tabs>
          <w:tab w:val="left" w:pos="180"/>
          <w:tab w:val="left" w:pos="1080"/>
        </w:tabs>
        <w:ind w:right="76" w:hanging="720"/>
      </w:pPr>
      <w:r w:rsidRPr="00FD5532">
        <w:t>Единицы Хаунсфилда представляют из себя: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"/>
        </w:rPr>
      </w:pPr>
      <w:r w:rsidRPr="00FD5532">
        <w:rPr>
          <w:spacing w:val="-1"/>
        </w:rPr>
        <w:t>1.  микробеккерели в час на единицу площади поверхности тела пациента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1"/>
        </w:rPr>
        <w:t>2.  относительную величину, не имеющую размерности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2"/>
        </w:rPr>
        <w:t xml:space="preserve">3.  миллизиверты на </w:t>
      </w:r>
      <w:smartTag w:uri="urn:schemas-microsoft-com:office:smarttags" w:element="metricconverter">
        <w:smartTagPr>
          <w:attr w:name="ProductID" w:val="1 кг"/>
        </w:smartTagPr>
        <w:r w:rsidRPr="00FD5532">
          <w:rPr>
            <w:spacing w:val="-2"/>
          </w:rPr>
          <w:t>1 кг</w:t>
        </w:r>
      </w:smartTag>
      <w:r w:rsidRPr="00FD5532">
        <w:rPr>
          <w:spacing w:val="-2"/>
        </w:rPr>
        <w:t xml:space="preserve"> веса пациента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5"/>
        </w:rPr>
        <w:t>4.  микрограммы радиофармпрепарата на 1 мл объема циркулирующей</w:t>
      </w:r>
      <w:r w:rsidRPr="00FD5532">
        <w:t xml:space="preserve"> крови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5"/>
        </w:rPr>
      </w:pPr>
      <w:r w:rsidRPr="00FD5532">
        <w:t>5.  равная индукции однородного магнитного поля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556"/>
          <w:tab w:val="left" w:pos="1080"/>
        </w:tabs>
        <w:spacing w:line="360" w:lineRule="auto"/>
        <w:ind w:left="360" w:right="76"/>
        <w:rPr>
          <w:spacing w:val="-14"/>
          <w:sz w:val="28"/>
          <w:szCs w:val="28"/>
        </w:rPr>
      </w:pPr>
    </w:p>
    <w:p w:rsidR="00A8646B" w:rsidRPr="00FD5532" w:rsidRDefault="00A8646B" w:rsidP="00C501D5">
      <w:pPr>
        <w:numPr>
          <w:ilvl w:val="0"/>
          <w:numId w:val="265"/>
        </w:numPr>
        <w:shd w:val="clear" w:color="auto" w:fill="FFFFFF"/>
        <w:tabs>
          <w:tab w:val="left" w:pos="180"/>
        </w:tabs>
        <w:ind w:right="76" w:hanging="720"/>
      </w:pPr>
      <w:r w:rsidRPr="00FD5532">
        <w:t>Мультиспиральные компьютерные томографы позволяют:</w:t>
      </w:r>
    </w:p>
    <w:p w:rsidR="00A8646B" w:rsidRPr="00FD5532" w:rsidRDefault="00A8646B" w:rsidP="00A8646B">
      <w:pPr>
        <w:shd w:val="clear" w:color="auto" w:fill="FFFFFF"/>
        <w:tabs>
          <w:tab w:val="left" w:pos="0"/>
          <w:tab w:val="num" w:pos="360"/>
        </w:tabs>
        <w:ind w:right="76"/>
      </w:pPr>
      <w:r w:rsidRPr="00FD5532">
        <w:rPr>
          <w:spacing w:val="-2"/>
        </w:rPr>
        <w:t>1.получить одномоментно несколько срезов (от 2 до 64)</w:t>
      </w:r>
      <w:r w:rsidRPr="00FD5532">
        <w:rPr>
          <w:spacing w:val="-2"/>
        </w:rPr>
        <w:br/>
      </w:r>
      <w:r w:rsidRPr="00FD5532">
        <w:t>2.  обследовать одномоментно несколько пациентов</w:t>
      </w:r>
    </w:p>
    <w:p w:rsidR="00A8646B" w:rsidRPr="00FD5532" w:rsidRDefault="00A8646B" w:rsidP="00A8646B">
      <w:pPr>
        <w:shd w:val="clear" w:color="auto" w:fill="FFFFFF"/>
        <w:tabs>
          <w:tab w:val="num" w:pos="360"/>
          <w:tab w:val="left" w:pos="1080"/>
        </w:tabs>
        <w:ind w:right="76"/>
      </w:pPr>
      <w:r w:rsidRPr="00FD5532">
        <w:rPr>
          <w:spacing w:val="-3"/>
        </w:rPr>
        <w:t>3.  проводить одномоментно и КТ, и УЗ И</w:t>
      </w:r>
    </w:p>
    <w:p w:rsidR="00A8646B" w:rsidRPr="00FD5532" w:rsidRDefault="00A8646B" w:rsidP="00A8646B">
      <w:pPr>
        <w:shd w:val="clear" w:color="auto" w:fill="FFFFFF"/>
        <w:tabs>
          <w:tab w:val="num" w:pos="360"/>
          <w:tab w:val="left" w:pos="1080"/>
        </w:tabs>
        <w:ind w:right="76"/>
        <w:rPr>
          <w:spacing w:val="-1"/>
        </w:rPr>
      </w:pPr>
      <w:r w:rsidRPr="00FD5532">
        <w:rPr>
          <w:spacing w:val="-1"/>
        </w:rPr>
        <w:t>4.  обследовать одномомента разные участки организма</w:t>
      </w:r>
    </w:p>
    <w:p w:rsidR="00A8646B" w:rsidRPr="00FD5532" w:rsidRDefault="00A8646B" w:rsidP="00A8646B">
      <w:pPr>
        <w:shd w:val="clear" w:color="auto" w:fill="FFFFFF"/>
        <w:tabs>
          <w:tab w:val="num" w:pos="360"/>
          <w:tab w:val="left" w:pos="1080"/>
        </w:tabs>
        <w:ind w:right="76"/>
      </w:pPr>
      <w:r w:rsidRPr="00FD5532">
        <w:rPr>
          <w:spacing w:val="-1"/>
        </w:rPr>
        <w:t>5.  верно все перечисленное</w:t>
      </w:r>
    </w:p>
    <w:p w:rsidR="00A8646B" w:rsidRPr="00FD5532" w:rsidRDefault="00A8646B" w:rsidP="00A8646B">
      <w:pPr>
        <w:shd w:val="clear" w:color="auto" w:fill="FFFFFF"/>
        <w:tabs>
          <w:tab w:val="left" w:pos="556"/>
          <w:tab w:val="left" w:pos="1080"/>
        </w:tabs>
        <w:spacing w:line="360" w:lineRule="auto"/>
        <w:ind w:right="76"/>
        <w:rPr>
          <w:sz w:val="28"/>
          <w:szCs w:val="28"/>
        </w:rPr>
      </w:pPr>
    </w:p>
    <w:p w:rsidR="00A8646B" w:rsidRPr="00FD5532" w:rsidRDefault="00A8646B" w:rsidP="00C501D5">
      <w:pPr>
        <w:numPr>
          <w:ilvl w:val="0"/>
          <w:numId w:val="265"/>
        </w:numPr>
        <w:shd w:val="clear" w:color="auto" w:fill="FFFFFF"/>
        <w:tabs>
          <w:tab w:val="num" w:pos="180"/>
          <w:tab w:val="left" w:pos="556"/>
          <w:tab w:val="left" w:pos="1080"/>
        </w:tabs>
        <w:ind w:right="76" w:hanging="720"/>
      </w:pPr>
      <w:r w:rsidRPr="00FD5532">
        <w:t>Контрастными препаратами при проведении КТ являются: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556"/>
          <w:tab w:val="left" w:pos="1080"/>
        </w:tabs>
        <w:ind w:right="76"/>
      </w:pPr>
      <w:r w:rsidRPr="00FD5532">
        <w:rPr>
          <w:spacing w:val="-1"/>
        </w:rPr>
        <w:t>1.естественные жидкостные среды организма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"/>
        </w:rPr>
      </w:pPr>
      <w:r w:rsidRPr="00FD5532">
        <w:rPr>
          <w:spacing w:val="-1"/>
        </w:rPr>
        <w:t>2.рентгеновские водорастворимые контрастные препараты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4"/>
        </w:rPr>
      </w:pPr>
      <w:r w:rsidRPr="00FD5532">
        <w:rPr>
          <w:spacing w:val="-4"/>
        </w:rPr>
        <w:t>3.  бариевая взвесь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4"/>
        </w:rPr>
      </w:pPr>
      <w:r w:rsidRPr="00FD5532">
        <w:rPr>
          <w:spacing w:val="-4"/>
        </w:rPr>
        <w:t>4.  хелаты гадолиния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4"/>
        </w:rPr>
      </w:pPr>
      <w:r w:rsidRPr="00FD5532">
        <w:rPr>
          <w:spacing w:val="-4"/>
        </w:rPr>
        <w:t>5.  гипуран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556"/>
          <w:tab w:val="left" w:pos="1080"/>
        </w:tabs>
        <w:spacing w:line="360" w:lineRule="auto"/>
        <w:ind w:left="360" w:right="76"/>
        <w:rPr>
          <w:spacing w:val="-15"/>
          <w:sz w:val="28"/>
          <w:szCs w:val="28"/>
        </w:rPr>
      </w:pPr>
    </w:p>
    <w:p w:rsidR="00A8646B" w:rsidRPr="00FD5532" w:rsidRDefault="00A8646B" w:rsidP="00C501D5">
      <w:pPr>
        <w:numPr>
          <w:ilvl w:val="0"/>
          <w:numId w:val="265"/>
        </w:numPr>
        <w:shd w:val="clear" w:color="auto" w:fill="FFFFFF"/>
        <w:tabs>
          <w:tab w:val="num" w:pos="180"/>
          <w:tab w:val="left" w:pos="556"/>
          <w:tab w:val="left" w:pos="1080"/>
        </w:tabs>
        <w:ind w:right="76" w:hanging="720"/>
      </w:pPr>
      <w:r w:rsidRPr="00FD5532">
        <w:rPr>
          <w:spacing w:val="-1"/>
        </w:rPr>
        <w:t>Гиперденсные структуры в КТ-изображении выглядят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556"/>
          <w:tab w:val="left" w:pos="1080"/>
        </w:tabs>
        <w:ind w:right="76"/>
      </w:pPr>
      <w:r w:rsidRPr="00FD5532">
        <w:rPr>
          <w:spacing w:val="-5"/>
        </w:rPr>
        <w:t>1.  белыми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7"/>
        </w:rPr>
        <w:t>2.  серыми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7"/>
        </w:rPr>
        <w:t>3.  черными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"/>
        </w:rPr>
      </w:pPr>
      <w:r w:rsidRPr="00FD5532">
        <w:rPr>
          <w:spacing w:val="-1"/>
        </w:rPr>
        <w:lastRenderedPageBreak/>
        <w:t xml:space="preserve">4.  визуализируются только в ультрафиолетовом спектре 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1"/>
        </w:rPr>
        <w:t>5.  возможен любой из перечисленных вариантов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spacing w:line="360" w:lineRule="auto"/>
        <w:ind w:left="360" w:right="76"/>
        <w:rPr>
          <w:sz w:val="28"/>
          <w:szCs w:val="28"/>
        </w:rPr>
      </w:pPr>
    </w:p>
    <w:p w:rsidR="00F71D3A" w:rsidRPr="00FD5532" w:rsidRDefault="00A8646B" w:rsidP="00F71D3A">
      <w:pPr>
        <w:numPr>
          <w:ilvl w:val="0"/>
          <w:numId w:val="265"/>
        </w:numPr>
        <w:shd w:val="clear" w:color="auto" w:fill="FFFFFF"/>
        <w:tabs>
          <w:tab w:val="left" w:pos="0"/>
          <w:tab w:val="left" w:pos="1080"/>
        </w:tabs>
        <w:ind w:right="76" w:hanging="720"/>
        <w:rPr>
          <w:spacing w:val="-1"/>
        </w:rPr>
      </w:pPr>
      <w:r w:rsidRPr="00FD5532">
        <w:rPr>
          <w:spacing w:val="-1"/>
        </w:rPr>
        <w:t xml:space="preserve">Гиподенсными на компьютерных томограммах  </w:t>
      </w:r>
      <w:r w:rsidR="00F71D3A" w:rsidRPr="00FD5532">
        <w:rPr>
          <w:spacing w:val="-1"/>
        </w:rPr>
        <w:t>являются:</w:t>
      </w:r>
    </w:p>
    <w:p w:rsidR="00A8646B" w:rsidRPr="00FD5532" w:rsidRDefault="00A8646B" w:rsidP="00F71D3A">
      <w:pPr>
        <w:shd w:val="clear" w:color="auto" w:fill="FFFFFF"/>
        <w:tabs>
          <w:tab w:val="left" w:pos="0"/>
          <w:tab w:val="left" w:pos="1080"/>
        </w:tabs>
        <w:ind w:left="284" w:right="76" w:hanging="284"/>
        <w:rPr>
          <w:spacing w:val="-1"/>
        </w:rPr>
      </w:pPr>
      <w:r w:rsidRPr="00FD5532">
        <w:rPr>
          <w:spacing w:val="-3"/>
        </w:rPr>
        <w:t>1.  газ, ликвор, область отека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2"/>
        </w:rPr>
        <w:t>2.  костная ткань, свежая кровь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2"/>
        </w:rPr>
        <w:t>3.  головной мозг, паренхиматозные органы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1"/>
        </w:rPr>
      </w:pPr>
      <w:r w:rsidRPr="00FD5532">
        <w:rPr>
          <w:spacing w:val="1"/>
        </w:rPr>
        <w:t>4.  участки накопления РФП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4"/>
      </w:pPr>
      <w:r w:rsidRPr="00FD5532">
        <w:rPr>
          <w:spacing w:val="1"/>
        </w:rPr>
        <w:t>5.  все перечисленные структуры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left="360" w:right="74"/>
        <w:rPr>
          <w:sz w:val="28"/>
          <w:szCs w:val="28"/>
        </w:rPr>
      </w:pPr>
    </w:p>
    <w:p w:rsidR="00A8646B" w:rsidRPr="00FD5532" w:rsidRDefault="00A8646B" w:rsidP="00C501D5">
      <w:pPr>
        <w:numPr>
          <w:ilvl w:val="0"/>
          <w:numId w:val="265"/>
        </w:numPr>
        <w:shd w:val="clear" w:color="auto" w:fill="FFFFFF"/>
        <w:tabs>
          <w:tab w:val="num" w:pos="180"/>
          <w:tab w:val="left" w:pos="573"/>
          <w:tab w:val="left" w:pos="1080"/>
        </w:tabs>
        <w:ind w:right="74" w:hanging="720"/>
        <w:rPr>
          <w:spacing w:val="1"/>
        </w:rPr>
      </w:pPr>
      <w:r w:rsidRPr="00FD5532">
        <w:rPr>
          <w:spacing w:val="1"/>
        </w:rPr>
        <w:t>Ограничения метода компьютерной томографии: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"/>
        </w:rPr>
      </w:pPr>
      <w:r w:rsidRPr="00FD5532">
        <w:rPr>
          <w:spacing w:val="-1"/>
        </w:rPr>
        <w:t>1.  требует абсолютно неподвижного положения пациента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"/>
        </w:rPr>
      </w:pPr>
      <w:r w:rsidRPr="00FD5532">
        <w:rPr>
          <w:spacing w:val="-1"/>
        </w:rPr>
        <w:t>2.  имеет место воздействие ионизирующего излучения на пациента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1"/>
        </w:rPr>
      </w:pPr>
      <w:r w:rsidRPr="00FD5532">
        <w:rPr>
          <w:spacing w:val="1"/>
        </w:rPr>
        <w:t>3.  дороговизна и малая  распространенность исследования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2"/>
        </w:rPr>
      </w:pPr>
      <w:r w:rsidRPr="00FD5532">
        <w:rPr>
          <w:spacing w:val="-2"/>
        </w:rPr>
        <w:t>4.  наличие артефактов  от инородных тел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2"/>
        </w:rPr>
        <w:t>5.  сочетание всех перечисленных ограничений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"/>
        </w:rPr>
      </w:pPr>
    </w:p>
    <w:p w:rsidR="00A8646B" w:rsidRPr="00FD5532" w:rsidRDefault="00A8646B" w:rsidP="00C501D5">
      <w:pPr>
        <w:numPr>
          <w:ilvl w:val="0"/>
          <w:numId w:val="265"/>
        </w:numPr>
        <w:shd w:val="clear" w:color="auto" w:fill="FFFFFF"/>
        <w:tabs>
          <w:tab w:val="num" w:pos="180"/>
          <w:tab w:val="left" w:pos="450"/>
          <w:tab w:val="left" w:pos="1080"/>
        </w:tabs>
        <w:spacing w:before="53"/>
        <w:ind w:right="76" w:hanging="720"/>
        <w:outlineLvl w:val="0"/>
      </w:pPr>
      <w:r w:rsidRPr="00FD5532">
        <w:rPr>
          <w:spacing w:val="-2"/>
        </w:rPr>
        <w:t>Прецессия протонов — это: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t xml:space="preserve">1. возвращение протонов на исходный энергетический уровень 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t>с выделе</w:t>
      </w:r>
      <w:r w:rsidRPr="00FD5532">
        <w:softHyphen/>
      </w:r>
      <w:r w:rsidRPr="00FD5532">
        <w:rPr>
          <w:spacing w:val="1"/>
        </w:rPr>
        <w:t>нием «энергии релаксации»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"/>
        </w:rPr>
      </w:pPr>
      <w:r w:rsidRPr="00FD5532">
        <w:rPr>
          <w:spacing w:val="-1"/>
        </w:rPr>
        <w:t xml:space="preserve">2.  переход протонов на более высокий энергетический уровень 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1"/>
        </w:rPr>
        <w:t>с поглоще</w:t>
      </w:r>
      <w:r w:rsidRPr="00FD5532">
        <w:rPr>
          <w:spacing w:val="-1"/>
        </w:rPr>
        <w:softHyphen/>
      </w:r>
      <w:r w:rsidRPr="00FD5532">
        <w:rPr>
          <w:spacing w:val="1"/>
        </w:rPr>
        <w:t>нием «энергии релаксации»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"/>
        </w:rPr>
      </w:pPr>
      <w:r w:rsidRPr="00FD5532">
        <w:rPr>
          <w:spacing w:val="-1"/>
        </w:rPr>
        <w:t>3.  перемещение протонов вдоль линий напряжения магнитного поля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rStyle w:val="ilfuvd"/>
        </w:rPr>
      </w:pPr>
      <w:r w:rsidRPr="00FD5532">
        <w:rPr>
          <w:spacing w:val="-1"/>
        </w:rPr>
        <w:t xml:space="preserve">4. </w:t>
      </w:r>
      <w:r w:rsidRPr="00FD5532">
        <w:rPr>
          <w:rStyle w:val="ilfuvd"/>
        </w:rPr>
        <w:t>явление, при котором ось вращения тела меняет своё направление в     пространстве под действием внешнего воздействия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"/>
        </w:rPr>
      </w:pPr>
      <w:r w:rsidRPr="00FD5532">
        <w:rPr>
          <w:spacing w:val="-1"/>
        </w:rPr>
        <w:t>5.  избирательный захват элемента клетками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479"/>
          <w:tab w:val="left" w:pos="1710"/>
        </w:tabs>
        <w:spacing w:before="53"/>
        <w:ind w:left="360" w:right="76"/>
        <w:rPr>
          <w:bCs/>
          <w:spacing w:val="-14"/>
        </w:rPr>
      </w:pPr>
      <w:r w:rsidRPr="00FD5532">
        <w:rPr>
          <w:bCs/>
          <w:spacing w:val="-14"/>
        </w:rPr>
        <w:tab/>
      </w:r>
      <w:r w:rsidRPr="00FD5532">
        <w:rPr>
          <w:bCs/>
          <w:spacing w:val="-14"/>
        </w:rPr>
        <w:tab/>
      </w:r>
    </w:p>
    <w:p w:rsidR="00A8646B" w:rsidRPr="00FD5532" w:rsidRDefault="00A8646B" w:rsidP="00C501D5">
      <w:pPr>
        <w:numPr>
          <w:ilvl w:val="0"/>
          <w:numId w:val="265"/>
        </w:numPr>
        <w:shd w:val="clear" w:color="auto" w:fill="FFFFFF"/>
        <w:tabs>
          <w:tab w:val="num" w:pos="180"/>
          <w:tab w:val="left" w:pos="479"/>
          <w:tab w:val="left" w:pos="1080"/>
        </w:tabs>
        <w:spacing w:before="53"/>
        <w:ind w:right="76" w:hanging="720"/>
        <w:outlineLvl w:val="0"/>
      </w:pPr>
      <w:r w:rsidRPr="00FD5532">
        <w:rPr>
          <w:spacing w:val="1"/>
        </w:rPr>
        <w:t>При проведении исследования пациент ощущает: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t>1.  покалывание кожи в местах соприкосновения с магнитным полем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1"/>
        </w:rPr>
        <w:t>2.  прохладу от высокопольного магнитного поля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4"/>
      </w:pPr>
      <w:r w:rsidRPr="00FD5532">
        <w:rPr>
          <w:spacing w:val="-2"/>
        </w:rPr>
        <w:t>3.  слышит негромкий шум и гул работающего механизма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4"/>
        <w:rPr>
          <w:spacing w:val="-1"/>
        </w:rPr>
      </w:pPr>
      <w:r w:rsidRPr="00FD5532">
        <w:rPr>
          <w:spacing w:val="-1"/>
        </w:rPr>
        <w:t>4.  дрожание конечностей в резонанс с магнитным полем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4"/>
        <w:rPr>
          <w:spacing w:val="-1"/>
          <w:sz w:val="28"/>
          <w:szCs w:val="28"/>
        </w:rPr>
      </w:pPr>
      <w:r w:rsidRPr="00FD5532">
        <w:rPr>
          <w:spacing w:val="-1"/>
        </w:rPr>
        <w:t>5.  ничего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left="360" w:right="74"/>
        <w:rPr>
          <w:spacing w:val="-1"/>
          <w:sz w:val="28"/>
          <w:szCs w:val="28"/>
        </w:rPr>
      </w:pPr>
    </w:p>
    <w:p w:rsidR="00A8646B" w:rsidRPr="00FD5532" w:rsidRDefault="00A8646B" w:rsidP="00C501D5">
      <w:pPr>
        <w:numPr>
          <w:ilvl w:val="0"/>
          <w:numId w:val="265"/>
        </w:numPr>
        <w:shd w:val="clear" w:color="auto" w:fill="FFFFFF"/>
        <w:tabs>
          <w:tab w:val="num" w:pos="180"/>
          <w:tab w:val="left" w:pos="479"/>
          <w:tab w:val="left" w:pos="1080"/>
        </w:tabs>
        <w:ind w:right="74" w:hanging="720"/>
        <w:outlineLvl w:val="0"/>
      </w:pPr>
      <w:r w:rsidRPr="00FD5532">
        <w:rPr>
          <w:spacing w:val="-1"/>
        </w:rPr>
        <w:t>Протонную плотность называют иногда плотностью: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479"/>
          <w:tab w:val="left" w:pos="1080"/>
        </w:tabs>
        <w:ind w:right="74"/>
        <w:outlineLvl w:val="0"/>
      </w:pPr>
      <w:r w:rsidRPr="00FD5532">
        <w:rPr>
          <w:spacing w:val="-8"/>
        </w:rPr>
        <w:t>1.  по воде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8"/>
        </w:rPr>
      </w:pPr>
      <w:r w:rsidRPr="00FD5532">
        <w:rPr>
          <w:spacing w:val="-8"/>
        </w:rPr>
        <w:t xml:space="preserve">2.  по газу 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8"/>
        </w:rPr>
      </w:pPr>
      <w:r w:rsidRPr="00FD5532">
        <w:rPr>
          <w:spacing w:val="-8"/>
        </w:rPr>
        <w:t>3.  по кости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1"/>
        </w:rPr>
      </w:pPr>
      <w:r w:rsidRPr="00FD5532">
        <w:rPr>
          <w:spacing w:val="-8"/>
        </w:rPr>
        <w:t xml:space="preserve">4. </w:t>
      </w:r>
      <w:r w:rsidRPr="00FD5532">
        <w:rPr>
          <w:spacing w:val="-11"/>
        </w:rPr>
        <w:t xml:space="preserve"> по жиру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1"/>
        </w:rPr>
      </w:pPr>
      <w:r w:rsidRPr="00FD5532">
        <w:rPr>
          <w:spacing w:val="-11"/>
        </w:rPr>
        <w:t>5.  по крови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1"/>
        </w:rPr>
      </w:pPr>
    </w:p>
    <w:p w:rsidR="00A8646B" w:rsidRPr="00FD5532" w:rsidRDefault="00A8646B" w:rsidP="00C501D5">
      <w:pPr>
        <w:numPr>
          <w:ilvl w:val="0"/>
          <w:numId w:val="265"/>
        </w:numPr>
        <w:shd w:val="clear" w:color="auto" w:fill="FFFFFF"/>
        <w:tabs>
          <w:tab w:val="num" w:pos="180"/>
          <w:tab w:val="left" w:pos="552"/>
          <w:tab w:val="left" w:pos="1080"/>
        </w:tabs>
        <w:spacing w:before="53"/>
        <w:ind w:right="76" w:hanging="720"/>
        <w:outlineLvl w:val="0"/>
      </w:pPr>
      <w:r w:rsidRPr="00FD5532">
        <w:rPr>
          <w:spacing w:val="1"/>
        </w:rPr>
        <w:t>Преимуществами метода МРТ являются: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1"/>
        </w:rPr>
      </w:pPr>
      <w:r w:rsidRPr="00FD5532">
        <w:rPr>
          <w:spacing w:val="1"/>
        </w:rPr>
        <w:t>1.  МТР не сопряжена с воздействием ионизирующего излуче</w:t>
      </w:r>
      <w:r w:rsidRPr="00FD5532">
        <w:rPr>
          <w:spacing w:val="1"/>
        </w:rPr>
        <w:softHyphen/>
      </w:r>
      <w:r w:rsidRPr="00FD5532">
        <w:t>ния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"/>
        </w:rPr>
      </w:pPr>
      <w:r w:rsidRPr="00FD5532">
        <w:rPr>
          <w:spacing w:val="1"/>
        </w:rPr>
        <w:t xml:space="preserve">2.  МРТ высокоинформативна для получения изображения всех органов и </w:t>
      </w:r>
      <w:r w:rsidRPr="00FD5532">
        <w:rPr>
          <w:spacing w:val="-1"/>
        </w:rPr>
        <w:t>систем,  особенно — мягкотканых структур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3"/>
        </w:rPr>
      </w:pPr>
      <w:r w:rsidRPr="00FD5532">
        <w:rPr>
          <w:spacing w:val="-3"/>
        </w:rPr>
        <w:t>3.  МРТ позволяет получить срезы исследуемой области в любых  плоскостях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1"/>
        </w:rPr>
      </w:pPr>
      <w:r w:rsidRPr="00FD5532">
        <w:rPr>
          <w:spacing w:val="-1"/>
        </w:rPr>
        <w:t xml:space="preserve">4. </w:t>
      </w:r>
      <w:r w:rsidRPr="00FD5532">
        <w:rPr>
          <w:spacing w:val="1"/>
        </w:rPr>
        <w:t>создавать  3-мерные реконструкции исследованных объектов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4"/>
        <w:rPr>
          <w:spacing w:val="-1"/>
        </w:rPr>
      </w:pPr>
      <w:r w:rsidRPr="00FD5532">
        <w:rPr>
          <w:spacing w:val="-1"/>
        </w:rPr>
        <w:t>5.  характерны все перечисленные преимущества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spacing w:line="360" w:lineRule="auto"/>
        <w:ind w:left="360" w:right="74"/>
        <w:rPr>
          <w:spacing w:val="-7"/>
          <w:sz w:val="28"/>
          <w:szCs w:val="28"/>
        </w:rPr>
      </w:pPr>
    </w:p>
    <w:p w:rsidR="00A8646B" w:rsidRPr="00FD5532" w:rsidRDefault="00A8646B" w:rsidP="00C501D5">
      <w:pPr>
        <w:numPr>
          <w:ilvl w:val="0"/>
          <w:numId w:val="265"/>
        </w:numPr>
        <w:shd w:val="clear" w:color="auto" w:fill="FFFFFF"/>
        <w:tabs>
          <w:tab w:val="left" w:pos="188"/>
          <w:tab w:val="left" w:pos="1080"/>
        </w:tabs>
        <w:ind w:right="74" w:hanging="720"/>
        <w:outlineLvl w:val="0"/>
      </w:pPr>
      <w:r w:rsidRPr="00FD5532">
        <w:rPr>
          <w:spacing w:val="1"/>
        </w:rPr>
        <w:lastRenderedPageBreak/>
        <w:t>Изображение, полученное при УЗИ в В-режиме, - это:</w:t>
      </w:r>
    </w:p>
    <w:p w:rsidR="00A8646B" w:rsidRPr="00FD5532" w:rsidRDefault="00A8646B" w:rsidP="00A8646B">
      <w:pPr>
        <w:shd w:val="clear" w:color="auto" w:fill="FFFFFF"/>
        <w:tabs>
          <w:tab w:val="left" w:pos="188"/>
          <w:tab w:val="left" w:pos="360"/>
          <w:tab w:val="left" w:pos="1080"/>
        </w:tabs>
        <w:ind w:right="74"/>
        <w:outlineLvl w:val="0"/>
      </w:pPr>
      <w:r w:rsidRPr="00FD5532">
        <w:rPr>
          <w:spacing w:val="-1"/>
        </w:rPr>
        <w:t>1.  проекция исследуемой области на плоскость;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4"/>
      </w:pPr>
      <w:r w:rsidRPr="00FD5532">
        <w:rPr>
          <w:spacing w:val="2"/>
        </w:rPr>
        <w:t>2.  срез исследуемой области;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4"/>
      </w:pPr>
      <w:r w:rsidRPr="00FD5532">
        <w:rPr>
          <w:spacing w:val="-2"/>
        </w:rPr>
        <w:t>3.  объемное изображение исследуемой области;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4"/>
        <w:rPr>
          <w:spacing w:val="2"/>
        </w:rPr>
      </w:pPr>
      <w:r w:rsidRPr="00FD5532">
        <w:rPr>
          <w:spacing w:val="-1"/>
        </w:rPr>
        <w:t xml:space="preserve">4. </w:t>
      </w:r>
      <w:r w:rsidRPr="00FD5532">
        <w:rPr>
          <w:spacing w:val="2"/>
        </w:rPr>
        <w:t xml:space="preserve"> регистрация движения объекта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2"/>
        </w:rPr>
      </w:pPr>
      <w:r w:rsidRPr="00FD5532">
        <w:rPr>
          <w:spacing w:val="2"/>
        </w:rPr>
        <w:t>5.  возможен любой из перечисленных вариантов.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462"/>
          <w:tab w:val="left" w:pos="1080"/>
        </w:tabs>
        <w:ind w:right="76"/>
        <w:rPr>
          <w:bCs/>
          <w:spacing w:val="-16"/>
        </w:rPr>
      </w:pPr>
    </w:p>
    <w:p w:rsidR="00A8646B" w:rsidRPr="00FD5532" w:rsidRDefault="00A8646B" w:rsidP="00C501D5">
      <w:pPr>
        <w:numPr>
          <w:ilvl w:val="0"/>
          <w:numId w:val="265"/>
        </w:numPr>
        <w:shd w:val="clear" w:color="auto" w:fill="FFFFFF"/>
        <w:tabs>
          <w:tab w:val="num" w:pos="180"/>
          <w:tab w:val="left" w:pos="462"/>
          <w:tab w:val="left" w:pos="1080"/>
        </w:tabs>
        <w:ind w:right="76" w:hanging="720"/>
        <w:outlineLvl w:val="0"/>
      </w:pPr>
      <w:r w:rsidRPr="00FD5532">
        <w:rPr>
          <w:spacing w:val="-5"/>
        </w:rPr>
        <w:t>Анэхогенными называют структуры: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3"/>
        </w:rPr>
      </w:pPr>
      <w:r w:rsidRPr="00FD5532">
        <w:rPr>
          <w:spacing w:val="-3"/>
        </w:rPr>
        <w:t xml:space="preserve">1.  свободно пропускающие УЗ-волны и выглядящие на экране черными; 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3"/>
        </w:rPr>
      </w:pPr>
      <w:r w:rsidRPr="00FD5532">
        <w:rPr>
          <w:spacing w:val="-3"/>
        </w:rPr>
        <w:t xml:space="preserve">2.  умеренно поглощающие УЗ-волны и выглядящие на экране серыми; 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"/>
        </w:rPr>
      </w:pPr>
      <w:r w:rsidRPr="00FD5532">
        <w:rPr>
          <w:spacing w:val="-1"/>
        </w:rPr>
        <w:t xml:space="preserve">3.  обладающие высоким акустическим сопротивлением и выглядящие </w:t>
      </w:r>
      <w:r w:rsidRPr="00FD5532">
        <w:rPr>
          <w:spacing w:val="-5"/>
        </w:rPr>
        <w:t xml:space="preserve">светлыми или белыми; 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9"/>
        </w:rPr>
      </w:pPr>
      <w:r w:rsidRPr="00FD5532">
        <w:rPr>
          <w:spacing w:val="-1"/>
        </w:rPr>
        <w:t xml:space="preserve">4. </w:t>
      </w:r>
      <w:r w:rsidRPr="00FD5532">
        <w:rPr>
          <w:spacing w:val="-9"/>
        </w:rPr>
        <w:t xml:space="preserve">  отражающие УЗ-волны.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9"/>
        </w:rPr>
      </w:pPr>
      <w:r w:rsidRPr="00FD5532">
        <w:rPr>
          <w:spacing w:val="-9"/>
        </w:rPr>
        <w:t>5.  не визуализируются без контрастирования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462"/>
          <w:tab w:val="left" w:pos="1080"/>
        </w:tabs>
        <w:ind w:right="76"/>
        <w:rPr>
          <w:bCs/>
          <w:spacing w:val="-16"/>
        </w:rPr>
      </w:pPr>
    </w:p>
    <w:p w:rsidR="00A8646B" w:rsidRPr="00FD5532" w:rsidRDefault="00A8646B" w:rsidP="00C501D5">
      <w:pPr>
        <w:numPr>
          <w:ilvl w:val="0"/>
          <w:numId w:val="265"/>
        </w:numPr>
        <w:shd w:val="clear" w:color="auto" w:fill="FFFFFF"/>
        <w:tabs>
          <w:tab w:val="num" w:pos="180"/>
          <w:tab w:val="left" w:pos="462"/>
          <w:tab w:val="left" w:pos="1080"/>
        </w:tabs>
        <w:ind w:right="76" w:hanging="720"/>
        <w:outlineLvl w:val="0"/>
      </w:pPr>
      <w:r w:rsidRPr="00FD5532">
        <w:rPr>
          <w:spacing w:val="-6"/>
        </w:rPr>
        <w:t>Гиперэхогенными называют структуры: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5"/>
        </w:rPr>
      </w:pPr>
      <w:r w:rsidRPr="00FD5532">
        <w:rPr>
          <w:spacing w:val="-5"/>
        </w:rPr>
        <w:t xml:space="preserve">1.  свободно пропускающие УЗ-волны и выглядящие на экране черными; 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5"/>
        </w:rPr>
      </w:pPr>
      <w:r w:rsidRPr="00FD5532">
        <w:rPr>
          <w:spacing w:val="-5"/>
        </w:rPr>
        <w:t xml:space="preserve">2.  умеренно поглощающие УЗ-волны и выглядящие на экране серыми; 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"/>
        </w:rPr>
      </w:pPr>
      <w:r w:rsidRPr="00FD5532">
        <w:rPr>
          <w:spacing w:val="-1"/>
        </w:rPr>
        <w:t xml:space="preserve">3.  обладающие высоким акустическим сопротивлением и выглядящие </w:t>
      </w:r>
      <w:r w:rsidRPr="00FD5532">
        <w:rPr>
          <w:spacing w:val="-5"/>
        </w:rPr>
        <w:t xml:space="preserve">светлыми или белыми; 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4"/>
        <w:rPr>
          <w:spacing w:val="-9"/>
        </w:rPr>
      </w:pPr>
      <w:r w:rsidRPr="00FD5532">
        <w:rPr>
          <w:spacing w:val="-1"/>
        </w:rPr>
        <w:t xml:space="preserve">4. </w:t>
      </w:r>
      <w:r w:rsidRPr="00FD5532">
        <w:rPr>
          <w:spacing w:val="-9"/>
        </w:rPr>
        <w:t xml:space="preserve"> отражающие УЗ-волны.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4"/>
      </w:pPr>
      <w:r w:rsidRPr="00FD5532">
        <w:rPr>
          <w:spacing w:val="-9"/>
        </w:rPr>
        <w:t>5. полости заполненные жидкостю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462"/>
          <w:tab w:val="left" w:pos="1080"/>
        </w:tabs>
        <w:ind w:left="360" w:right="74"/>
        <w:outlineLvl w:val="0"/>
        <w:rPr>
          <w:bCs/>
          <w:spacing w:val="-16"/>
          <w:sz w:val="28"/>
          <w:szCs w:val="28"/>
        </w:rPr>
      </w:pPr>
    </w:p>
    <w:p w:rsidR="00A8646B" w:rsidRPr="00FD5532" w:rsidRDefault="00A8646B" w:rsidP="00A8646B">
      <w:pPr>
        <w:numPr>
          <w:ilvl w:val="0"/>
          <w:numId w:val="265"/>
        </w:numPr>
        <w:shd w:val="clear" w:color="auto" w:fill="FFFFFF"/>
        <w:tabs>
          <w:tab w:val="num" w:pos="180"/>
          <w:tab w:val="left" w:pos="462"/>
          <w:tab w:val="left" w:pos="1080"/>
        </w:tabs>
        <w:ind w:right="74" w:hanging="720"/>
        <w:outlineLvl w:val="0"/>
        <w:rPr>
          <w:spacing w:val="-5"/>
        </w:rPr>
      </w:pPr>
      <w:r w:rsidRPr="00FD5532">
        <w:rPr>
          <w:spacing w:val="-5"/>
        </w:rPr>
        <w:t>Из биологических тканей препятствием для проведения УЗИ являются: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462"/>
          <w:tab w:val="left" w:pos="1080"/>
        </w:tabs>
        <w:ind w:right="76"/>
        <w:outlineLvl w:val="0"/>
        <w:rPr>
          <w:spacing w:val="-5"/>
        </w:rPr>
      </w:pPr>
      <w:r w:rsidRPr="00FD5532">
        <w:rPr>
          <w:spacing w:val="-7"/>
        </w:rPr>
        <w:t>1.  газ (в легких, в кишечнике);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12"/>
        </w:rPr>
        <w:t>2.  кость;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3"/>
        </w:rPr>
        <w:t>3.  обе вышеперечисленные ткани;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9"/>
        </w:rPr>
      </w:pPr>
      <w:r w:rsidRPr="00FD5532">
        <w:rPr>
          <w:spacing w:val="-1"/>
        </w:rPr>
        <w:t xml:space="preserve">4. </w:t>
      </w:r>
      <w:r w:rsidRPr="00FD5532">
        <w:rPr>
          <w:spacing w:val="-9"/>
        </w:rPr>
        <w:t xml:space="preserve"> препятствий нет.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9"/>
          <w:sz w:val="28"/>
          <w:szCs w:val="28"/>
        </w:rPr>
      </w:pPr>
      <w:r w:rsidRPr="00FD5532">
        <w:rPr>
          <w:spacing w:val="-9"/>
        </w:rPr>
        <w:t>5.  жидкости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565"/>
          <w:tab w:val="left" w:pos="1080"/>
        </w:tabs>
        <w:ind w:left="360" w:right="76"/>
        <w:outlineLvl w:val="0"/>
        <w:rPr>
          <w:bCs/>
          <w:spacing w:val="-21"/>
          <w:sz w:val="28"/>
          <w:szCs w:val="28"/>
        </w:rPr>
      </w:pPr>
    </w:p>
    <w:p w:rsidR="00A8646B" w:rsidRPr="00FD5532" w:rsidRDefault="00A8646B" w:rsidP="00C501D5">
      <w:pPr>
        <w:numPr>
          <w:ilvl w:val="0"/>
          <w:numId w:val="265"/>
        </w:numPr>
        <w:shd w:val="clear" w:color="auto" w:fill="FFFFFF"/>
        <w:tabs>
          <w:tab w:val="num" w:pos="180"/>
          <w:tab w:val="left" w:pos="565"/>
          <w:tab w:val="left" w:pos="1080"/>
        </w:tabs>
        <w:ind w:right="76" w:hanging="720"/>
        <w:outlineLvl w:val="0"/>
      </w:pPr>
      <w:r w:rsidRPr="00FD5532">
        <w:rPr>
          <w:spacing w:val="-5"/>
        </w:rPr>
        <w:t>При УЗИ в допплеровском режиме аппарат реагирует: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6"/>
        </w:rPr>
      </w:pPr>
      <w:r w:rsidRPr="00FD5532">
        <w:rPr>
          <w:spacing w:val="-6"/>
        </w:rPr>
        <w:t>1.  на любое движение исследуемого объекта в направлении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6"/>
        </w:rPr>
        <w:t>«к датчику»  или</w:t>
      </w:r>
      <w:r w:rsidRPr="00FD5532">
        <w:rPr>
          <w:spacing w:val="-5"/>
        </w:rPr>
        <w:t>«отдатчика»;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6"/>
        </w:rPr>
      </w:pPr>
      <w:r w:rsidRPr="00FD5532">
        <w:rPr>
          <w:spacing w:val="-6"/>
        </w:rPr>
        <w:t>2.  на любое движение исследуемого объекта в направлении,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6"/>
        </w:rPr>
        <w:t>параллельном</w:t>
      </w:r>
      <w:r w:rsidRPr="00FD5532">
        <w:rPr>
          <w:spacing w:val="-5"/>
        </w:rPr>
        <w:t>плоскости поверхности датчика;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rPr>
          <w:spacing w:val="-7"/>
        </w:rPr>
        <w:t>3.  избирательно на движение крови в сосудах;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5"/>
        </w:rPr>
      </w:pPr>
      <w:r w:rsidRPr="00FD5532">
        <w:rPr>
          <w:spacing w:val="-1"/>
        </w:rPr>
        <w:t xml:space="preserve">4. </w:t>
      </w:r>
      <w:r w:rsidRPr="00FD5532">
        <w:rPr>
          <w:spacing w:val="-5"/>
        </w:rPr>
        <w:t xml:space="preserve"> избирательно на перистальтические сокращения кишечника.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5"/>
        </w:rPr>
      </w:pPr>
      <w:r w:rsidRPr="00FD5532">
        <w:rPr>
          <w:spacing w:val="-5"/>
        </w:rPr>
        <w:t>5.  избирательно движение контраста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5"/>
        </w:rPr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180"/>
        </w:tabs>
        <w:ind w:right="76" w:hanging="720"/>
      </w:pPr>
      <w:r w:rsidRPr="00FD5532">
        <w:t>Радионуклидный метод диагностики позволяет оценить:</w:t>
      </w:r>
    </w:p>
    <w:p w:rsidR="00A8646B" w:rsidRPr="00FD5532" w:rsidRDefault="00A8646B" w:rsidP="00A8646B">
      <w:pPr>
        <w:ind w:right="76"/>
      </w:pPr>
      <w:r w:rsidRPr="00FD5532">
        <w:t>1. изменение интенсивности обменных процессов</w:t>
      </w:r>
    </w:p>
    <w:p w:rsidR="00A8646B" w:rsidRPr="00FD5532" w:rsidRDefault="00A8646B" w:rsidP="00A8646B">
      <w:pPr>
        <w:ind w:right="76"/>
      </w:pPr>
      <w:r w:rsidRPr="00FD5532">
        <w:t>2. положение, форму, величину кости</w:t>
      </w:r>
    </w:p>
    <w:p w:rsidR="00A8646B" w:rsidRPr="00FD5532" w:rsidRDefault="00A8646B" w:rsidP="00A8646B">
      <w:pPr>
        <w:ind w:right="76"/>
      </w:pPr>
      <w:r w:rsidRPr="00FD5532">
        <w:t>3. контуры кости</w:t>
      </w:r>
    </w:p>
    <w:p w:rsidR="00A8646B" w:rsidRPr="00FD5532" w:rsidRDefault="00A8646B" w:rsidP="00A8646B">
      <w:pPr>
        <w:ind w:right="76"/>
      </w:pPr>
      <w:r w:rsidRPr="00FD5532">
        <w:t>4. изменение костной структуры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5"/>
        </w:rPr>
      </w:pPr>
      <w:r w:rsidRPr="00FD5532">
        <w:t>5. верно все вышеперечисленное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  <w:rPr>
          <w:spacing w:val="-11"/>
        </w:rPr>
      </w:pPr>
    </w:p>
    <w:p w:rsidR="00A8646B" w:rsidRPr="00FD5532" w:rsidRDefault="00A8646B" w:rsidP="00C501D5">
      <w:pPr>
        <w:pStyle w:val="1"/>
        <w:numPr>
          <w:ilvl w:val="0"/>
          <w:numId w:val="265"/>
        </w:numPr>
        <w:tabs>
          <w:tab w:val="num" w:pos="180"/>
          <w:tab w:val="left" w:pos="6804"/>
        </w:tabs>
        <w:spacing w:after="0" w:line="240" w:lineRule="auto"/>
        <w:ind w:right="76" w:hanging="72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К периостальным реакциям относится все, кроме:</w:t>
      </w:r>
    </w:p>
    <w:p w:rsidR="00A8646B" w:rsidRPr="00FD5532" w:rsidRDefault="00A8646B" w:rsidP="00A8646B">
      <w:pPr>
        <w:tabs>
          <w:tab w:val="left" w:pos="6804"/>
        </w:tabs>
        <w:ind w:left="142" w:right="76"/>
      </w:pPr>
      <w:r w:rsidRPr="00FD5532">
        <w:t>1. спикулообразный периостит</w:t>
      </w:r>
    </w:p>
    <w:p w:rsidR="00A8646B" w:rsidRPr="00FD5532" w:rsidRDefault="00A8646B" w:rsidP="00A8646B">
      <w:pPr>
        <w:tabs>
          <w:tab w:val="left" w:pos="6804"/>
        </w:tabs>
        <w:ind w:left="142" w:right="76"/>
      </w:pPr>
      <w:r w:rsidRPr="00FD5532">
        <w:t>2. кружевной периостит</w:t>
      </w:r>
    </w:p>
    <w:p w:rsidR="00A8646B" w:rsidRPr="00FD5532" w:rsidRDefault="00A8646B" w:rsidP="00A8646B">
      <w:pPr>
        <w:tabs>
          <w:tab w:val="left" w:pos="6804"/>
        </w:tabs>
        <w:ind w:left="142" w:right="76"/>
      </w:pPr>
      <w:r w:rsidRPr="00FD5532">
        <w:t>3. луковичный периостит</w:t>
      </w:r>
    </w:p>
    <w:p w:rsidR="00A8646B" w:rsidRPr="00FD5532" w:rsidRDefault="00A8646B" w:rsidP="00A8646B">
      <w:pPr>
        <w:tabs>
          <w:tab w:val="left" w:pos="6804"/>
        </w:tabs>
        <w:ind w:left="142" w:right="76"/>
      </w:pPr>
      <w:r w:rsidRPr="00FD5532">
        <w:t>4. лентовидный периостит</w:t>
      </w:r>
    </w:p>
    <w:p w:rsidR="00A8646B" w:rsidRPr="00FD5532" w:rsidRDefault="00A8646B" w:rsidP="00A8646B">
      <w:pPr>
        <w:tabs>
          <w:tab w:val="left" w:pos="6804"/>
        </w:tabs>
        <w:ind w:left="142" w:right="76"/>
      </w:pPr>
      <w:r w:rsidRPr="00FD5532">
        <w:t>5. бахромчатый</w:t>
      </w:r>
    </w:p>
    <w:p w:rsidR="00A8646B" w:rsidRPr="00FD5532" w:rsidRDefault="00A8646B" w:rsidP="00A8646B">
      <w:pPr>
        <w:tabs>
          <w:tab w:val="left" w:pos="6804"/>
        </w:tabs>
        <w:ind w:left="142" w:right="76"/>
        <w:rPr>
          <w:sz w:val="28"/>
          <w:szCs w:val="28"/>
        </w:rPr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180"/>
        </w:tabs>
        <w:ind w:right="76" w:hanging="720"/>
      </w:pPr>
      <w:r w:rsidRPr="00FD5532">
        <w:t>Ультразвуковое исследование почек позволяет определить все, кроме:</w:t>
      </w:r>
    </w:p>
    <w:p w:rsidR="00A8646B" w:rsidRPr="00FD5532" w:rsidRDefault="00A8646B" w:rsidP="00A8646B">
      <w:pPr>
        <w:pStyle w:val="a9"/>
        <w:tabs>
          <w:tab w:val="left" w:pos="180"/>
        </w:tabs>
        <w:ind w:left="0" w:right="76"/>
      </w:pPr>
      <w:r w:rsidRPr="00FD5532">
        <w:t>1. величину почечного кровотока</w:t>
      </w:r>
    </w:p>
    <w:p w:rsidR="00A8646B" w:rsidRPr="00FD5532" w:rsidRDefault="00A8646B" w:rsidP="00A8646B">
      <w:pPr>
        <w:pStyle w:val="a9"/>
        <w:tabs>
          <w:tab w:val="left" w:pos="180"/>
        </w:tabs>
        <w:ind w:left="0" w:right="76"/>
      </w:pPr>
      <w:r w:rsidRPr="00FD5532">
        <w:t>2. функцию почечных клубочков и почечных канальцев</w:t>
      </w:r>
    </w:p>
    <w:p w:rsidR="00A8646B" w:rsidRPr="00FD5532" w:rsidRDefault="00A8646B" w:rsidP="00A8646B">
      <w:pPr>
        <w:pStyle w:val="a9"/>
        <w:tabs>
          <w:tab w:val="left" w:pos="180"/>
        </w:tabs>
        <w:ind w:left="0" w:right="76"/>
      </w:pPr>
      <w:r w:rsidRPr="00FD5532">
        <w:t>3. локализацию чашечно-лоханочной системы</w:t>
      </w:r>
    </w:p>
    <w:p w:rsidR="00A8646B" w:rsidRPr="00FD5532" w:rsidRDefault="00A8646B" w:rsidP="00A8646B">
      <w:pPr>
        <w:pStyle w:val="a9"/>
        <w:tabs>
          <w:tab w:val="left" w:pos="180"/>
        </w:tabs>
        <w:ind w:left="0" w:right="76"/>
      </w:pPr>
      <w:r w:rsidRPr="00FD5532">
        <w:t xml:space="preserve">4. размеры </w:t>
      </w:r>
    </w:p>
    <w:p w:rsidR="00A8646B" w:rsidRPr="00FD5532" w:rsidRDefault="00A8646B" w:rsidP="00A8646B">
      <w:pPr>
        <w:pStyle w:val="a9"/>
        <w:tabs>
          <w:tab w:val="left" w:pos="180"/>
        </w:tabs>
        <w:ind w:left="0" w:right="76"/>
      </w:pPr>
      <w:r w:rsidRPr="00FD5532">
        <w:t>5. структуру паренхимы почек</w:t>
      </w:r>
    </w:p>
    <w:p w:rsidR="00A8646B" w:rsidRPr="00FD5532" w:rsidRDefault="00A8646B" w:rsidP="00C501D5">
      <w:pPr>
        <w:pStyle w:val="a7"/>
        <w:numPr>
          <w:ilvl w:val="0"/>
          <w:numId w:val="265"/>
        </w:numPr>
        <w:tabs>
          <w:tab w:val="left" w:pos="180"/>
        </w:tabs>
        <w:spacing w:after="0" w:afterAutospacing="0"/>
        <w:ind w:right="76" w:hanging="720"/>
        <w:rPr>
          <w:sz w:val="22"/>
          <w:szCs w:val="22"/>
        </w:rPr>
      </w:pPr>
      <w:r w:rsidRPr="00FD5532">
        <w:rPr>
          <w:bCs/>
          <w:sz w:val="22"/>
          <w:szCs w:val="22"/>
        </w:rPr>
        <w:t>При экскреторной урографии не происходит контрастирование:</w:t>
      </w:r>
    </w:p>
    <w:p w:rsidR="00A8646B" w:rsidRPr="00FD5532" w:rsidRDefault="00A8646B" w:rsidP="00A8646B">
      <w:pPr>
        <w:pStyle w:val="a7"/>
        <w:tabs>
          <w:tab w:val="left" w:pos="180"/>
        </w:tabs>
        <w:spacing w:before="0" w:beforeAutospacing="0" w:after="0" w:afterAutospacing="0"/>
        <w:ind w:right="76"/>
        <w:rPr>
          <w:sz w:val="22"/>
          <w:szCs w:val="22"/>
        </w:rPr>
      </w:pPr>
      <w:r w:rsidRPr="00FD5532">
        <w:rPr>
          <w:sz w:val="22"/>
          <w:szCs w:val="22"/>
        </w:rPr>
        <w:t>1. чашечно-лоханочной системы</w:t>
      </w:r>
    </w:p>
    <w:p w:rsidR="00A8646B" w:rsidRPr="00FD5532" w:rsidRDefault="00A8646B" w:rsidP="00A8646B">
      <w:pPr>
        <w:pStyle w:val="a7"/>
        <w:tabs>
          <w:tab w:val="left" w:pos="180"/>
        </w:tabs>
        <w:spacing w:before="0" w:beforeAutospacing="0" w:after="0" w:afterAutospacing="0"/>
        <w:ind w:right="76"/>
        <w:rPr>
          <w:sz w:val="22"/>
          <w:szCs w:val="22"/>
        </w:rPr>
      </w:pPr>
      <w:r w:rsidRPr="00FD5532">
        <w:rPr>
          <w:sz w:val="22"/>
          <w:szCs w:val="22"/>
        </w:rPr>
        <w:t>2. мочевого пузыря</w:t>
      </w:r>
    </w:p>
    <w:p w:rsidR="00A8646B" w:rsidRPr="00FD5532" w:rsidRDefault="00A8646B" w:rsidP="00A8646B">
      <w:pPr>
        <w:pStyle w:val="a7"/>
        <w:tabs>
          <w:tab w:val="left" w:pos="180"/>
        </w:tabs>
        <w:spacing w:before="0" w:beforeAutospacing="0" w:after="0" w:afterAutospacing="0"/>
        <w:ind w:right="76"/>
        <w:rPr>
          <w:sz w:val="22"/>
          <w:szCs w:val="22"/>
        </w:rPr>
      </w:pPr>
      <w:r w:rsidRPr="00FD5532">
        <w:rPr>
          <w:sz w:val="22"/>
          <w:szCs w:val="22"/>
        </w:rPr>
        <w:t>3. уретры</w:t>
      </w:r>
    </w:p>
    <w:p w:rsidR="00A8646B" w:rsidRPr="00FD5532" w:rsidRDefault="00A8646B" w:rsidP="00A8646B">
      <w:pPr>
        <w:pStyle w:val="a9"/>
        <w:tabs>
          <w:tab w:val="left" w:pos="180"/>
        </w:tabs>
        <w:ind w:left="0" w:right="76"/>
        <w:rPr>
          <w:sz w:val="22"/>
          <w:szCs w:val="22"/>
        </w:rPr>
      </w:pPr>
      <w:r w:rsidRPr="00FD5532">
        <w:rPr>
          <w:sz w:val="22"/>
          <w:szCs w:val="22"/>
        </w:rPr>
        <w:t>4. мочеточников</w:t>
      </w:r>
    </w:p>
    <w:p w:rsidR="00A8646B" w:rsidRPr="00FD5532" w:rsidRDefault="00A8646B" w:rsidP="00A8646B">
      <w:pPr>
        <w:pStyle w:val="a9"/>
        <w:tabs>
          <w:tab w:val="left" w:pos="180"/>
        </w:tabs>
        <w:ind w:left="0" w:right="76"/>
        <w:rPr>
          <w:sz w:val="22"/>
          <w:szCs w:val="22"/>
        </w:rPr>
      </w:pPr>
      <w:r w:rsidRPr="00FD5532">
        <w:rPr>
          <w:sz w:val="22"/>
          <w:szCs w:val="22"/>
        </w:rPr>
        <w:t>5. это нативный метод исследования</w:t>
      </w:r>
    </w:p>
    <w:p w:rsidR="00A8646B" w:rsidRPr="00FD5532" w:rsidRDefault="00A8646B" w:rsidP="00C501D5">
      <w:pPr>
        <w:pStyle w:val="a7"/>
        <w:numPr>
          <w:ilvl w:val="0"/>
          <w:numId w:val="265"/>
        </w:numPr>
        <w:tabs>
          <w:tab w:val="num" w:pos="180"/>
        </w:tabs>
        <w:spacing w:after="0" w:afterAutospacing="0"/>
        <w:ind w:right="76" w:hanging="720"/>
      </w:pPr>
      <w:r w:rsidRPr="00FD5532">
        <w:rPr>
          <w:bCs/>
        </w:rPr>
        <w:t>Сцинтиграфия почек позволяет определить:</w:t>
      </w:r>
    </w:p>
    <w:p w:rsidR="00A8646B" w:rsidRPr="00FD5532" w:rsidRDefault="00A8646B" w:rsidP="00A8646B">
      <w:pPr>
        <w:pStyle w:val="a9"/>
        <w:tabs>
          <w:tab w:val="left" w:pos="180"/>
        </w:tabs>
        <w:ind w:left="0" w:right="76"/>
      </w:pPr>
      <w:r w:rsidRPr="00FD5532">
        <w:t>1. величину почечного кровотока</w:t>
      </w:r>
    </w:p>
    <w:p w:rsidR="00A8646B" w:rsidRPr="00FD5532" w:rsidRDefault="00A8646B" w:rsidP="00A8646B">
      <w:pPr>
        <w:pStyle w:val="a9"/>
        <w:tabs>
          <w:tab w:val="left" w:pos="180"/>
        </w:tabs>
        <w:ind w:left="0" w:right="76"/>
      </w:pPr>
      <w:r w:rsidRPr="00FD5532">
        <w:t>2. функцию почечных клубочков и почечных канальцев</w:t>
      </w:r>
    </w:p>
    <w:p w:rsidR="00A8646B" w:rsidRPr="00FD5532" w:rsidRDefault="00A8646B" w:rsidP="00A8646B">
      <w:pPr>
        <w:pStyle w:val="a9"/>
        <w:tabs>
          <w:tab w:val="left" w:pos="180"/>
        </w:tabs>
        <w:ind w:left="0" w:right="76"/>
      </w:pPr>
      <w:r w:rsidRPr="00FD5532">
        <w:t>3. локализацию чашечно-лоханочной системы</w:t>
      </w:r>
    </w:p>
    <w:p w:rsidR="00A8646B" w:rsidRPr="00FD5532" w:rsidRDefault="00A8646B" w:rsidP="00A8646B">
      <w:pPr>
        <w:pStyle w:val="a9"/>
        <w:tabs>
          <w:tab w:val="left" w:pos="180"/>
        </w:tabs>
        <w:ind w:left="0" w:right="76"/>
      </w:pPr>
      <w:r w:rsidRPr="00FD5532">
        <w:t>4. размеры и структуру паренхимы почек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  <w:r w:rsidRPr="00FD5532">
        <w:t>5. форму и размер мочевого пузыря</w:t>
      </w:r>
    </w:p>
    <w:p w:rsidR="00A8646B" w:rsidRPr="00FD5532" w:rsidRDefault="00A8646B" w:rsidP="00A8646B">
      <w:pPr>
        <w:shd w:val="clear" w:color="auto" w:fill="FFFFFF"/>
        <w:tabs>
          <w:tab w:val="left" w:pos="360"/>
          <w:tab w:val="left" w:pos="1080"/>
        </w:tabs>
        <w:ind w:right="76"/>
      </w:pPr>
    </w:p>
    <w:p w:rsidR="00A8646B" w:rsidRPr="00FD5532" w:rsidRDefault="00A8646B" w:rsidP="00C501D5">
      <w:pPr>
        <w:numPr>
          <w:ilvl w:val="0"/>
          <w:numId w:val="265"/>
        </w:numPr>
        <w:tabs>
          <w:tab w:val="num" w:pos="180"/>
        </w:tabs>
        <w:ind w:hanging="720"/>
      </w:pPr>
      <w:r w:rsidRPr="00FD5532">
        <w:t>Преимуществом компьютерной томографии является:</w:t>
      </w:r>
    </w:p>
    <w:p w:rsidR="00A8646B" w:rsidRPr="00FD5532" w:rsidRDefault="00A8646B" w:rsidP="00A8646B">
      <w:r w:rsidRPr="00FD5532">
        <w:t>1. отсутствие артефактов от костей</w:t>
      </w:r>
    </w:p>
    <w:p w:rsidR="00A8646B" w:rsidRPr="00FD5532" w:rsidRDefault="00A8646B" w:rsidP="00A8646B">
      <w:r w:rsidRPr="00FD5532">
        <w:t>2. чувствительность к скоплениям свежеизлившейся крови</w:t>
      </w:r>
    </w:p>
    <w:p w:rsidR="00A8646B" w:rsidRPr="00FD5532" w:rsidRDefault="00A8646B" w:rsidP="00A8646B">
      <w:pPr>
        <w:overflowPunct w:val="0"/>
        <w:jc w:val="both"/>
        <w:textAlignment w:val="baseline"/>
      </w:pPr>
      <w:r w:rsidRPr="00FD5532">
        <w:t>3. получение изображения в любых плоскостях</w:t>
      </w:r>
    </w:p>
    <w:p w:rsidR="00A8646B" w:rsidRPr="00FD5532" w:rsidRDefault="00A8646B" w:rsidP="00A8646B">
      <w:r w:rsidRPr="00FD5532">
        <w:t>4. наилучшая дифференцировка серого и белого вещества</w:t>
      </w:r>
    </w:p>
    <w:p w:rsidR="00A8646B" w:rsidRPr="00FD5532" w:rsidRDefault="00A8646B" w:rsidP="00A8646B">
      <w:r w:rsidRPr="00FD5532">
        <w:t>5. отсутствие лучевой нагрузги</w:t>
      </w:r>
    </w:p>
    <w:p w:rsidR="00A8646B" w:rsidRPr="00FD5532" w:rsidRDefault="00A8646B" w:rsidP="00A8646B"/>
    <w:p w:rsidR="00A8646B" w:rsidRPr="00FD5532" w:rsidRDefault="00A8646B" w:rsidP="00C501D5">
      <w:pPr>
        <w:numPr>
          <w:ilvl w:val="0"/>
          <w:numId w:val="265"/>
        </w:numPr>
        <w:tabs>
          <w:tab w:val="num" w:pos="180"/>
        </w:tabs>
        <w:ind w:left="180" w:hanging="540"/>
      </w:pPr>
      <w:r w:rsidRPr="00FD5532">
        <w:t>Рентгенография черепа выявляет:</w:t>
      </w:r>
    </w:p>
    <w:p w:rsidR="00A8646B" w:rsidRPr="00FD5532" w:rsidRDefault="00A8646B" w:rsidP="00A8646B">
      <w:r w:rsidRPr="00FD5532">
        <w:t>1. внутричерепные гематомы</w:t>
      </w:r>
    </w:p>
    <w:p w:rsidR="00A8646B" w:rsidRPr="00FD5532" w:rsidRDefault="00A8646B" w:rsidP="00A8646B">
      <w:r w:rsidRPr="00FD5532">
        <w:t>2. нарушения мозгового кровообращения</w:t>
      </w:r>
    </w:p>
    <w:p w:rsidR="00A8646B" w:rsidRPr="00FD5532" w:rsidRDefault="00A8646B" w:rsidP="00A8646B">
      <w:r w:rsidRPr="00FD5532">
        <w:t>3. опухоли головного мозга</w:t>
      </w:r>
    </w:p>
    <w:p w:rsidR="00A8646B" w:rsidRPr="00FD5532" w:rsidRDefault="00A8646B" w:rsidP="00A8646B">
      <w:r w:rsidRPr="00FD5532">
        <w:t>4. болезни и повреждения костей черепа</w:t>
      </w:r>
    </w:p>
    <w:p w:rsidR="00A8646B" w:rsidRPr="00FD5532" w:rsidRDefault="00A8646B" w:rsidP="00A8646B">
      <w:r w:rsidRPr="00FD5532">
        <w:t>5. мозговой кровоток</w:t>
      </w:r>
    </w:p>
    <w:p w:rsidR="00A8646B" w:rsidRPr="00FD5532" w:rsidRDefault="00A8646B" w:rsidP="00A8646B"/>
    <w:p w:rsidR="00A8646B" w:rsidRPr="00FD5532" w:rsidRDefault="00A8646B" w:rsidP="00C501D5">
      <w:pPr>
        <w:numPr>
          <w:ilvl w:val="0"/>
          <w:numId w:val="265"/>
        </w:numPr>
        <w:tabs>
          <w:tab w:val="num" w:pos="180"/>
        </w:tabs>
        <w:ind w:hanging="720"/>
      </w:pPr>
      <w:r w:rsidRPr="00FD5532">
        <w:t>Ангиопульмонография имеет решающее значение в диагностике патологии</w:t>
      </w:r>
    </w:p>
    <w:p w:rsidR="00A8646B" w:rsidRPr="00FD5532" w:rsidRDefault="00A8646B" w:rsidP="00A8646B">
      <w:r w:rsidRPr="00FD5532">
        <w:t>1. паренхимы легкого</w:t>
      </w:r>
    </w:p>
    <w:p w:rsidR="00A8646B" w:rsidRPr="00FD5532" w:rsidRDefault="00A8646B" w:rsidP="00A8646B">
      <w:r w:rsidRPr="00FD5532">
        <w:t>2. сосудов малого круга кровообращения</w:t>
      </w:r>
    </w:p>
    <w:p w:rsidR="00A8646B" w:rsidRPr="00FD5532" w:rsidRDefault="00A8646B" w:rsidP="00A8646B">
      <w:r w:rsidRPr="00FD5532">
        <w:t>3. трахео-бронхиального дерева</w:t>
      </w:r>
    </w:p>
    <w:p w:rsidR="00A8646B" w:rsidRPr="00FD5532" w:rsidRDefault="00A8646B" w:rsidP="00A8646B">
      <w:r w:rsidRPr="00FD5532">
        <w:t>4. сосудов малого кровообращения и трахео-бронхиального дерева</w:t>
      </w:r>
    </w:p>
    <w:p w:rsidR="00A8646B" w:rsidRPr="00FD5532" w:rsidRDefault="00A8646B" w:rsidP="00A8646B">
      <w:r w:rsidRPr="00FD5532">
        <w:t>5.  полостей сердца</w:t>
      </w:r>
    </w:p>
    <w:p w:rsidR="00A8646B" w:rsidRPr="00FD5532" w:rsidRDefault="00A8646B" w:rsidP="00A8646B"/>
    <w:p w:rsidR="00A8646B" w:rsidRPr="00FD5532" w:rsidRDefault="00A8646B" w:rsidP="00C501D5">
      <w:pPr>
        <w:numPr>
          <w:ilvl w:val="0"/>
          <w:numId w:val="265"/>
        </w:numPr>
        <w:tabs>
          <w:tab w:val="num" w:pos="180"/>
        </w:tabs>
        <w:ind w:hanging="720"/>
      </w:pPr>
      <w:r w:rsidRPr="00FD5532">
        <w:t>Бифуркация трахеи расположена на уровне грудного позвонка</w:t>
      </w:r>
    </w:p>
    <w:p w:rsidR="00A8646B" w:rsidRPr="00FD5532" w:rsidRDefault="00A8646B" w:rsidP="00A8646B">
      <w:r w:rsidRPr="00FD5532">
        <w:t>1. третьего</w:t>
      </w:r>
    </w:p>
    <w:p w:rsidR="00A8646B" w:rsidRPr="00FD5532" w:rsidRDefault="00A8646B" w:rsidP="00A8646B">
      <w:r w:rsidRPr="00FD5532">
        <w:t>2.четвертого</w:t>
      </w:r>
    </w:p>
    <w:p w:rsidR="00A8646B" w:rsidRPr="00FD5532" w:rsidRDefault="00A8646B" w:rsidP="00A8646B">
      <w:r w:rsidRPr="00FD5532">
        <w:t>3. пятого</w:t>
      </w:r>
    </w:p>
    <w:p w:rsidR="00A8646B" w:rsidRPr="00FD5532" w:rsidRDefault="00A8646B" w:rsidP="00A8646B">
      <w:r w:rsidRPr="00FD5532">
        <w:t>4. седьмого</w:t>
      </w:r>
    </w:p>
    <w:p w:rsidR="00A8646B" w:rsidRPr="00FD5532" w:rsidRDefault="00A8646B" w:rsidP="00A8646B">
      <w:r w:rsidRPr="00FD5532">
        <w:t>5. восьмого</w:t>
      </w:r>
    </w:p>
    <w:p w:rsidR="00A8646B" w:rsidRPr="00FD5532" w:rsidRDefault="00A8646B" w:rsidP="00C501D5">
      <w:pPr>
        <w:numPr>
          <w:ilvl w:val="0"/>
          <w:numId w:val="265"/>
        </w:numPr>
        <w:tabs>
          <w:tab w:val="num" w:pos="180"/>
        </w:tabs>
        <w:ind w:hanging="720"/>
      </w:pPr>
      <w:r w:rsidRPr="00FD5532">
        <w:t>Загрудинный зоб рентгенологически отличается</w:t>
      </w:r>
    </w:p>
    <w:p w:rsidR="00A8646B" w:rsidRPr="00FD5532" w:rsidRDefault="00A8646B" w:rsidP="00A8646B">
      <w:r w:rsidRPr="00FD5532">
        <w:t>1. локализацией</w:t>
      </w:r>
    </w:p>
    <w:p w:rsidR="00A8646B" w:rsidRPr="00FD5532" w:rsidRDefault="00A8646B" w:rsidP="00A8646B">
      <w:r w:rsidRPr="00FD5532">
        <w:t>2. формой</w:t>
      </w:r>
    </w:p>
    <w:p w:rsidR="00A8646B" w:rsidRPr="00FD5532" w:rsidRDefault="00A8646B" w:rsidP="00A8646B">
      <w:r w:rsidRPr="00FD5532">
        <w:lastRenderedPageBreak/>
        <w:t>3. очертаниями</w:t>
      </w:r>
    </w:p>
    <w:p w:rsidR="00A8646B" w:rsidRPr="00FD5532" w:rsidRDefault="00A8646B" w:rsidP="00A8646B">
      <w:r w:rsidRPr="00FD5532">
        <w:t>4. контуром верхнего полюса</w:t>
      </w:r>
    </w:p>
    <w:p w:rsidR="00A8646B" w:rsidRPr="00FD5532" w:rsidRDefault="00A8646B" w:rsidP="00A8646B">
      <w:r w:rsidRPr="00FD5532">
        <w:t xml:space="preserve">5. не визуализируется </w:t>
      </w:r>
    </w:p>
    <w:p w:rsidR="00A8646B" w:rsidRPr="00FD5532" w:rsidRDefault="00A8646B" w:rsidP="00A8646B"/>
    <w:p w:rsidR="00A8646B" w:rsidRPr="00FD5532" w:rsidRDefault="00A8646B" w:rsidP="00C501D5">
      <w:pPr>
        <w:numPr>
          <w:ilvl w:val="0"/>
          <w:numId w:val="265"/>
        </w:numPr>
        <w:tabs>
          <w:tab w:val="num" w:pos="180"/>
        </w:tabs>
        <w:ind w:hanging="720"/>
      </w:pPr>
      <w:r w:rsidRPr="00FD5532">
        <w:t xml:space="preserve">Рентгенологическим признаком эмфиземы средостения является </w:t>
      </w:r>
    </w:p>
    <w:p w:rsidR="00A8646B" w:rsidRPr="00FD5532" w:rsidRDefault="00A8646B" w:rsidP="00A8646B">
      <w:r w:rsidRPr="00FD5532">
        <w:t>1. расширение средостения</w:t>
      </w:r>
    </w:p>
    <w:p w:rsidR="00A8646B" w:rsidRPr="00FD5532" w:rsidRDefault="00A8646B" w:rsidP="00A8646B">
      <w:r w:rsidRPr="00FD5532">
        <w:t>2. деформация его контуров</w:t>
      </w:r>
    </w:p>
    <w:p w:rsidR="00A8646B" w:rsidRPr="00FD5532" w:rsidRDefault="00A8646B" w:rsidP="00A8646B">
      <w:r w:rsidRPr="00FD5532">
        <w:t>3. параллельные контурам средостения полосовидные тени</w:t>
      </w:r>
    </w:p>
    <w:p w:rsidR="00A8646B" w:rsidRPr="00FD5532" w:rsidRDefault="00A8646B" w:rsidP="00A8646B">
      <w:r w:rsidRPr="00FD5532">
        <w:t>4. «перистый» рисунок на фоне легочных полей</w:t>
      </w:r>
    </w:p>
    <w:p w:rsidR="00A8646B" w:rsidRPr="00FD5532" w:rsidRDefault="00A8646B" w:rsidP="00A8646B">
      <w:r w:rsidRPr="00FD5532">
        <w:t>5. визуализируется только при МРТ</w:t>
      </w:r>
    </w:p>
    <w:p w:rsidR="00A8646B" w:rsidRPr="00FD5532" w:rsidRDefault="00A8646B" w:rsidP="00A8646B">
      <w:pPr>
        <w:rPr>
          <w:rFonts w:cs="Calibri"/>
        </w:rPr>
      </w:pPr>
    </w:p>
    <w:p w:rsidR="00124E1E" w:rsidRPr="00FD5532" w:rsidRDefault="00305D3D" w:rsidP="00124E1E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Пациент, 1 год. отмечается задержка психомоторного развития</w:t>
      </w:r>
      <w:r w:rsidR="00FD0F99" w:rsidRPr="00FD5532">
        <w:rPr>
          <w:rFonts w:cs="Calibri"/>
        </w:rPr>
        <w:t xml:space="preserve">. </w:t>
      </w:r>
      <w:r w:rsidR="00124E1E" w:rsidRPr="00FD5532">
        <w:rPr>
          <w:rFonts w:cs="Calibri"/>
        </w:rPr>
        <w:t xml:space="preserve">Т4 - 42 нмоль/л. </w:t>
      </w:r>
      <w:r w:rsidR="00852903" w:rsidRPr="00FD5532">
        <w:rPr>
          <w:rFonts w:cs="Calibri"/>
        </w:rPr>
        <w:t>Выберите наиболее информативный метод визуализации щитовидной железы.</w:t>
      </w:r>
    </w:p>
    <w:p w:rsidR="00124E1E" w:rsidRPr="00FD5532" w:rsidRDefault="00124E1E" w:rsidP="00124E1E">
      <w:pPr>
        <w:rPr>
          <w:rFonts w:cs="Calibri"/>
        </w:rPr>
      </w:pPr>
      <w:r w:rsidRPr="00FD5532">
        <w:rPr>
          <w:rFonts w:cs="Calibri"/>
        </w:rPr>
        <w:t>1.</w:t>
      </w:r>
      <w:r w:rsidR="00852903" w:rsidRPr="00FD5532">
        <w:rPr>
          <w:rFonts w:cs="Calibri"/>
        </w:rPr>
        <w:t>УЗИ</w:t>
      </w:r>
    </w:p>
    <w:p w:rsidR="00124E1E" w:rsidRPr="00FD5532" w:rsidRDefault="00124E1E" w:rsidP="00124E1E">
      <w:pPr>
        <w:rPr>
          <w:rFonts w:cs="Calibri"/>
        </w:rPr>
      </w:pPr>
      <w:r w:rsidRPr="00FD5532">
        <w:rPr>
          <w:rFonts w:cs="Calibri"/>
        </w:rPr>
        <w:t xml:space="preserve">2. </w:t>
      </w:r>
      <w:r w:rsidR="00852903" w:rsidRPr="00FD5532">
        <w:rPr>
          <w:rFonts w:cs="Calibri"/>
        </w:rPr>
        <w:t>КТ</w:t>
      </w:r>
    </w:p>
    <w:p w:rsidR="00852903" w:rsidRPr="00FD5532" w:rsidRDefault="00852903" w:rsidP="00124E1E">
      <w:pPr>
        <w:rPr>
          <w:rFonts w:cs="Calibri"/>
        </w:rPr>
      </w:pPr>
      <w:r w:rsidRPr="00FD5532">
        <w:rPr>
          <w:rFonts w:cs="Calibri"/>
        </w:rPr>
        <w:t>3. МРТ</w:t>
      </w:r>
    </w:p>
    <w:p w:rsidR="00852903" w:rsidRPr="00FD5532" w:rsidRDefault="00852903" w:rsidP="00124E1E">
      <w:pPr>
        <w:rPr>
          <w:rFonts w:cs="Calibri"/>
        </w:rPr>
      </w:pPr>
      <w:r w:rsidRPr="00FD5532">
        <w:rPr>
          <w:rFonts w:cs="Calibri"/>
        </w:rPr>
        <w:t>4. термография</w:t>
      </w:r>
    </w:p>
    <w:p w:rsidR="00852903" w:rsidRPr="00FD5532" w:rsidRDefault="00852903" w:rsidP="00124E1E">
      <w:pPr>
        <w:rPr>
          <w:rFonts w:cs="Calibri"/>
        </w:rPr>
      </w:pPr>
      <w:r w:rsidRPr="00FD5532">
        <w:rPr>
          <w:rFonts w:cs="Calibri"/>
        </w:rPr>
        <w:t>5.</w:t>
      </w:r>
      <w:r w:rsidR="00BC38A1" w:rsidRPr="00FD5532">
        <w:rPr>
          <w:rFonts w:cs="Calibri"/>
        </w:rPr>
        <w:t>сцинтиграфия</w:t>
      </w:r>
    </w:p>
    <w:p w:rsidR="00BC38A1" w:rsidRPr="00FD5532" w:rsidRDefault="00BC38A1" w:rsidP="00124E1E">
      <w:pPr>
        <w:rPr>
          <w:rFonts w:cs="Calibri"/>
        </w:rPr>
      </w:pPr>
    </w:p>
    <w:p w:rsidR="00BC38A1" w:rsidRPr="00FD5532" w:rsidRDefault="00BC38A1" w:rsidP="00BC38A1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Укажите метод скринингового лучевого исследования при подозрении на эндемический зоб</w:t>
      </w:r>
    </w:p>
    <w:p w:rsidR="00BC38A1" w:rsidRPr="00FD5532" w:rsidRDefault="00BC38A1" w:rsidP="00BC38A1">
      <w:pPr>
        <w:rPr>
          <w:rFonts w:cs="Calibri"/>
        </w:rPr>
      </w:pPr>
      <w:r w:rsidRPr="00FD5532">
        <w:rPr>
          <w:rFonts w:cs="Calibri"/>
        </w:rPr>
        <w:t>1. УЗИ</w:t>
      </w:r>
    </w:p>
    <w:p w:rsidR="00BC38A1" w:rsidRPr="00FD5532" w:rsidRDefault="00BC38A1" w:rsidP="00BC38A1">
      <w:pPr>
        <w:rPr>
          <w:rFonts w:cs="Calibri"/>
        </w:rPr>
      </w:pPr>
      <w:r w:rsidRPr="00FD5532">
        <w:rPr>
          <w:rFonts w:cs="Calibri"/>
        </w:rPr>
        <w:t>2. КТ</w:t>
      </w:r>
    </w:p>
    <w:p w:rsidR="00BC38A1" w:rsidRPr="00FD5532" w:rsidRDefault="00BC38A1" w:rsidP="00BC38A1">
      <w:pPr>
        <w:rPr>
          <w:rFonts w:cs="Calibri"/>
        </w:rPr>
      </w:pPr>
      <w:r w:rsidRPr="00FD5532">
        <w:rPr>
          <w:rFonts w:cs="Calibri"/>
        </w:rPr>
        <w:t>3. МРТ</w:t>
      </w:r>
    </w:p>
    <w:p w:rsidR="00BC38A1" w:rsidRPr="00FD5532" w:rsidRDefault="00BC38A1" w:rsidP="00873F01">
      <w:pPr>
        <w:pStyle w:val="a4"/>
        <w:tabs>
          <w:tab w:val="clear" w:pos="4677"/>
          <w:tab w:val="clear" w:pos="9355"/>
        </w:tabs>
        <w:rPr>
          <w:rFonts w:cs="Calibri"/>
        </w:rPr>
      </w:pPr>
      <w:r w:rsidRPr="00FD5532">
        <w:rPr>
          <w:rFonts w:cs="Calibri"/>
        </w:rPr>
        <w:t>4. термография</w:t>
      </w:r>
    </w:p>
    <w:p w:rsidR="00BC38A1" w:rsidRPr="00FD5532" w:rsidRDefault="00BC38A1" w:rsidP="00BC38A1">
      <w:pPr>
        <w:rPr>
          <w:rFonts w:cs="Calibri"/>
        </w:rPr>
      </w:pPr>
      <w:r w:rsidRPr="00FD5532">
        <w:rPr>
          <w:rFonts w:cs="Calibri"/>
        </w:rPr>
        <w:t>5. сцинтиграфия</w:t>
      </w:r>
    </w:p>
    <w:p w:rsidR="00873F01" w:rsidRPr="00FD5532" w:rsidRDefault="00873F01" w:rsidP="00BC38A1">
      <w:pPr>
        <w:rPr>
          <w:rFonts w:cs="Calibri"/>
        </w:rPr>
      </w:pPr>
    </w:p>
    <w:p w:rsidR="00873F01" w:rsidRPr="00FD5532" w:rsidRDefault="00062695" w:rsidP="00062695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 xml:space="preserve">Какой метод исследования показан при </w:t>
      </w:r>
      <w:r w:rsidR="00B6363B" w:rsidRPr="00FD5532">
        <w:rPr>
          <w:rFonts w:cs="Calibri"/>
        </w:rPr>
        <w:t xml:space="preserve">возникновений болей в </w:t>
      </w:r>
      <w:r w:rsidR="00315B3C" w:rsidRPr="00FD5532">
        <w:rPr>
          <w:rFonts w:cs="Calibri"/>
        </w:rPr>
        <w:t>нижних конечностях и их деформации при гиперпаратиреоидной остеодистрофии</w:t>
      </w:r>
      <w:r w:rsidRPr="00FD5532">
        <w:rPr>
          <w:rFonts w:cs="Calibri"/>
        </w:rPr>
        <w:t>?</w:t>
      </w:r>
    </w:p>
    <w:p w:rsidR="00062695" w:rsidRPr="00FD5532" w:rsidRDefault="00B6363B" w:rsidP="00B6363B">
      <w:pPr>
        <w:rPr>
          <w:rFonts w:cs="Calibri"/>
        </w:rPr>
      </w:pPr>
      <w:r w:rsidRPr="00FD5532">
        <w:rPr>
          <w:rFonts w:cs="Calibri"/>
        </w:rPr>
        <w:t>1. УЗИ</w:t>
      </w:r>
    </w:p>
    <w:p w:rsidR="00B6363B" w:rsidRPr="00FD5532" w:rsidRDefault="00B6363B" w:rsidP="00B6363B">
      <w:pPr>
        <w:rPr>
          <w:rFonts w:cs="Calibri"/>
        </w:rPr>
      </w:pPr>
      <w:r w:rsidRPr="00FD5532">
        <w:rPr>
          <w:rFonts w:cs="Calibri"/>
        </w:rPr>
        <w:t>2. рентгенография</w:t>
      </w:r>
    </w:p>
    <w:p w:rsidR="00B6363B" w:rsidRPr="00FD5532" w:rsidRDefault="00B6363B" w:rsidP="00B6363B">
      <w:pPr>
        <w:rPr>
          <w:rFonts w:cs="Calibri"/>
        </w:rPr>
      </w:pPr>
      <w:r w:rsidRPr="00FD5532">
        <w:rPr>
          <w:rFonts w:cs="Calibri"/>
        </w:rPr>
        <w:t>3. МРТ</w:t>
      </w:r>
    </w:p>
    <w:p w:rsidR="00B6363B" w:rsidRPr="00FD5532" w:rsidRDefault="00B6363B" w:rsidP="00B6363B">
      <w:pPr>
        <w:rPr>
          <w:rFonts w:cs="Calibri"/>
        </w:rPr>
      </w:pPr>
      <w:r w:rsidRPr="00FD5532">
        <w:rPr>
          <w:rFonts w:cs="Calibri"/>
        </w:rPr>
        <w:t xml:space="preserve">4. </w:t>
      </w:r>
      <w:r w:rsidR="00315B3C" w:rsidRPr="00FD5532">
        <w:rPr>
          <w:rFonts w:cs="Calibri"/>
        </w:rPr>
        <w:t>сцинтиграфия</w:t>
      </w:r>
    </w:p>
    <w:p w:rsidR="00315B3C" w:rsidRPr="00FD5532" w:rsidRDefault="00315B3C" w:rsidP="00315B3C">
      <w:pPr>
        <w:pStyle w:val="a4"/>
        <w:tabs>
          <w:tab w:val="clear" w:pos="4677"/>
          <w:tab w:val="clear" w:pos="9355"/>
        </w:tabs>
        <w:rPr>
          <w:rFonts w:cs="Calibri"/>
        </w:rPr>
      </w:pPr>
      <w:r w:rsidRPr="00FD5532">
        <w:rPr>
          <w:rFonts w:cs="Calibri"/>
        </w:rPr>
        <w:t>5. термография</w:t>
      </w:r>
    </w:p>
    <w:p w:rsidR="00315B3C" w:rsidRPr="00FD5532" w:rsidRDefault="00315B3C" w:rsidP="00B6363B">
      <w:pPr>
        <w:rPr>
          <w:rFonts w:cs="Calibri"/>
        </w:rPr>
      </w:pPr>
    </w:p>
    <w:p w:rsidR="00315B3C" w:rsidRPr="00FD5532" w:rsidRDefault="00315B3C" w:rsidP="00315B3C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 xml:space="preserve">При </w:t>
      </w:r>
      <w:r w:rsidR="005840AD" w:rsidRPr="00FD5532">
        <w:rPr>
          <w:rFonts w:cs="Calibri"/>
        </w:rPr>
        <w:t xml:space="preserve">наличии гирсутизма, дисменореи, бесплодия и ожирения по центральному типу у женщины </w:t>
      </w:r>
      <w:r w:rsidR="00DF1D4C" w:rsidRPr="00FD5532">
        <w:rPr>
          <w:rFonts w:cs="Calibri"/>
        </w:rPr>
        <w:t>выберите наиболее оптимальный</w:t>
      </w:r>
      <w:r w:rsidR="005840AD" w:rsidRPr="00FD5532">
        <w:rPr>
          <w:rFonts w:cs="Calibri"/>
        </w:rPr>
        <w:t xml:space="preserve"> метод</w:t>
      </w:r>
      <w:r w:rsidR="00DF1D4C" w:rsidRPr="00FD5532">
        <w:rPr>
          <w:rFonts w:cs="Calibri"/>
        </w:rPr>
        <w:t xml:space="preserve"> лучевой диагностики:</w:t>
      </w:r>
    </w:p>
    <w:p w:rsidR="00DF1D4C" w:rsidRPr="00FD5532" w:rsidRDefault="00DF1D4C" w:rsidP="00DF1D4C">
      <w:pPr>
        <w:rPr>
          <w:rFonts w:cs="Calibri"/>
        </w:rPr>
      </w:pPr>
      <w:r w:rsidRPr="00FD5532">
        <w:rPr>
          <w:rFonts w:cs="Calibri"/>
        </w:rPr>
        <w:t>1. рентгенография органов грудной клетки</w:t>
      </w:r>
    </w:p>
    <w:p w:rsidR="00DF1D4C" w:rsidRPr="00FD5532" w:rsidRDefault="00DF1D4C" w:rsidP="00DF1D4C">
      <w:pPr>
        <w:rPr>
          <w:rFonts w:cs="Calibri"/>
        </w:rPr>
      </w:pPr>
      <w:r w:rsidRPr="00FD5532">
        <w:rPr>
          <w:rFonts w:cs="Calibri"/>
        </w:rPr>
        <w:t>2. ФЭГДС</w:t>
      </w:r>
    </w:p>
    <w:p w:rsidR="00DF1D4C" w:rsidRPr="00FD5532" w:rsidRDefault="00DF1D4C" w:rsidP="00DF1D4C">
      <w:pPr>
        <w:rPr>
          <w:rFonts w:cs="Calibri"/>
        </w:rPr>
      </w:pPr>
      <w:r w:rsidRPr="00FD5532">
        <w:rPr>
          <w:rFonts w:cs="Calibri"/>
        </w:rPr>
        <w:t xml:space="preserve">3. УЗИ почек и надпочечников </w:t>
      </w:r>
    </w:p>
    <w:p w:rsidR="00DF1D4C" w:rsidRPr="00FD5532" w:rsidRDefault="00DF1D4C" w:rsidP="00DF1D4C">
      <w:pPr>
        <w:rPr>
          <w:rFonts w:cs="Calibri"/>
        </w:rPr>
      </w:pPr>
      <w:r w:rsidRPr="00FD5532">
        <w:rPr>
          <w:rFonts w:cs="Calibri"/>
        </w:rPr>
        <w:t xml:space="preserve">4. </w:t>
      </w:r>
      <w:r w:rsidR="00EC2665" w:rsidRPr="00FD5532">
        <w:rPr>
          <w:rFonts w:cs="Calibri"/>
        </w:rPr>
        <w:t>термография</w:t>
      </w:r>
    </w:p>
    <w:p w:rsidR="00EC2665" w:rsidRPr="00FD5532" w:rsidRDefault="00EC2665" w:rsidP="00DF1D4C">
      <w:pPr>
        <w:rPr>
          <w:rFonts w:cs="Calibri"/>
        </w:rPr>
      </w:pPr>
      <w:r w:rsidRPr="00FD5532">
        <w:rPr>
          <w:rFonts w:cs="Calibri"/>
        </w:rPr>
        <w:t>5. линейная томография легких</w:t>
      </w:r>
    </w:p>
    <w:p w:rsidR="00EC2665" w:rsidRPr="00FD5532" w:rsidRDefault="00EC2665" w:rsidP="00DF1D4C">
      <w:pPr>
        <w:rPr>
          <w:rFonts w:cs="Calibri"/>
        </w:rPr>
      </w:pPr>
    </w:p>
    <w:p w:rsidR="00EC2665" w:rsidRPr="00FD5532" w:rsidRDefault="000F1094" w:rsidP="00EC2665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 xml:space="preserve">У пациента черепно-мозговая травма, выберите </w:t>
      </w:r>
      <w:r w:rsidR="005C205B" w:rsidRPr="00FD5532">
        <w:rPr>
          <w:rFonts w:cs="Calibri"/>
        </w:rPr>
        <w:t>наиболее оптимальный метод диагностики.</w:t>
      </w:r>
    </w:p>
    <w:p w:rsidR="005C205B" w:rsidRPr="00FD5532" w:rsidRDefault="005C205B" w:rsidP="005C205B">
      <w:pPr>
        <w:rPr>
          <w:rFonts w:cs="Calibri"/>
        </w:rPr>
      </w:pPr>
      <w:r w:rsidRPr="00FD5532">
        <w:rPr>
          <w:rFonts w:cs="Calibri"/>
        </w:rPr>
        <w:t>1.</w:t>
      </w:r>
      <w:r w:rsidR="00216A05" w:rsidRPr="00FD5532">
        <w:rPr>
          <w:rFonts w:cs="Calibri"/>
        </w:rPr>
        <w:t xml:space="preserve"> КТ</w:t>
      </w:r>
    </w:p>
    <w:p w:rsidR="00216A05" w:rsidRPr="00FD5532" w:rsidRDefault="00216A05" w:rsidP="005C205B">
      <w:pPr>
        <w:rPr>
          <w:rFonts w:cs="Calibri"/>
        </w:rPr>
      </w:pPr>
      <w:r w:rsidRPr="00FD5532">
        <w:rPr>
          <w:rFonts w:cs="Calibri"/>
        </w:rPr>
        <w:t>2. УЗИ</w:t>
      </w:r>
    </w:p>
    <w:p w:rsidR="00216A05" w:rsidRPr="00FD5532" w:rsidRDefault="00216A05" w:rsidP="005C205B">
      <w:pPr>
        <w:rPr>
          <w:rFonts w:cs="Calibri"/>
        </w:rPr>
      </w:pPr>
      <w:r w:rsidRPr="00FD5532">
        <w:rPr>
          <w:rFonts w:cs="Calibri"/>
        </w:rPr>
        <w:t>3. рентгенография черепа</w:t>
      </w:r>
    </w:p>
    <w:p w:rsidR="00216A05" w:rsidRPr="00FD5532" w:rsidRDefault="00216A05" w:rsidP="00216A05">
      <w:pPr>
        <w:pStyle w:val="a4"/>
        <w:tabs>
          <w:tab w:val="clear" w:pos="4677"/>
          <w:tab w:val="clear" w:pos="9355"/>
        </w:tabs>
        <w:rPr>
          <w:rFonts w:cs="Calibri"/>
        </w:rPr>
      </w:pPr>
      <w:r w:rsidRPr="00FD5532">
        <w:rPr>
          <w:rFonts w:cs="Calibri"/>
        </w:rPr>
        <w:t>4. МРТ</w:t>
      </w:r>
    </w:p>
    <w:p w:rsidR="00216A05" w:rsidRPr="00FD5532" w:rsidRDefault="00216A05" w:rsidP="005C205B">
      <w:pPr>
        <w:rPr>
          <w:rFonts w:cs="Calibri"/>
        </w:rPr>
      </w:pPr>
      <w:r w:rsidRPr="00FD5532">
        <w:rPr>
          <w:rFonts w:cs="Calibri"/>
        </w:rPr>
        <w:t>5. РНД</w:t>
      </w:r>
    </w:p>
    <w:p w:rsidR="00216A05" w:rsidRPr="00FD5532" w:rsidRDefault="00216A05" w:rsidP="005C205B">
      <w:pPr>
        <w:rPr>
          <w:rFonts w:cs="Calibri"/>
        </w:rPr>
      </w:pPr>
    </w:p>
    <w:p w:rsidR="00216A05" w:rsidRPr="00FD5532" w:rsidRDefault="00216A05" w:rsidP="00216A05">
      <w:pPr>
        <w:pStyle w:val="a9"/>
        <w:numPr>
          <w:ilvl w:val="0"/>
          <w:numId w:val="265"/>
        </w:numPr>
        <w:rPr>
          <w:rFonts w:cs="Calibri"/>
        </w:rPr>
      </w:pPr>
      <w:r w:rsidRPr="00FD5532">
        <w:rPr>
          <w:rFonts w:cs="Calibri"/>
        </w:rPr>
        <w:t>Наиболее информативный метод при переломе позвоночника и костей таза:</w:t>
      </w:r>
    </w:p>
    <w:p w:rsidR="00216A05" w:rsidRPr="00FD5532" w:rsidRDefault="00216A05" w:rsidP="00216A05">
      <w:pPr>
        <w:rPr>
          <w:rFonts w:cs="Calibri"/>
        </w:rPr>
      </w:pPr>
      <w:r w:rsidRPr="00FD5532">
        <w:rPr>
          <w:rFonts w:cs="Calibri"/>
        </w:rPr>
        <w:lastRenderedPageBreak/>
        <w:t>1.рентгенография</w:t>
      </w:r>
    </w:p>
    <w:p w:rsidR="00216A05" w:rsidRPr="00FD5532" w:rsidRDefault="00216A05" w:rsidP="00216A05">
      <w:pPr>
        <w:rPr>
          <w:rFonts w:cs="Calibri"/>
        </w:rPr>
      </w:pPr>
      <w:r w:rsidRPr="00FD5532">
        <w:rPr>
          <w:rFonts w:cs="Calibri"/>
        </w:rPr>
        <w:t>2. МРТ</w:t>
      </w:r>
    </w:p>
    <w:p w:rsidR="00216A05" w:rsidRPr="00FD5532" w:rsidRDefault="00216A05" w:rsidP="00216A05">
      <w:pPr>
        <w:rPr>
          <w:rFonts w:cs="Calibri"/>
        </w:rPr>
      </w:pPr>
      <w:r w:rsidRPr="00FD5532">
        <w:rPr>
          <w:rFonts w:cs="Calibri"/>
        </w:rPr>
        <w:t>3. КТ</w:t>
      </w:r>
    </w:p>
    <w:p w:rsidR="00216A05" w:rsidRPr="00FD5532" w:rsidRDefault="00216A05" w:rsidP="00216A05">
      <w:pPr>
        <w:rPr>
          <w:rFonts w:cs="Calibri"/>
        </w:rPr>
      </w:pPr>
      <w:r w:rsidRPr="00FD5532">
        <w:rPr>
          <w:rFonts w:cs="Calibri"/>
        </w:rPr>
        <w:t>4. УЗИ</w:t>
      </w:r>
    </w:p>
    <w:p w:rsidR="00216A05" w:rsidRPr="00FD5532" w:rsidRDefault="00216A05" w:rsidP="00625737">
      <w:pPr>
        <w:pStyle w:val="a4"/>
        <w:tabs>
          <w:tab w:val="clear" w:pos="4677"/>
          <w:tab w:val="clear" w:pos="9355"/>
        </w:tabs>
        <w:rPr>
          <w:rFonts w:cs="Calibri"/>
        </w:rPr>
      </w:pPr>
      <w:r w:rsidRPr="00FD5532">
        <w:rPr>
          <w:rFonts w:cs="Calibri"/>
        </w:rPr>
        <w:t xml:space="preserve">5. </w:t>
      </w:r>
      <w:r w:rsidR="00625737" w:rsidRPr="00FD5532">
        <w:rPr>
          <w:rFonts w:cs="Calibri"/>
        </w:rPr>
        <w:t>РНД</w:t>
      </w:r>
    </w:p>
    <w:p w:rsidR="007321A3" w:rsidRPr="00FD5532" w:rsidRDefault="007321A3" w:rsidP="007321A3">
      <w:pPr>
        <w:pStyle w:val="a7"/>
        <w:numPr>
          <w:ilvl w:val="0"/>
          <w:numId w:val="265"/>
        </w:numPr>
        <w:tabs>
          <w:tab w:val="left" w:pos="0"/>
        </w:tabs>
        <w:spacing w:after="0" w:afterAutospacing="0"/>
      </w:pPr>
      <w:r w:rsidRPr="00FD5532">
        <w:rPr>
          <w:bCs/>
        </w:rPr>
        <w:t>Методом, позволяющим получить изображение мочевых путей без контрастирования, является:</w:t>
      </w:r>
    </w:p>
    <w:p w:rsidR="007321A3" w:rsidRPr="00FD5532" w:rsidRDefault="00B11F83" w:rsidP="00B11F83">
      <w:pPr>
        <w:pStyle w:val="a7"/>
        <w:tabs>
          <w:tab w:val="left" w:pos="0"/>
        </w:tabs>
        <w:spacing w:before="0" w:beforeAutospacing="0" w:after="0" w:afterAutospacing="0"/>
      </w:pPr>
      <w:r w:rsidRPr="00FD5532">
        <w:t xml:space="preserve">1. </w:t>
      </w:r>
      <w:r w:rsidR="007321A3" w:rsidRPr="00FD5532">
        <w:t>экскреторная урография</w:t>
      </w:r>
    </w:p>
    <w:p w:rsidR="007321A3" w:rsidRPr="00FD5532" w:rsidRDefault="00B11F83" w:rsidP="00B11F83">
      <w:pPr>
        <w:pStyle w:val="a7"/>
        <w:tabs>
          <w:tab w:val="left" w:pos="0"/>
        </w:tabs>
        <w:spacing w:before="0" w:beforeAutospacing="0" w:after="0" w:afterAutospacing="0"/>
      </w:pPr>
      <w:r w:rsidRPr="00FD5532">
        <w:t xml:space="preserve">2. </w:t>
      </w:r>
      <w:r w:rsidR="007321A3" w:rsidRPr="00FD5532">
        <w:t>цистография</w:t>
      </w:r>
    </w:p>
    <w:p w:rsidR="007321A3" w:rsidRPr="00FD5532" w:rsidRDefault="00B11F83" w:rsidP="00B11F83">
      <w:pPr>
        <w:pStyle w:val="a7"/>
        <w:tabs>
          <w:tab w:val="left" w:pos="0"/>
        </w:tabs>
        <w:spacing w:before="0" w:beforeAutospacing="0" w:after="0" w:afterAutospacing="0"/>
      </w:pPr>
      <w:r w:rsidRPr="00FD5532">
        <w:t xml:space="preserve">3. </w:t>
      </w:r>
      <w:r w:rsidR="007321A3" w:rsidRPr="00FD5532">
        <w:t>ретроградная пиелография</w:t>
      </w:r>
    </w:p>
    <w:p w:rsidR="007321A3" w:rsidRPr="00FD5532" w:rsidRDefault="00B11F83" w:rsidP="00B11F83">
      <w:pPr>
        <w:pStyle w:val="a7"/>
        <w:tabs>
          <w:tab w:val="left" w:pos="0"/>
        </w:tabs>
        <w:spacing w:before="0" w:beforeAutospacing="0" w:after="0" w:afterAutospacing="0"/>
      </w:pPr>
      <w:r w:rsidRPr="00FD5532">
        <w:t xml:space="preserve">4. </w:t>
      </w:r>
      <w:r w:rsidR="007321A3" w:rsidRPr="00FD5532">
        <w:t>виртуальная эндоскопия при мультиспиральной компьютерной томографии</w:t>
      </w:r>
    </w:p>
    <w:p w:rsidR="007321A3" w:rsidRPr="00FD5532" w:rsidRDefault="00B11F83" w:rsidP="00AF7221">
      <w:pPr>
        <w:pStyle w:val="a7"/>
        <w:tabs>
          <w:tab w:val="left" w:pos="0"/>
        </w:tabs>
        <w:spacing w:before="0" w:beforeAutospacing="0" w:after="0" w:afterAutospacing="0"/>
      </w:pPr>
      <w:r w:rsidRPr="00FD5532">
        <w:t xml:space="preserve">5. </w:t>
      </w:r>
      <w:r w:rsidR="007321A3" w:rsidRPr="00FD5532">
        <w:t>микционная урография</w:t>
      </w:r>
    </w:p>
    <w:p w:rsidR="007321A3" w:rsidRPr="00FD5532" w:rsidRDefault="007321A3" w:rsidP="00AF7221">
      <w:pPr>
        <w:pStyle w:val="a7"/>
        <w:numPr>
          <w:ilvl w:val="0"/>
          <w:numId w:val="265"/>
        </w:numPr>
        <w:tabs>
          <w:tab w:val="left" w:pos="0"/>
        </w:tabs>
        <w:spacing w:after="0" w:afterAutospacing="0"/>
      </w:pPr>
      <w:r w:rsidRPr="00FD5532">
        <w:rPr>
          <w:bCs/>
        </w:rPr>
        <w:t>При подозрении на опухоль почки у беременной на сроке 6 месяцев для уточнения диагноза следует выполнить:</w:t>
      </w:r>
    </w:p>
    <w:p w:rsidR="007321A3" w:rsidRPr="00FD5532" w:rsidRDefault="00BA1641" w:rsidP="00B11F83">
      <w:pPr>
        <w:pStyle w:val="a7"/>
        <w:tabs>
          <w:tab w:val="left" w:pos="0"/>
        </w:tabs>
        <w:spacing w:before="0" w:beforeAutospacing="0" w:after="0" w:afterAutospacing="0"/>
      </w:pPr>
      <w:r w:rsidRPr="00FD5532">
        <w:t xml:space="preserve">1. </w:t>
      </w:r>
      <w:r w:rsidR="007321A3" w:rsidRPr="00FD5532">
        <w:t>мультиспиральную компьютерную томографию без контрастирования</w:t>
      </w:r>
    </w:p>
    <w:p w:rsidR="007321A3" w:rsidRPr="00FD5532" w:rsidRDefault="00BA1641" w:rsidP="00B11F83">
      <w:pPr>
        <w:pStyle w:val="a7"/>
        <w:tabs>
          <w:tab w:val="left" w:pos="0"/>
        </w:tabs>
        <w:spacing w:before="0" w:beforeAutospacing="0" w:after="0" w:afterAutospacing="0"/>
      </w:pPr>
      <w:r w:rsidRPr="00FD5532">
        <w:t xml:space="preserve">2. </w:t>
      </w:r>
      <w:r w:rsidR="007321A3" w:rsidRPr="00FD5532">
        <w:t>цифровую субтракционную ангиографию</w:t>
      </w:r>
    </w:p>
    <w:p w:rsidR="007321A3" w:rsidRPr="00FD5532" w:rsidRDefault="00BA1641" w:rsidP="00B11F83">
      <w:pPr>
        <w:pStyle w:val="a7"/>
        <w:tabs>
          <w:tab w:val="left" w:pos="0"/>
        </w:tabs>
        <w:spacing w:before="0" w:beforeAutospacing="0" w:after="0" w:afterAutospacing="0"/>
      </w:pPr>
      <w:r w:rsidRPr="00FD5532">
        <w:t>3.</w:t>
      </w:r>
      <w:r w:rsidR="007321A3" w:rsidRPr="00FD5532">
        <w:t>магнитно-резонансную томографию</w:t>
      </w:r>
    </w:p>
    <w:p w:rsidR="007321A3" w:rsidRPr="00FD5532" w:rsidRDefault="00BA1641" w:rsidP="00BA1641">
      <w:pPr>
        <w:pStyle w:val="a7"/>
        <w:tabs>
          <w:tab w:val="left" w:pos="0"/>
        </w:tabs>
        <w:spacing w:before="0" w:beforeAutospacing="0" w:after="0" w:afterAutospacing="0"/>
      </w:pPr>
      <w:r w:rsidRPr="00FD5532">
        <w:t xml:space="preserve">4. </w:t>
      </w:r>
      <w:r w:rsidR="007321A3" w:rsidRPr="00FD5532">
        <w:t>экскреторную урографию</w:t>
      </w:r>
    </w:p>
    <w:p w:rsidR="007321A3" w:rsidRPr="00FD5532" w:rsidRDefault="00BA1641" w:rsidP="00BA1641">
      <w:pPr>
        <w:pStyle w:val="a7"/>
        <w:tabs>
          <w:tab w:val="left" w:pos="0"/>
        </w:tabs>
        <w:spacing w:before="0" w:beforeAutospacing="0" w:after="0" w:afterAutospacing="0"/>
      </w:pPr>
      <w:r w:rsidRPr="00FD5532">
        <w:t xml:space="preserve">5. </w:t>
      </w:r>
      <w:r w:rsidR="007321A3" w:rsidRPr="00FD5532">
        <w:t>все вышеперечисленное противопоказано</w:t>
      </w:r>
    </w:p>
    <w:p w:rsidR="00AF7221" w:rsidRPr="00FD5532" w:rsidRDefault="00AF7221" w:rsidP="00AF7221">
      <w:pPr>
        <w:pStyle w:val="1"/>
        <w:numPr>
          <w:ilvl w:val="0"/>
          <w:numId w:val="265"/>
        </w:numPr>
        <w:shd w:val="clear" w:color="auto" w:fill="FFFFFF"/>
        <w:spacing w:before="100" w:beforeAutospacing="1" w:after="0" w:line="240" w:lineRule="auto"/>
        <w:rPr>
          <w:rStyle w:val="FontStyle49"/>
          <w:b w:val="0"/>
          <w:sz w:val="24"/>
          <w:szCs w:val="24"/>
        </w:rPr>
      </w:pPr>
      <w:r w:rsidRPr="00FD5532">
        <w:rPr>
          <w:rStyle w:val="FontStyle49"/>
          <w:b w:val="0"/>
          <w:bCs/>
          <w:sz w:val="24"/>
          <w:szCs w:val="24"/>
        </w:rPr>
        <w:t>Для выявления небольшого количества жидкости в полости перикарда  наиболее информативной методикой является:</w:t>
      </w:r>
    </w:p>
    <w:p w:rsidR="00AF7221" w:rsidRPr="00FD5532" w:rsidRDefault="008A1688" w:rsidP="008A16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1. </w:t>
      </w:r>
      <w:r w:rsidR="00AF7221" w:rsidRPr="00FD5532">
        <w:rPr>
          <w:rFonts w:ascii="Times New Roman" w:hAnsi="Times New Roman"/>
          <w:sz w:val="24"/>
          <w:szCs w:val="24"/>
        </w:rPr>
        <w:t>рентгенография в прямой проекции</w:t>
      </w:r>
    </w:p>
    <w:p w:rsidR="00AF7221" w:rsidRPr="00FD5532" w:rsidRDefault="008A1688" w:rsidP="008A16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2. </w:t>
      </w:r>
      <w:r w:rsidR="00AF7221" w:rsidRPr="00FD5532">
        <w:rPr>
          <w:rFonts w:ascii="Times New Roman" w:hAnsi="Times New Roman"/>
          <w:sz w:val="24"/>
          <w:szCs w:val="24"/>
        </w:rPr>
        <w:t>УЗИ</w:t>
      </w:r>
    </w:p>
    <w:p w:rsidR="00AF7221" w:rsidRPr="00FD5532" w:rsidRDefault="008A1688" w:rsidP="008A16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3. </w:t>
      </w:r>
      <w:r w:rsidR="00AF7221" w:rsidRPr="00FD5532">
        <w:rPr>
          <w:rFonts w:ascii="Times New Roman" w:hAnsi="Times New Roman"/>
          <w:sz w:val="24"/>
          <w:szCs w:val="24"/>
        </w:rPr>
        <w:t>рентгенография в боковой проекции</w:t>
      </w:r>
    </w:p>
    <w:p w:rsidR="008A1688" w:rsidRPr="00FD5532" w:rsidRDefault="008A1688" w:rsidP="008A16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4. </w:t>
      </w:r>
      <w:r w:rsidR="00AF7221" w:rsidRPr="00FD5532">
        <w:rPr>
          <w:rFonts w:ascii="Times New Roman" w:hAnsi="Times New Roman"/>
          <w:sz w:val="24"/>
          <w:szCs w:val="24"/>
        </w:rPr>
        <w:t>коронарография</w:t>
      </w:r>
    </w:p>
    <w:p w:rsidR="00AF7221" w:rsidRPr="00FD5532" w:rsidRDefault="008A1688" w:rsidP="008A16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5. </w:t>
      </w:r>
      <w:r w:rsidR="00AF7221" w:rsidRPr="00FD5532">
        <w:rPr>
          <w:rFonts w:ascii="Times New Roman" w:hAnsi="Times New Roman"/>
          <w:sz w:val="24"/>
          <w:szCs w:val="24"/>
        </w:rPr>
        <w:t>рентгеноскопия</w:t>
      </w:r>
    </w:p>
    <w:p w:rsidR="00AF7221" w:rsidRPr="00FD5532" w:rsidRDefault="00AF7221" w:rsidP="00AF7221">
      <w:pPr>
        <w:pStyle w:val="1"/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</w:p>
    <w:p w:rsidR="00AF7221" w:rsidRPr="00FD5532" w:rsidRDefault="00AF7221" w:rsidP="00AF7221">
      <w:pPr>
        <w:pStyle w:val="1"/>
        <w:numPr>
          <w:ilvl w:val="0"/>
          <w:numId w:val="265"/>
        </w:num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Если при введении контрастного вещества в левый желудочек контрастируется левое предсердие, это:</w:t>
      </w:r>
    </w:p>
    <w:p w:rsidR="00AF7221" w:rsidRPr="00FD5532" w:rsidRDefault="008A1688" w:rsidP="008A16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1. </w:t>
      </w:r>
      <w:r w:rsidR="00AF7221" w:rsidRPr="00FD5532">
        <w:rPr>
          <w:rFonts w:ascii="Times New Roman" w:hAnsi="Times New Roman"/>
          <w:sz w:val="24"/>
          <w:szCs w:val="24"/>
        </w:rPr>
        <w:t>аортальная недостаточность</w:t>
      </w:r>
    </w:p>
    <w:p w:rsidR="00AF7221" w:rsidRPr="00FD5532" w:rsidRDefault="008A1688" w:rsidP="008A16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2. </w:t>
      </w:r>
      <w:r w:rsidR="00AF7221" w:rsidRPr="00FD5532">
        <w:rPr>
          <w:rFonts w:ascii="Times New Roman" w:hAnsi="Times New Roman"/>
          <w:sz w:val="24"/>
          <w:szCs w:val="24"/>
        </w:rPr>
        <w:t>открытый артериальный проток</w:t>
      </w:r>
    </w:p>
    <w:p w:rsidR="00AF7221" w:rsidRPr="00FD5532" w:rsidRDefault="008A1688" w:rsidP="008A16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3.</w:t>
      </w:r>
      <w:r w:rsidR="00AF7221" w:rsidRPr="00FD5532">
        <w:rPr>
          <w:rFonts w:ascii="Times New Roman" w:hAnsi="Times New Roman"/>
          <w:sz w:val="24"/>
          <w:szCs w:val="24"/>
        </w:rPr>
        <w:t>тетрада Фалло</w:t>
      </w:r>
    </w:p>
    <w:p w:rsidR="00AF7221" w:rsidRPr="00FD5532" w:rsidRDefault="008A1688" w:rsidP="008A16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4. </w:t>
      </w:r>
      <w:r w:rsidR="00AF7221" w:rsidRPr="00FD5532">
        <w:rPr>
          <w:rFonts w:ascii="Times New Roman" w:hAnsi="Times New Roman"/>
          <w:sz w:val="24"/>
          <w:szCs w:val="24"/>
        </w:rPr>
        <w:t>митральная недостаточность</w:t>
      </w:r>
    </w:p>
    <w:p w:rsidR="00AF7221" w:rsidRPr="00FD5532" w:rsidRDefault="008A1688" w:rsidP="008A16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5. </w:t>
      </w:r>
      <w:r w:rsidR="00AF7221" w:rsidRPr="00FD5532">
        <w:rPr>
          <w:rFonts w:ascii="Times New Roman" w:hAnsi="Times New Roman"/>
          <w:sz w:val="24"/>
          <w:szCs w:val="24"/>
        </w:rPr>
        <w:t>стеноз митрального отверстия</w:t>
      </w:r>
    </w:p>
    <w:p w:rsidR="008A1688" w:rsidRPr="00FD5532" w:rsidRDefault="008A1688" w:rsidP="00AF7221">
      <w:pPr>
        <w:pStyle w:val="1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AF7221" w:rsidRPr="00FD5532" w:rsidRDefault="00AF7221" w:rsidP="00AF7221">
      <w:pPr>
        <w:numPr>
          <w:ilvl w:val="0"/>
          <w:numId w:val="265"/>
        </w:numPr>
        <w:ind w:hanging="540"/>
        <w:rPr>
          <w:bCs/>
        </w:rPr>
      </w:pPr>
      <w:r w:rsidRPr="00FD5532">
        <w:rPr>
          <w:bCs/>
          <w:lang w:val="ky-KG"/>
        </w:rPr>
        <w:t>Признаком какой патологии является двустороннее усиление легочного рисунка?</w:t>
      </w:r>
    </w:p>
    <w:p w:rsidR="00AF7221" w:rsidRPr="00FD5532" w:rsidRDefault="00814896" w:rsidP="00B071A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ky-KG"/>
        </w:rPr>
      </w:pPr>
      <w:r w:rsidRPr="00FD5532">
        <w:rPr>
          <w:rFonts w:ascii="Times New Roman" w:hAnsi="Times New Roman"/>
          <w:sz w:val="24"/>
          <w:szCs w:val="24"/>
          <w:lang w:val="ky-KG"/>
        </w:rPr>
        <w:t xml:space="preserve">1. </w:t>
      </w:r>
      <w:r w:rsidR="00AF7221" w:rsidRPr="00FD5532">
        <w:rPr>
          <w:rFonts w:ascii="Times New Roman" w:hAnsi="Times New Roman"/>
          <w:sz w:val="24"/>
          <w:szCs w:val="24"/>
          <w:lang w:val="ky-KG"/>
        </w:rPr>
        <w:t>застоя в БКК</w:t>
      </w:r>
    </w:p>
    <w:p w:rsidR="00AF7221" w:rsidRPr="00FD5532" w:rsidRDefault="00814896" w:rsidP="00B071A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ky-KG"/>
        </w:rPr>
      </w:pPr>
      <w:r w:rsidRPr="00FD5532">
        <w:rPr>
          <w:rFonts w:ascii="Times New Roman" w:hAnsi="Times New Roman"/>
          <w:bCs/>
          <w:sz w:val="24"/>
          <w:szCs w:val="24"/>
          <w:lang w:val="ky-KG"/>
        </w:rPr>
        <w:t xml:space="preserve">2. </w:t>
      </w:r>
      <w:r w:rsidR="00AF7221" w:rsidRPr="00FD5532">
        <w:rPr>
          <w:rFonts w:ascii="Times New Roman" w:hAnsi="Times New Roman"/>
          <w:bCs/>
          <w:sz w:val="24"/>
          <w:szCs w:val="24"/>
          <w:lang w:val="ky-KG"/>
        </w:rPr>
        <w:t>застоя в МКК</w:t>
      </w:r>
    </w:p>
    <w:p w:rsidR="00AF7221" w:rsidRPr="00FD5532" w:rsidRDefault="00814896" w:rsidP="00B071A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ky-KG"/>
        </w:rPr>
      </w:pPr>
      <w:r w:rsidRPr="00FD5532">
        <w:rPr>
          <w:rFonts w:ascii="Times New Roman" w:hAnsi="Times New Roman"/>
          <w:sz w:val="24"/>
          <w:szCs w:val="24"/>
          <w:lang w:val="ky-KG"/>
        </w:rPr>
        <w:t xml:space="preserve">3. </w:t>
      </w:r>
      <w:r w:rsidR="00AF7221" w:rsidRPr="00FD5532">
        <w:rPr>
          <w:rFonts w:ascii="Times New Roman" w:hAnsi="Times New Roman"/>
          <w:sz w:val="24"/>
          <w:szCs w:val="24"/>
          <w:lang w:val="ky-KG"/>
        </w:rPr>
        <w:t xml:space="preserve">стеноза устья легочной артерии </w:t>
      </w:r>
    </w:p>
    <w:p w:rsidR="00AF7221" w:rsidRPr="00FD5532" w:rsidRDefault="00814896" w:rsidP="00B071A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ky-KG"/>
        </w:rPr>
      </w:pPr>
      <w:r w:rsidRPr="00FD5532">
        <w:rPr>
          <w:rFonts w:ascii="Times New Roman" w:hAnsi="Times New Roman"/>
          <w:sz w:val="24"/>
          <w:szCs w:val="24"/>
          <w:lang w:val="ky-KG"/>
        </w:rPr>
        <w:t xml:space="preserve">4. </w:t>
      </w:r>
      <w:r w:rsidR="00AF7221" w:rsidRPr="00FD5532">
        <w:rPr>
          <w:rFonts w:ascii="Times New Roman" w:hAnsi="Times New Roman"/>
          <w:sz w:val="24"/>
          <w:szCs w:val="24"/>
          <w:lang w:val="ky-KG"/>
        </w:rPr>
        <w:t>констриктивного перикардита</w:t>
      </w:r>
    </w:p>
    <w:p w:rsidR="00AF7221" w:rsidRPr="00FD5532" w:rsidRDefault="00814896" w:rsidP="00B071A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ky-KG"/>
        </w:rPr>
      </w:pPr>
      <w:r w:rsidRPr="00FD5532">
        <w:rPr>
          <w:rFonts w:ascii="Times New Roman" w:hAnsi="Times New Roman"/>
          <w:sz w:val="24"/>
          <w:szCs w:val="24"/>
          <w:lang w:val="ky-KG"/>
        </w:rPr>
        <w:t xml:space="preserve">5. </w:t>
      </w:r>
      <w:r w:rsidR="00AF7221" w:rsidRPr="00FD5532">
        <w:rPr>
          <w:rFonts w:ascii="Times New Roman" w:hAnsi="Times New Roman"/>
          <w:sz w:val="24"/>
          <w:szCs w:val="24"/>
          <w:lang w:val="ky-KG"/>
        </w:rPr>
        <w:t>коартации аорты</w:t>
      </w:r>
    </w:p>
    <w:p w:rsidR="00B071A1" w:rsidRPr="00FD5532" w:rsidRDefault="00B071A1" w:rsidP="00B071A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ky-KG"/>
        </w:rPr>
      </w:pPr>
    </w:p>
    <w:p w:rsidR="00AF7221" w:rsidRPr="00FD5532" w:rsidRDefault="00AF7221" w:rsidP="00AF7221">
      <w:pPr>
        <w:pStyle w:val="CCC"/>
        <w:numPr>
          <w:ilvl w:val="0"/>
          <w:numId w:val="265"/>
        </w:numPr>
        <w:ind w:hanging="540"/>
        <w:rPr>
          <w:sz w:val="24"/>
          <w:szCs w:val="24"/>
        </w:rPr>
      </w:pPr>
      <w:r w:rsidRPr="00FD5532">
        <w:rPr>
          <w:sz w:val="24"/>
          <w:szCs w:val="24"/>
        </w:rPr>
        <w:t>Абсолютное противопоказание к проведению МР-ангиографии</w:t>
      </w:r>
    </w:p>
    <w:p w:rsidR="00AF7221" w:rsidRPr="00FD5532" w:rsidRDefault="00814896" w:rsidP="00814896">
      <w:pPr>
        <w:pStyle w:val="CCC"/>
        <w:tabs>
          <w:tab w:val="left" w:pos="360"/>
        </w:tabs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1. </w:t>
      </w:r>
      <w:r w:rsidR="00AF7221" w:rsidRPr="00FD5532">
        <w:rPr>
          <w:sz w:val="24"/>
          <w:szCs w:val="24"/>
          <w:lang w:val="ru-RU"/>
        </w:rPr>
        <w:t>клаустрофобия</w:t>
      </w:r>
    </w:p>
    <w:p w:rsidR="00AF7221" w:rsidRPr="00FD5532" w:rsidRDefault="00814896" w:rsidP="00814896">
      <w:pPr>
        <w:pStyle w:val="CCC"/>
        <w:tabs>
          <w:tab w:val="left" w:pos="360"/>
        </w:tabs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2. </w:t>
      </w:r>
      <w:r w:rsidR="00AF7221" w:rsidRPr="00FD5532">
        <w:rPr>
          <w:sz w:val="24"/>
          <w:szCs w:val="24"/>
          <w:lang w:val="ru-RU"/>
        </w:rPr>
        <w:t>прием алкоголя за 24 часа до исследования</w:t>
      </w:r>
    </w:p>
    <w:p w:rsidR="00AF7221" w:rsidRPr="00FD5532" w:rsidRDefault="00814896" w:rsidP="00814896">
      <w:pPr>
        <w:pStyle w:val="CCC"/>
        <w:tabs>
          <w:tab w:val="left" w:pos="360"/>
        </w:tabs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 xml:space="preserve">3. </w:t>
      </w:r>
      <w:r w:rsidR="00AF7221" w:rsidRPr="00FD5532">
        <w:rPr>
          <w:sz w:val="24"/>
          <w:szCs w:val="24"/>
        </w:rPr>
        <w:t>наличие</w:t>
      </w:r>
      <w:r w:rsidR="00AF7221" w:rsidRPr="00FD5532">
        <w:rPr>
          <w:sz w:val="24"/>
          <w:szCs w:val="24"/>
          <w:lang w:val="ru-RU"/>
        </w:rPr>
        <w:t xml:space="preserve">искусственного </w:t>
      </w:r>
      <w:r w:rsidR="00AF7221" w:rsidRPr="00FD5532">
        <w:rPr>
          <w:sz w:val="24"/>
          <w:szCs w:val="24"/>
        </w:rPr>
        <w:t xml:space="preserve"> водителя ритма</w:t>
      </w:r>
    </w:p>
    <w:p w:rsidR="00AF7221" w:rsidRPr="00FD5532" w:rsidRDefault="00814896" w:rsidP="00814896">
      <w:pPr>
        <w:pStyle w:val="CCC"/>
        <w:tabs>
          <w:tab w:val="left" w:pos="360"/>
        </w:tabs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4. </w:t>
      </w:r>
      <w:r w:rsidR="00AF7221" w:rsidRPr="00FD5532">
        <w:rPr>
          <w:sz w:val="24"/>
          <w:szCs w:val="24"/>
          <w:lang w:val="ru-RU"/>
        </w:rPr>
        <w:t>злокачественные новообразования</w:t>
      </w:r>
    </w:p>
    <w:p w:rsidR="00AF7221" w:rsidRPr="00FD5532" w:rsidRDefault="00814896" w:rsidP="00814896">
      <w:pPr>
        <w:pStyle w:val="1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5. </w:t>
      </w:r>
      <w:r w:rsidR="00AF7221" w:rsidRPr="00FD5532">
        <w:rPr>
          <w:rFonts w:ascii="Times New Roman" w:hAnsi="Times New Roman"/>
          <w:sz w:val="24"/>
          <w:szCs w:val="24"/>
        </w:rPr>
        <w:t xml:space="preserve">прием антидепрессантов </w:t>
      </w:r>
    </w:p>
    <w:p w:rsidR="00814896" w:rsidRPr="00FD5532" w:rsidRDefault="00814896" w:rsidP="00814896">
      <w:pPr>
        <w:pStyle w:val="1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F7221" w:rsidRPr="00FD5532" w:rsidRDefault="00AF7221" w:rsidP="00AF7221">
      <w:pPr>
        <w:pStyle w:val="CCC"/>
        <w:numPr>
          <w:ilvl w:val="0"/>
          <w:numId w:val="265"/>
        </w:numPr>
        <w:ind w:hanging="540"/>
        <w:rPr>
          <w:sz w:val="24"/>
          <w:szCs w:val="24"/>
        </w:rPr>
      </w:pPr>
      <w:r w:rsidRPr="00FD5532">
        <w:rPr>
          <w:sz w:val="24"/>
          <w:szCs w:val="24"/>
        </w:rPr>
        <w:lastRenderedPageBreak/>
        <w:t>Дайте определение линий Керли:</w:t>
      </w:r>
    </w:p>
    <w:p w:rsidR="00AF7221" w:rsidRPr="00FD5532" w:rsidRDefault="00814896" w:rsidP="00814896">
      <w:pPr>
        <w:pStyle w:val="CCC"/>
        <w:tabs>
          <w:tab w:val="left" w:pos="180"/>
        </w:tabs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>1.</w:t>
      </w:r>
      <w:r w:rsidR="00AF7221" w:rsidRPr="00FD5532">
        <w:rPr>
          <w:sz w:val="24"/>
          <w:szCs w:val="24"/>
        </w:rPr>
        <w:t>полоски уплотненных междольковых перегородок вследствие интерстициального отека</w:t>
      </w:r>
    </w:p>
    <w:p w:rsidR="00AF7221" w:rsidRPr="00FD5532" w:rsidRDefault="00814896" w:rsidP="00814896">
      <w:pPr>
        <w:pStyle w:val="CCC"/>
        <w:tabs>
          <w:tab w:val="left" w:pos="180"/>
        </w:tabs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 xml:space="preserve">2. </w:t>
      </w:r>
      <w:r w:rsidR="00AF7221" w:rsidRPr="00FD5532">
        <w:rPr>
          <w:sz w:val="24"/>
          <w:szCs w:val="24"/>
        </w:rPr>
        <w:t>линейные тяжи кровеносных и лимфатических сосудов</w:t>
      </w:r>
    </w:p>
    <w:p w:rsidR="00AF7221" w:rsidRPr="00FD5532" w:rsidRDefault="00814896" w:rsidP="00814896">
      <w:pPr>
        <w:pStyle w:val="CCC"/>
        <w:tabs>
          <w:tab w:val="left" w:pos="180"/>
        </w:tabs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 xml:space="preserve">3. </w:t>
      </w:r>
      <w:r w:rsidR="00AF7221" w:rsidRPr="00FD5532">
        <w:rPr>
          <w:sz w:val="24"/>
          <w:szCs w:val="24"/>
        </w:rPr>
        <w:t>плевро-диафрагмальные спайки</w:t>
      </w:r>
    </w:p>
    <w:p w:rsidR="00AF7221" w:rsidRPr="00FD5532" w:rsidRDefault="00814896" w:rsidP="00814896">
      <w:pPr>
        <w:pStyle w:val="CCC"/>
        <w:tabs>
          <w:tab w:val="left" w:pos="180"/>
        </w:tabs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 xml:space="preserve">4. </w:t>
      </w:r>
      <w:r w:rsidR="00AF7221" w:rsidRPr="00FD5532">
        <w:rPr>
          <w:sz w:val="24"/>
          <w:szCs w:val="24"/>
        </w:rPr>
        <w:t>тонкие вертикальные полосы в периферических отделах легких</w:t>
      </w:r>
    </w:p>
    <w:p w:rsidR="00AF7221" w:rsidRPr="00FD5532" w:rsidRDefault="00814896" w:rsidP="00814896">
      <w:pPr>
        <w:pStyle w:val="1"/>
        <w:tabs>
          <w:tab w:val="left" w:pos="18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ky-KG"/>
        </w:rPr>
      </w:pPr>
      <w:r w:rsidRPr="00FD5532">
        <w:rPr>
          <w:rFonts w:ascii="Times New Roman" w:hAnsi="Times New Roman"/>
          <w:sz w:val="24"/>
          <w:szCs w:val="24"/>
          <w:lang w:val="ky-KG"/>
        </w:rPr>
        <w:t xml:space="preserve">5. </w:t>
      </w:r>
      <w:r w:rsidR="00AF7221" w:rsidRPr="00FD5532">
        <w:rPr>
          <w:rFonts w:ascii="Times New Roman" w:hAnsi="Times New Roman"/>
          <w:sz w:val="24"/>
          <w:szCs w:val="24"/>
          <w:lang w:val="ky-KG"/>
        </w:rPr>
        <w:t>сгущение легочного рисунка за счет пневмофиброза.</w:t>
      </w:r>
    </w:p>
    <w:p w:rsidR="00814896" w:rsidRPr="00FD5532" w:rsidRDefault="00814896" w:rsidP="00814896">
      <w:pPr>
        <w:pStyle w:val="1"/>
        <w:tabs>
          <w:tab w:val="left" w:pos="18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ky-KG"/>
        </w:rPr>
      </w:pPr>
    </w:p>
    <w:p w:rsidR="00AF7221" w:rsidRPr="00FD5532" w:rsidRDefault="00AF7221" w:rsidP="00AF7221">
      <w:pPr>
        <w:pStyle w:val="CCC"/>
        <w:numPr>
          <w:ilvl w:val="0"/>
          <w:numId w:val="265"/>
        </w:numPr>
        <w:ind w:hanging="540"/>
        <w:rPr>
          <w:sz w:val="24"/>
          <w:szCs w:val="24"/>
          <w:lang w:val="ru-RU"/>
        </w:rPr>
      </w:pPr>
      <w:r w:rsidRPr="00FD5532">
        <w:rPr>
          <w:sz w:val="24"/>
          <w:szCs w:val="24"/>
        </w:rPr>
        <w:t>Как</w:t>
      </w:r>
      <w:r w:rsidRPr="00FD5532">
        <w:rPr>
          <w:sz w:val="24"/>
          <w:szCs w:val="24"/>
          <w:lang w:val="ru-RU"/>
        </w:rPr>
        <w:t>ой</w:t>
      </w:r>
      <w:r w:rsidRPr="00FD5532">
        <w:rPr>
          <w:sz w:val="24"/>
          <w:szCs w:val="24"/>
        </w:rPr>
        <w:t xml:space="preserve"> лучев</w:t>
      </w:r>
      <w:r w:rsidRPr="00FD5532">
        <w:rPr>
          <w:sz w:val="24"/>
          <w:szCs w:val="24"/>
          <w:lang w:val="ru-RU"/>
        </w:rPr>
        <w:t>ой</w:t>
      </w:r>
      <w:r w:rsidRPr="00FD5532">
        <w:rPr>
          <w:sz w:val="24"/>
          <w:szCs w:val="24"/>
        </w:rPr>
        <w:t xml:space="preserve"> метод исследования </w:t>
      </w:r>
      <w:r w:rsidRPr="00FD5532">
        <w:rPr>
          <w:sz w:val="24"/>
          <w:szCs w:val="24"/>
          <w:lang w:val="ru-RU"/>
        </w:rPr>
        <w:t xml:space="preserve"> является наиболее информативным </w:t>
      </w:r>
      <w:r w:rsidR="00981CF3" w:rsidRPr="00FD5532">
        <w:rPr>
          <w:sz w:val="24"/>
          <w:szCs w:val="24"/>
        </w:rPr>
        <w:t xml:space="preserve"> при </w:t>
      </w:r>
      <w:r w:rsidRPr="00FD5532">
        <w:rPr>
          <w:sz w:val="24"/>
          <w:szCs w:val="24"/>
        </w:rPr>
        <w:t>подозрении на окклюзию бедренной артерии?</w:t>
      </w:r>
    </w:p>
    <w:p w:rsidR="00AF7221" w:rsidRPr="00FD5532" w:rsidRDefault="00814896" w:rsidP="00814896">
      <w:pPr>
        <w:pStyle w:val="CCC"/>
        <w:tabs>
          <w:tab w:val="left" w:pos="142"/>
        </w:tabs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 xml:space="preserve">1. </w:t>
      </w:r>
      <w:r w:rsidR="00AF7221" w:rsidRPr="00FD5532">
        <w:rPr>
          <w:sz w:val="24"/>
          <w:szCs w:val="24"/>
        </w:rPr>
        <w:t>ультразвуковое исследование</w:t>
      </w:r>
    </w:p>
    <w:p w:rsidR="00AF7221" w:rsidRPr="00FD5532" w:rsidRDefault="00814896" w:rsidP="00814896">
      <w:pPr>
        <w:pStyle w:val="CCC"/>
        <w:tabs>
          <w:tab w:val="left" w:pos="142"/>
        </w:tabs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2. </w:t>
      </w:r>
      <w:r w:rsidR="00AF7221" w:rsidRPr="00FD5532">
        <w:rPr>
          <w:sz w:val="24"/>
          <w:szCs w:val="24"/>
        </w:rPr>
        <w:t>термографи</w:t>
      </w:r>
      <w:r w:rsidR="00AF7221" w:rsidRPr="00FD5532">
        <w:rPr>
          <w:sz w:val="24"/>
          <w:szCs w:val="24"/>
          <w:lang w:val="ru-RU"/>
        </w:rPr>
        <w:t>я</w:t>
      </w:r>
    </w:p>
    <w:p w:rsidR="00AF7221" w:rsidRPr="00FD5532" w:rsidRDefault="00814896" w:rsidP="00814896">
      <w:pPr>
        <w:pStyle w:val="CCC"/>
        <w:tabs>
          <w:tab w:val="left" w:pos="142"/>
        </w:tabs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 xml:space="preserve">3. </w:t>
      </w:r>
      <w:r w:rsidR="00AF7221" w:rsidRPr="00FD5532">
        <w:rPr>
          <w:sz w:val="24"/>
          <w:szCs w:val="24"/>
        </w:rPr>
        <w:t>артериографи</w:t>
      </w:r>
      <w:r w:rsidR="00AF7221" w:rsidRPr="00FD5532">
        <w:rPr>
          <w:sz w:val="24"/>
          <w:szCs w:val="24"/>
          <w:lang w:val="ru-RU"/>
        </w:rPr>
        <w:t>я</w:t>
      </w:r>
      <w:r w:rsidR="00AF7221" w:rsidRPr="00FD5532">
        <w:rPr>
          <w:sz w:val="24"/>
          <w:szCs w:val="24"/>
        </w:rPr>
        <w:t xml:space="preserve"> нижних конечностей</w:t>
      </w:r>
    </w:p>
    <w:p w:rsidR="00AF7221" w:rsidRPr="00FD5532" w:rsidRDefault="00814896" w:rsidP="0081489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4. </w:t>
      </w:r>
      <w:r w:rsidR="00AF7221" w:rsidRPr="00FD5532">
        <w:rPr>
          <w:rFonts w:ascii="Times New Roman" w:hAnsi="Times New Roman"/>
          <w:sz w:val="24"/>
          <w:szCs w:val="24"/>
        </w:rPr>
        <w:t>РКТ, нативное исследование</w:t>
      </w:r>
    </w:p>
    <w:p w:rsidR="00AF7221" w:rsidRPr="00FD5532" w:rsidRDefault="00814896" w:rsidP="0081489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5. </w:t>
      </w:r>
      <w:r w:rsidR="00AF7221" w:rsidRPr="00FD5532">
        <w:rPr>
          <w:rFonts w:ascii="Times New Roman" w:hAnsi="Times New Roman"/>
          <w:sz w:val="24"/>
          <w:szCs w:val="24"/>
        </w:rPr>
        <w:t>все ответы верны</w:t>
      </w:r>
    </w:p>
    <w:p w:rsidR="00814896" w:rsidRPr="00FD5532" w:rsidRDefault="00814896" w:rsidP="0081489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F7221" w:rsidRPr="00FD5532" w:rsidRDefault="00AF7221" w:rsidP="00AF7221">
      <w:pPr>
        <w:pStyle w:val="CCC"/>
        <w:numPr>
          <w:ilvl w:val="0"/>
          <w:numId w:val="265"/>
        </w:numPr>
        <w:ind w:hanging="540"/>
        <w:rPr>
          <w:sz w:val="24"/>
          <w:szCs w:val="24"/>
        </w:rPr>
      </w:pPr>
      <w:r w:rsidRPr="00FD5532">
        <w:rPr>
          <w:sz w:val="24"/>
          <w:szCs w:val="24"/>
        </w:rPr>
        <w:t>Оптимальным методом диагностики врожденных пороков сердца в детской практике явля</w:t>
      </w:r>
      <w:r w:rsidRPr="00FD5532">
        <w:rPr>
          <w:sz w:val="24"/>
          <w:szCs w:val="24"/>
          <w:lang w:val="ru-RU"/>
        </w:rPr>
        <w:t>е</w:t>
      </w:r>
      <w:r w:rsidRPr="00FD5532">
        <w:rPr>
          <w:sz w:val="24"/>
          <w:szCs w:val="24"/>
        </w:rPr>
        <w:t>тся:</w:t>
      </w:r>
    </w:p>
    <w:p w:rsidR="00AF7221" w:rsidRPr="00FD5532" w:rsidRDefault="00981CF3" w:rsidP="00981CF3">
      <w:pPr>
        <w:pStyle w:val="CCC"/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 xml:space="preserve">1. </w:t>
      </w:r>
      <w:r w:rsidR="00AF7221" w:rsidRPr="00FD5532">
        <w:rPr>
          <w:sz w:val="24"/>
          <w:szCs w:val="24"/>
        </w:rPr>
        <w:t>обзорн</w:t>
      </w:r>
      <w:r w:rsidR="00AF7221" w:rsidRPr="00FD5532">
        <w:rPr>
          <w:sz w:val="24"/>
          <w:szCs w:val="24"/>
          <w:lang w:val="ru-RU"/>
        </w:rPr>
        <w:t>ая</w:t>
      </w:r>
      <w:r w:rsidR="00AF7221" w:rsidRPr="00FD5532">
        <w:rPr>
          <w:sz w:val="24"/>
          <w:szCs w:val="24"/>
        </w:rPr>
        <w:t xml:space="preserve"> рентгенографи</w:t>
      </w:r>
      <w:r w:rsidR="00AF7221" w:rsidRPr="00FD5532">
        <w:rPr>
          <w:sz w:val="24"/>
          <w:szCs w:val="24"/>
          <w:lang w:val="ru-RU"/>
        </w:rPr>
        <w:t>я</w:t>
      </w:r>
      <w:r w:rsidR="00AF7221" w:rsidRPr="00FD5532">
        <w:rPr>
          <w:sz w:val="24"/>
          <w:szCs w:val="24"/>
        </w:rPr>
        <w:t xml:space="preserve"> грудной клетки</w:t>
      </w:r>
    </w:p>
    <w:p w:rsidR="00AF7221" w:rsidRPr="00FD5532" w:rsidRDefault="00981CF3" w:rsidP="00981CF3">
      <w:pPr>
        <w:pStyle w:val="CCC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2. </w:t>
      </w:r>
      <w:r w:rsidR="00AF7221" w:rsidRPr="00FD5532">
        <w:rPr>
          <w:sz w:val="24"/>
          <w:szCs w:val="24"/>
        </w:rPr>
        <w:t>ЭхоКГ</w:t>
      </w:r>
    </w:p>
    <w:p w:rsidR="00AF7221" w:rsidRPr="00FD5532" w:rsidRDefault="00981CF3" w:rsidP="00981CF3">
      <w:pPr>
        <w:pStyle w:val="CCC"/>
        <w:rPr>
          <w:sz w:val="24"/>
          <w:szCs w:val="24"/>
        </w:rPr>
      </w:pPr>
      <w:r w:rsidRPr="00FD5532">
        <w:rPr>
          <w:sz w:val="24"/>
          <w:szCs w:val="24"/>
          <w:lang w:val="ru-RU"/>
        </w:rPr>
        <w:t xml:space="preserve">3. </w:t>
      </w:r>
      <w:r w:rsidR="00AF7221" w:rsidRPr="00FD5532">
        <w:rPr>
          <w:sz w:val="24"/>
          <w:szCs w:val="24"/>
        </w:rPr>
        <w:t>КТ</w:t>
      </w:r>
    </w:p>
    <w:p w:rsidR="00AF7221" w:rsidRPr="00FD5532" w:rsidRDefault="00981CF3" w:rsidP="00981CF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4. </w:t>
      </w:r>
      <w:r w:rsidR="00AF7221" w:rsidRPr="00FD5532">
        <w:rPr>
          <w:rFonts w:ascii="Times New Roman" w:hAnsi="Times New Roman"/>
          <w:sz w:val="24"/>
          <w:szCs w:val="24"/>
        </w:rPr>
        <w:t xml:space="preserve">РНД </w:t>
      </w:r>
    </w:p>
    <w:p w:rsidR="00AF7221" w:rsidRPr="00FD5532" w:rsidRDefault="00981CF3" w:rsidP="00981CF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>5.</w:t>
      </w:r>
      <w:r w:rsidR="00AF7221" w:rsidRPr="00FD5532">
        <w:rPr>
          <w:rFonts w:ascii="Times New Roman" w:hAnsi="Times New Roman"/>
          <w:sz w:val="24"/>
          <w:szCs w:val="24"/>
        </w:rPr>
        <w:t>вентрикулография</w:t>
      </w:r>
    </w:p>
    <w:p w:rsidR="00981CF3" w:rsidRPr="00FD5532" w:rsidRDefault="00981CF3" w:rsidP="00981CF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F7221" w:rsidRPr="00FD5532" w:rsidRDefault="00AF7221" w:rsidP="00AF7221">
      <w:pPr>
        <w:pStyle w:val="CCC"/>
        <w:numPr>
          <w:ilvl w:val="0"/>
          <w:numId w:val="265"/>
        </w:numPr>
        <w:ind w:hanging="540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К интервенционным методам вмешательств на сердечно-сосудистую систему относятся все, кроме:</w:t>
      </w:r>
    </w:p>
    <w:p w:rsidR="00AF7221" w:rsidRPr="00FD5532" w:rsidRDefault="00981CF3" w:rsidP="00981CF3">
      <w:pPr>
        <w:pStyle w:val="CCC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1. </w:t>
      </w:r>
      <w:r w:rsidR="00AF7221" w:rsidRPr="00FD5532">
        <w:rPr>
          <w:sz w:val="24"/>
          <w:szCs w:val="24"/>
          <w:lang w:val="ru-RU"/>
        </w:rPr>
        <w:t>баллонная дилятация артерии</w:t>
      </w:r>
    </w:p>
    <w:p w:rsidR="00AF7221" w:rsidRPr="00FD5532" w:rsidRDefault="00981CF3" w:rsidP="00981CF3">
      <w:pPr>
        <w:pStyle w:val="CCC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 xml:space="preserve">2. </w:t>
      </w:r>
      <w:r w:rsidR="00AF7221" w:rsidRPr="00FD5532">
        <w:rPr>
          <w:sz w:val="24"/>
          <w:szCs w:val="24"/>
          <w:lang w:val="ru-RU"/>
        </w:rPr>
        <w:t>установка стента</w:t>
      </w:r>
    </w:p>
    <w:p w:rsidR="00AF7221" w:rsidRPr="00FD5532" w:rsidRDefault="00981CF3" w:rsidP="00981CF3">
      <w:pPr>
        <w:pStyle w:val="CCC"/>
        <w:rPr>
          <w:sz w:val="24"/>
          <w:szCs w:val="24"/>
          <w:lang w:val="ru-RU"/>
        </w:rPr>
      </w:pPr>
      <w:r w:rsidRPr="00FD5532">
        <w:rPr>
          <w:sz w:val="24"/>
          <w:szCs w:val="24"/>
          <w:lang w:val="ru-RU"/>
        </w:rPr>
        <w:t>3. т</w:t>
      </w:r>
      <w:r w:rsidR="00AF7221" w:rsidRPr="00FD5532">
        <w:rPr>
          <w:sz w:val="24"/>
          <w:szCs w:val="24"/>
          <w:lang w:val="ru-RU"/>
        </w:rPr>
        <w:t>рансэзофагеальная эхокардиография</w:t>
      </w:r>
    </w:p>
    <w:p w:rsidR="00AF7221" w:rsidRPr="00FD5532" w:rsidRDefault="00981CF3" w:rsidP="00AF722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4. </w:t>
      </w:r>
      <w:r w:rsidR="00AF7221" w:rsidRPr="00FD5532">
        <w:rPr>
          <w:rFonts w:ascii="Times New Roman" w:hAnsi="Times New Roman"/>
          <w:sz w:val="24"/>
          <w:szCs w:val="24"/>
        </w:rPr>
        <w:t>установка окклюдеров</w:t>
      </w:r>
    </w:p>
    <w:p w:rsidR="00AF7221" w:rsidRPr="00FD5532" w:rsidRDefault="00981CF3" w:rsidP="00AF722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5. </w:t>
      </w:r>
      <w:r w:rsidR="00AF7221" w:rsidRPr="00FD5532">
        <w:rPr>
          <w:rFonts w:ascii="Times New Roman" w:hAnsi="Times New Roman"/>
          <w:sz w:val="24"/>
          <w:szCs w:val="24"/>
        </w:rPr>
        <w:t>радиочастотная чрезкатетерная абляция</w:t>
      </w:r>
    </w:p>
    <w:p w:rsidR="00981CF3" w:rsidRPr="00FD5532" w:rsidRDefault="00981CF3" w:rsidP="00AF722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F7221" w:rsidRPr="00FD5532" w:rsidRDefault="00AF7221" w:rsidP="00AF7221">
      <w:pPr>
        <w:numPr>
          <w:ilvl w:val="0"/>
          <w:numId w:val="265"/>
        </w:numPr>
        <w:tabs>
          <w:tab w:val="num" w:pos="540"/>
          <w:tab w:val="left" w:pos="709"/>
        </w:tabs>
        <w:ind w:hanging="540"/>
        <w:jc w:val="both"/>
      </w:pPr>
      <w:r w:rsidRPr="00FD5532">
        <w:t xml:space="preserve">Гемосинус является косвенным симптомом </w:t>
      </w:r>
    </w:p>
    <w:p w:rsidR="00AF7221" w:rsidRPr="00FD5532" w:rsidRDefault="00803754" w:rsidP="00AF7221">
      <w:pPr>
        <w:tabs>
          <w:tab w:val="left" w:pos="426"/>
          <w:tab w:val="left" w:pos="709"/>
        </w:tabs>
        <w:ind w:left="540" w:hanging="540"/>
        <w:jc w:val="both"/>
      </w:pPr>
      <w:r w:rsidRPr="00FD5532">
        <w:t xml:space="preserve">1. </w:t>
      </w:r>
      <w:r w:rsidR="00AF7221" w:rsidRPr="00FD5532">
        <w:t>острого сину</w:t>
      </w:r>
      <w:r w:rsidRPr="00FD5532">
        <w:t>с</w:t>
      </w:r>
      <w:r w:rsidR="00AF7221" w:rsidRPr="00FD5532">
        <w:t xml:space="preserve">ита </w:t>
      </w:r>
    </w:p>
    <w:p w:rsidR="00AF7221" w:rsidRPr="00FD5532" w:rsidRDefault="00803754" w:rsidP="00AF7221">
      <w:pPr>
        <w:tabs>
          <w:tab w:val="left" w:pos="426"/>
          <w:tab w:val="left" w:pos="709"/>
        </w:tabs>
        <w:ind w:left="540" w:hanging="540"/>
        <w:jc w:val="both"/>
      </w:pPr>
      <w:r w:rsidRPr="00FD5532">
        <w:t>2.</w:t>
      </w:r>
      <w:r w:rsidR="00AF7221" w:rsidRPr="00FD5532">
        <w:t xml:space="preserve">травматического поражения костей черепа </w:t>
      </w:r>
    </w:p>
    <w:p w:rsidR="00AF7221" w:rsidRPr="00FD5532" w:rsidRDefault="00803754" w:rsidP="00AF7221">
      <w:pPr>
        <w:tabs>
          <w:tab w:val="left" w:pos="426"/>
          <w:tab w:val="left" w:pos="709"/>
        </w:tabs>
        <w:ind w:left="540" w:hanging="540"/>
        <w:jc w:val="both"/>
      </w:pPr>
      <w:r w:rsidRPr="00FD5532">
        <w:t xml:space="preserve">3. </w:t>
      </w:r>
      <w:r w:rsidR="00AF7221" w:rsidRPr="00FD5532">
        <w:t>хронического сину</w:t>
      </w:r>
      <w:r w:rsidRPr="00FD5532">
        <w:t>с</w:t>
      </w:r>
      <w:r w:rsidR="00AF7221" w:rsidRPr="00FD5532">
        <w:t xml:space="preserve">ита </w:t>
      </w:r>
    </w:p>
    <w:p w:rsidR="00AF7221" w:rsidRPr="00FD5532" w:rsidRDefault="00803754" w:rsidP="00AF7221">
      <w:pPr>
        <w:tabs>
          <w:tab w:val="left" w:pos="426"/>
          <w:tab w:val="left" w:pos="709"/>
        </w:tabs>
        <w:ind w:left="540" w:hanging="540"/>
        <w:jc w:val="both"/>
      </w:pPr>
      <w:r w:rsidRPr="00FD5532">
        <w:t xml:space="preserve">4. </w:t>
      </w:r>
      <w:r w:rsidR="00AF7221" w:rsidRPr="00FD5532">
        <w:t xml:space="preserve">остеомы придаточных пазух носа </w:t>
      </w:r>
    </w:p>
    <w:p w:rsidR="00AF7221" w:rsidRPr="00FD5532" w:rsidRDefault="00803754" w:rsidP="00AF7221">
      <w:pPr>
        <w:tabs>
          <w:tab w:val="left" w:pos="426"/>
          <w:tab w:val="left" w:pos="709"/>
        </w:tabs>
        <w:ind w:left="540" w:hanging="540"/>
        <w:jc w:val="both"/>
      </w:pPr>
      <w:r w:rsidRPr="00FD5532">
        <w:t xml:space="preserve">5. </w:t>
      </w:r>
      <w:r w:rsidR="00AF7221" w:rsidRPr="00FD5532">
        <w:t>полипа придаточных пазух носа</w:t>
      </w:r>
    </w:p>
    <w:p w:rsidR="00AF7221" w:rsidRPr="00FD5532" w:rsidRDefault="00AF7221" w:rsidP="00AF7221">
      <w:pPr>
        <w:tabs>
          <w:tab w:val="left" w:pos="426"/>
          <w:tab w:val="left" w:pos="709"/>
        </w:tabs>
        <w:ind w:left="540" w:hanging="540"/>
        <w:jc w:val="both"/>
      </w:pPr>
    </w:p>
    <w:p w:rsidR="00AF7221" w:rsidRPr="00FD5532" w:rsidRDefault="00AF7221" w:rsidP="00803754">
      <w:pPr>
        <w:numPr>
          <w:ilvl w:val="0"/>
          <w:numId w:val="265"/>
        </w:numPr>
        <w:tabs>
          <w:tab w:val="num" w:pos="567"/>
        </w:tabs>
        <w:ind w:hanging="540"/>
        <w:jc w:val="both"/>
      </w:pPr>
      <w:r w:rsidRPr="00FD5532">
        <w:t xml:space="preserve">Изменения в костях черепа при гормональных нарушениях чаще характеризуются </w:t>
      </w:r>
    </w:p>
    <w:p w:rsidR="00AF7221" w:rsidRPr="00FD5532" w:rsidRDefault="00803754" w:rsidP="00803754">
      <w:pPr>
        <w:tabs>
          <w:tab w:val="left" w:pos="360"/>
          <w:tab w:val="left" w:pos="709"/>
        </w:tabs>
        <w:jc w:val="both"/>
      </w:pPr>
      <w:r w:rsidRPr="00FD5532">
        <w:t>1.</w:t>
      </w:r>
      <w:r w:rsidR="00AF7221" w:rsidRPr="00FD5532">
        <w:t xml:space="preserve">остеопорозом </w:t>
      </w:r>
    </w:p>
    <w:p w:rsidR="00AF7221" w:rsidRPr="00FD5532" w:rsidRDefault="00803754" w:rsidP="00803754">
      <w:pPr>
        <w:tabs>
          <w:tab w:val="left" w:pos="360"/>
          <w:tab w:val="left" w:pos="709"/>
        </w:tabs>
        <w:jc w:val="both"/>
      </w:pPr>
      <w:r w:rsidRPr="00FD5532">
        <w:t xml:space="preserve">2. </w:t>
      </w:r>
      <w:r w:rsidR="00AF7221" w:rsidRPr="00FD5532">
        <w:t xml:space="preserve">деструкцией </w:t>
      </w:r>
    </w:p>
    <w:p w:rsidR="00AF7221" w:rsidRPr="00FD5532" w:rsidRDefault="00803754" w:rsidP="00803754">
      <w:pPr>
        <w:tabs>
          <w:tab w:val="left" w:pos="360"/>
          <w:tab w:val="left" w:pos="709"/>
        </w:tabs>
        <w:jc w:val="both"/>
      </w:pPr>
      <w:r w:rsidRPr="00FD5532">
        <w:t xml:space="preserve">3. </w:t>
      </w:r>
      <w:r w:rsidR="00AF7221" w:rsidRPr="00FD5532">
        <w:t xml:space="preserve">гиперостозом </w:t>
      </w:r>
    </w:p>
    <w:p w:rsidR="00AF7221" w:rsidRPr="00FD5532" w:rsidRDefault="00803754" w:rsidP="00803754">
      <w:pPr>
        <w:tabs>
          <w:tab w:val="left" w:pos="360"/>
          <w:tab w:val="left" w:pos="709"/>
        </w:tabs>
        <w:jc w:val="both"/>
      </w:pPr>
      <w:r w:rsidRPr="00FD5532">
        <w:t xml:space="preserve">4. </w:t>
      </w:r>
      <w:r w:rsidR="00AF7221" w:rsidRPr="00FD5532">
        <w:t xml:space="preserve">склерозом </w:t>
      </w:r>
    </w:p>
    <w:p w:rsidR="00AF7221" w:rsidRPr="00FD5532" w:rsidRDefault="00803754" w:rsidP="00803754">
      <w:pPr>
        <w:pStyle w:val="1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5. </w:t>
      </w:r>
      <w:r w:rsidR="00AF7221" w:rsidRPr="00FD5532">
        <w:rPr>
          <w:rFonts w:ascii="Times New Roman" w:hAnsi="Times New Roman"/>
          <w:sz w:val="24"/>
          <w:szCs w:val="24"/>
        </w:rPr>
        <w:t>периостальными реакциями</w:t>
      </w:r>
    </w:p>
    <w:p w:rsidR="00803754" w:rsidRPr="00FD5532" w:rsidRDefault="00803754" w:rsidP="00803754">
      <w:pPr>
        <w:pStyle w:val="1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F7221" w:rsidRPr="00FD5532" w:rsidRDefault="00AF7221" w:rsidP="00AF7221">
      <w:pPr>
        <w:pStyle w:val="a9"/>
        <w:numPr>
          <w:ilvl w:val="0"/>
          <w:numId w:val="265"/>
        </w:numPr>
        <w:ind w:hanging="540"/>
      </w:pPr>
      <w:r w:rsidRPr="00FD5532">
        <w:t>Когда  целесообразно применять УЗИ?</w:t>
      </w:r>
    </w:p>
    <w:p w:rsidR="00AF7221" w:rsidRPr="00FD5532" w:rsidRDefault="00AD4D7F" w:rsidP="00AD4D7F">
      <w:pPr>
        <w:pStyle w:val="a4"/>
        <w:tabs>
          <w:tab w:val="clear" w:pos="4677"/>
          <w:tab w:val="clear" w:pos="9355"/>
        </w:tabs>
      </w:pPr>
      <w:r w:rsidRPr="00FD5532">
        <w:t xml:space="preserve">1. </w:t>
      </w:r>
      <w:r w:rsidR="00AF7221" w:rsidRPr="00FD5532">
        <w:t>для выявления разрыва сухожилий</w:t>
      </w:r>
    </w:p>
    <w:p w:rsidR="00AF7221" w:rsidRPr="00FD5532" w:rsidRDefault="00AD4D7F" w:rsidP="00AD4D7F">
      <w:r w:rsidRPr="00FD5532">
        <w:t xml:space="preserve">2. </w:t>
      </w:r>
      <w:r w:rsidR="00AF7221" w:rsidRPr="00FD5532">
        <w:t>определение наличия выпота в полости сустава, абсцессов и гематом в мягких тканях</w:t>
      </w:r>
    </w:p>
    <w:p w:rsidR="00AF7221" w:rsidRPr="00FD5532" w:rsidRDefault="00AD4D7F" w:rsidP="00AD4D7F">
      <w:r w:rsidRPr="00FD5532">
        <w:t xml:space="preserve">3. </w:t>
      </w:r>
      <w:r w:rsidR="00AF7221" w:rsidRPr="00FD5532">
        <w:t>для диагностики пролиферативных изменений синовиальной оболочки и синовиальных кист</w:t>
      </w:r>
    </w:p>
    <w:p w:rsidR="00AF7221" w:rsidRPr="00FD5532" w:rsidRDefault="00AD4D7F" w:rsidP="00AD4D7F">
      <w:r w:rsidRPr="00FD5532">
        <w:t xml:space="preserve">4. </w:t>
      </w:r>
      <w:r w:rsidR="00AF7221" w:rsidRPr="00FD5532">
        <w:t xml:space="preserve">для диагностики травматических повреждений суставных поверхностей </w:t>
      </w:r>
    </w:p>
    <w:p w:rsidR="00AF7221" w:rsidRPr="00FD5532" w:rsidRDefault="00AD4D7F" w:rsidP="00AD4D7F">
      <w:r w:rsidRPr="00FD5532">
        <w:t>5.</w:t>
      </w:r>
      <w:r w:rsidR="00AF7221" w:rsidRPr="00FD5532">
        <w:t>верно все вышеперечисленное</w:t>
      </w:r>
    </w:p>
    <w:p w:rsidR="00AF7221" w:rsidRPr="00FD5532" w:rsidRDefault="00AF7221" w:rsidP="00AF7221">
      <w:pPr>
        <w:ind w:left="540"/>
      </w:pPr>
    </w:p>
    <w:p w:rsidR="00AF7221" w:rsidRPr="00FD5532" w:rsidRDefault="00AF7221" w:rsidP="00AF7221">
      <w:pPr>
        <w:pStyle w:val="10"/>
        <w:numPr>
          <w:ilvl w:val="0"/>
          <w:numId w:val="265"/>
        </w:numPr>
        <w:spacing w:after="0" w:line="240" w:lineRule="auto"/>
        <w:ind w:hanging="540"/>
        <w:rPr>
          <w:rFonts w:ascii="Times New Roman" w:hAnsi="Times New Roman"/>
          <w:color w:val="000000"/>
          <w:sz w:val="24"/>
          <w:szCs w:val="24"/>
        </w:rPr>
      </w:pPr>
      <w:r w:rsidRPr="00FD5532">
        <w:rPr>
          <w:rFonts w:ascii="Times New Roman" w:hAnsi="Times New Roman"/>
          <w:color w:val="000000"/>
          <w:spacing w:val="5"/>
          <w:sz w:val="24"/>
          <w:szCs w:val="24"/>
        </w:rPr>
        <w:t>У</w:t>
      </w:r>
      <w:r w:rsidR="00AD4D7F" w:rsidRPr="00FD5532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пациента подозрение на </w:t>
      </w:r>
      <w:r w:rsidR="00AD4D7F" w:rsidRPr="00FD5532">
        <w:rPr>
          <w:rFonts w:ascii="Times New Roman" w:hAnsi="Times New Roman"/>
          <w:color w:val="000000"/>
          <w:spacing w:val="5"/>
          <w:sz w:val="24"/>
          <w:szCs w:val="24"/>
        </w:rPr>
        <w:t xml:space="preserve">ложный сустав. </w:t>
      </w:r>
      <w:r w:rsidR="00AD4D7F" w:rsidRPr="00FD5532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перечислите </w:t>
      </w:r>
      <w:r w:rsidR="00731ED4" w:rsidRPr="00FD5532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наиболее характерный </w:t>
      </w:r>
      <w:r w:rsidR="00AD4D7F" w:rsidRPr="00FD5532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рентгеноло</w:t>
      </w:r>
      <w:r w:rsidR="00731ED4" w:rsidRPr="00FD5532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гический признак:</w:t>
      </w:r>
    </w:p>
    <w:p w:rsidR="00AF7221" w:rsidRPr="00FD5532" w:rsidRDefault="00731ED4" w:rsidP="00731ED4">
      <w:pPr>
        <w:rPr>
          <w:color w:val="000000"/>
        </w:rPr>
      </w:pPr>
      <w:r w:rsidRPr="00FD5532">
        <w:rPr>
          <w:color w:val="000000"/>
          <w:spacing w:val="-1"/>
        </w:rPr>
        <w:t xml:space="preserve">1. </w:t>
      </w:r>
      <w:r w:rsidR="00AF7221" w:rsidRPr="00FD5532">
        <w:rPr>
          <w:color w:val="000000"/>
          <w:spacing w:val="-1"/>
        </w:rPr>
        <w:t>отсутствие костной мозоли</w:t>
      </w:r>
    </w:p>
    <w:p w:rsidR="00AF7221" w:rsidRPr="00FD5532" w:rsidRDefault="00731ED4" w:rsidP="00731ED4">
      <w:pPr>
        <w:rPr>
          <w:color w:val="000000"/>
        </w:rPr>
      </w:pPr>
      <w:r w:rsidRPr="00FD5532">
        <w:t xml:space="preserve">2. </w:t>
      </w:r>
      <w:r w:rsidR="00AF7221" w:rsidRPr="00FD5532">
        <w:rPr>
          <w:color w:val="000000"/>
        </w:rPr>
        <w:t>смещение отломков</w:t>
      </w:r>
    </w:p>
    <w:p w:rsidR="00AF7221" w:rsidRPr="00FD5532" w:rsidRDefault="00731ED4" w:rsidP="00AF7221">
      <w:pPr>
        <w:ind w:left="900" w:hanging="900"/>
        <w:rPr>
          <w:color w:val="000000"/>
        </w:rPr>
      </w:pPr>
      <w:r w:rsidRPr="00FD5532">
        <w:t xml:space="preserve">3. </w:t>
      </w:r>
      <w:r w:rsidR="00AF7221" w:rsidRPr="00FD5532">
        <w:rPr>
          <w:color w:val="000000"/>
          <w:spacing w:val="2"/>
        </w:rPr>
        <w:t xml:space="preserve">заращение костного канала с образованием замыкательных  </w:t>
      </w:r>
      <w:r w:rsidR="00AF7221" w:rsidRPr="00FD5532">
        <w:rPr>
          <w:color w:val="000000"/>
          <w:spacing w:val="-2"/>
        </w:rPr>
        <w:t>пластинок</w:t>
      </w:r>
    </w:p>
    <w:p w:rsidR="00AF7221" w:rsidRPr="00FD5532" w:rsidRDefault="00731ED4" w:rsidP="00731ED4">
      <w:pPr>
        <w:rPr>
          <w:color w:val="000000"/>
        </w:rPr>
      </w:pPr>
      <w:r w:rsidRPr="00FD5532">
        <w:t xml:space="preserve">4. </w:t>
      </w:r>
      <w:r w:rsidR="00AF7221" w:rsidRPr="00FD5532">
        <w:rPr>
          <w:color w:val="000000"/>
        </w:rPr>
        <w:t>хорошо развитая костная мозоль</w:t>
      </w:r>
    </w:p>
    <w:p w:rsidR="00AF7221" w:rsidRPr="00FD5532" w:rsidRDefault="00731ED4" w:rsidP="00AF7221">
      <w:pPr>
        <w:pStyle w:val="1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FD5532">
        <w:rPr>
          <w:rFonts w:ascii="Times New Roman" w:hAnsi="Times New Roman"/>
          <w:sz w:val="24"/>
          <w:szCs w:val="24"/>
        </w:rPr>
        <w:t xml:space="preserve">5. </w:t>
      </w:r>
      <w:r w:rsidR="00AF7221" w:rsidRPr="00FD5532">
        <w:rPr>
          <w:rFonts w:ascii="Times New Roman" w:hAnsi="Times New Roman"/>
          <w:sz w:val="24"/>
          <w:szCs w:val="24"/>
        </w:rPr>
        <w:t>в процесс вовлекается истинная суставная поверхность</w:t>
      </w:r>
    </w:p>
    <w:p w:rsidR="00AF7221" w:rsidRPr="00FD5532" w:rsidRDefault="00AF7221" w:rsidP="00AF7221">
      <w:pPr>
        <w:pStyle w:val="10"/>
        <w:numPr>
          <w:ilvl w:val="0"/>
          <w:numId w:val="265"/>
        </w:numPr>
        <w:spacing w:after="0" w:line="240" w:lineRule="auto"/>
        <w:ind w:hanging="540"/>
        <w:rPr>
          <w:rFonts w:ascii="Times New Roman" w:hAnsi="Times New Roman"/>
          <w:sz w:val="24"/>
          <w:szCs w:val="24"/>
          <w:lang w:val="ru-RU"/>
        </w:rPr>
      </w:pPr>
      <w:r w:rsidRPr="00FD5532">
        <w:rPr>
          <w:rFonts w:ascii="Times New Roman" w:hAnsi="Times New Roman"/>
          <w:sz w:val="24"/>
          <w:szCs w:val="24"/>
          <w:lang w:val="ru-RU"/>
        </w:rPr>
        <w:t>Какой метод лучевой диагностики наиболее информативен при переломах костей лицевого черепа</w:t>
      </w:r>
    </w:p>
    <w:p w:rsidR="00AF7221" w:rsidRPr="00FD5532" w:rsidRDefault="00731ED4" w:rsidP="00731ED4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FD5532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AF7221" w:rsidRPr="00FD5532">
        <w:rPr>
          <w:rFonts w:ascii="Times New Roman" w:hAnsi="Times New Roman"/>
          <w:sz w:val="24"/>
          <w:szCs w:val="24"/>
          <w:lang w:val="ru-RU"/>
        </w:rPr>
        <w:t>сонография</w:t>
      </w:r>
    </w:p>
    <w:p w:rsidR="00AF7221" w:rsidRPr="00FD5532" w:rsidRDefault="00731ED4" w:rsidP="00731ED4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FD5532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AF7221" w:rsidRPr="00FD5532">
        <w:rPr>
          <w:rFonts w:ascii="Times New Roman" w:hAnsi="Times New Roman"/>
          <w:sz w:val="24"/>
          <w:szCs w:val="24"/>
          <w:lang w:val="ru-RU"/>
        </w:rPr>
        <w:t>МРТ</w:t>
      </w:r>
    </w:p>
    <w:p w:rsidR="00AF7221" w:rsidRPr="00FD5532" w:rsidRDefault="00F270F3" w:rsidP="00F270F3">
      <w:pPr>
        <w:pStyle w:val="10"/>
        <w:tabs>
          <w:tab w:val="left" w:pos="5505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FD5532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AF7221" w:rsidRPr="00FD5532">
        <w:rPr>
          <w:rFonts w:ascii="Times New Roman" w:hAnsi="Times New Roman"/>
          <w:sz w:val="24"/>
          <w:szCs w:val="24"/>
          <w:lang w:val="ru-RU"/>
        </w:rPr>
        <w:t>мультиспиральная РКТ с 3</w:t>
      </w:r>
      <w:r w:rsidR="00AF7221" w:rsidRPr="00FD5532">
        <w:rPr>
          <w:rFonts w:ascii="Times New Roman" w:hAnsi="Times New Roman"/>
          <w:sz w:val="24"/>
          <w:szCs w:val="24"/>
          <w:lang w:val="en-US"/>
        </w:rPr>
        <w:t>D</w:t>
      </w:r>
      <w:r w:rsidR="00AF7221" w:rsidRPr="00FD5532">
        <w:rPr>
          <w:rFonts w:ascii="Times New Roman" w:hAnsi="Times New Roman"/>
          <w:sz w:val="24"/>
          <w:szCs w:val="24"/>
          <w:lang w:val="ru-RU"/>
        </w:rPr>
        <w:t xml:space="preserve"> реконструкцией</w:t>
      </w:r>
      <w:r w:rsidR="00AF7221" w:rsidRPr="00FD5532">
        <w:rPr>
          <w:rFonts w:ascii="Times New Roman" w:hAnsi="Times New Roman"/>
          <w:sz w:val="24"/>
          <w:szCs w:val="24"/>
          <w:lang w:val="ru-RU"/>
        </w:rPr>
        <w:tab/>
      </w:r>
    </w:p>
    <w:p w:rsidR="00AF7221" w:rsidRPr="00FD5532" w:rsidRDefault="00F270F3" w:rsidP="00F270F3">
      <w:pPr>
        <w:tabs>
          <w:tab w:val="left" w:pos="6804"/>
        </w:tabs>
      </w:pPr>
      <w:r w:rsidRPr="00FD5532">
        <w:t xml:space="preserve">4. </w:t>
      </w:r>
      <w:r w:rsidR="00AF7221" w:rsidRPr="00FD5532">
        <w:t>рентгенография в 2 взаимно перпендикулярных проекциях</w:t>
      </w:r>
    </w:p>
    <w:p w:rsidR="00AF7221" w:rsidRPr="00FD5532" w:rsidRDefault="00F270F3" w:rsidP="00F270F3">
      <w:pPr>
        <w:tabs>
          <w:tab w:val="left" w:pos="6804"/>
        </w:tabs>
      </w:pPr>
      <w:r w:rsidRPr="00FD5532">
        <w:t xml:space="preserve">5. </w:t>
      </w:r>
      <w:r w:rsidR="00AF7221" w:rsidRPr="00FD5532">
        <w:t>остеосцинтиграфия</w:t>
      </w:r>
    </w:p>
    <w:p w:rsidR="00AF7221" w:rsidRPr="00FD5532" w:rsidRDefault="00AF7221" w:rsidP="00AF7221">
      <w:pPr>
        <w:tabs>
          <w:tab w:val="left" w:pos="6804"/>
        </w:tabs>
        <w:ind w:left="540"/>
      </w:pPr>
    </w:p>
    <w:p w:rsidR="00AF7221" w:rsidRPr="00FD5532" w:rsidRDefault="00AF7221" w:rsidP="00AF7221">
      <w:pPr>
        <w:pStyle w:val="a9"/>
        <w:numPr>
          <w:ilvl w:val="0"/>
          <w:numId w:val="265"/>
        </w:numPr>
        <w:ind w:hanging="540"/>
      </w:pPr>
      <w:r w:rsidRPr="00FD5532">
        <w:t>Дайте определение «патологического» перелома:</w:t>
      </w:r>
    </w:p>
    <w:p w:rsidR="00D67709" w:rsidRPr="00FD5532" w:rsidRDefault="00D67709" w:rsidP="00D67709">
      <w:r w:rsidRPr="00FD5532">
        <w:t xml:space="preserve">1. </w:t>
      </w:r>
      <w:r w:rsidR="00AF7221" w:rsidRPr="00FD5532">
        <w:t>перелом, при котором нарушена целостност</w:t>
      </w:r>
      <w:r w:rsidRPr="00FD5532">
        <w:t>ь кожи и/или слизистой оболочки</w:t>
      </w:r>
    </w:p>
    <w:p w:rsidR="00AF7221" w:rsidRPr="00FD5532" w:rsidRDefault="00D67709" w:rsidP="00D67709">
      <w:r w:rsidRPr="00FD5532">
        <w:t xml:space="preserve">2. </w:t>
      </w:r>
      <w:r w:rsidR="00AF7221" w:rsidRPr="00FD5532">
        <w:t>перелом с наличием двух и более отломков</w:t>
      </w:r>
    </w:p>
    <w:p w:rsidR="00AF7221" w:rsidRPr="00FD5532" w:rsidRDefault="00D67709" w:rsidP="00D67709">
      <w:r w:rsidRPr="00FD5532">
        <w:t xml:space="preserve">3. </w:t>
      </w:r>
      <w:r w:rsidR="00AF7221" w:rsidRPr="00FD5532">
        <w:t>травматическое отделение эпифиза кости от метафиза (перелом, при котором линия перелома проходит по ростковому хрящу)</w:t>
      </w:r>
    </w:p>
    <w:p w:rsidR="00AF7221" w:rsidRPr="00FD5532" w:rsidRDefault="00D67709" w:rsidP="00D67709">
      <w:r w:rsidRPr="00FD5532">
        <w:t xml:space="preserve">4. </w:t>
      </w:r>
      <w:r w:rsidR="00AF7221" w:rsidRPr="00FD5532">
        <w:t>перелом, возникающий на фоне измененной костной структуры, даже при воздействии незначительных механических усилий</w:t>
      </w:r>
    </w:p>
    <w:p w:rsidR="00AF7221" w:rsidRPr="00FD5532" w:rsidRDefault="00D67709" w:rsidP="00D67709">
      <w:r w:rsidRPr="00FD5532">
        <w:t xml:space="preserve">5. </w:t>
      </w:r>
      <w:r w:rsidR="00AF7221" w:rsidRPr="00FD5532">
        <w:t>не сросшийся перелом</w:t>
      </w:r>
    </w:p>
    <w:p w:rsidR="00AF7221" w:rsidRPr="00FD5532" w:rsidRDefault="00AF7221" w:rsidP="00AF7221">
      <w:pPr>
        <w:ind w:left="900" w:hanging="360"/>
      </w:pPr>
    </w:p>
    <w:p w:rsidR="00AF7221" w:rsidRPr="00FD5532" w:rsidRDefault="00AF7221" w:rsidP="00AF7221">
      <w:pPr>
        <w:pStyle w:val="10"/>
        <w:numPr>
          <w:ilvl w:val="0"/>
          <w:numId w:val="265"/>
        </w:numPr>
        <w:spacing w:after="0" w:line="240" w:lineRule="auto"/>
        <w:ind w:right="-5" w:hanging="540"/>
        <w:rPr>
          <w:rFonts w:ascii="Times New Roman" w:hAnsi="Times New Roman"/>
          <w:sz w:val="24"/>
          <w:szCs w:val="24"/>
          <w:lang w:val="ru-RU"/>
        </w:rPr>
      </w:pPr>
      <w:r w:rsidRPr="00FD5532">
        <w:rPr>
          <w:rFonts w:ascii="Times New Roman" w:hAnsi="Times New Roman"/>
          <w:sz w:val="24"/>
          <w:szCs w:val="24"/>
          <w:lang w:val="ru-RU"/>
        </w:rPr>
        <w:t>В каких случаях показана рентгеноскопия опорно-двигательного аппарата</w:t>
      </w:r>
    </w:p>
    <w:p w:rsidR="00AF7221" w:rsidRPr="00FD5532" w:rsidRDefault="005409A7" w:rsidP="005409A7">
      <w:pPr>
        <w:tabs>
          <w:tab w:val="left" w:pos="6804"/>
        </w:tabs>
      </w:pPr>
      <w:r w:rsidRPr="00FD5532">
        <w:t xml:space="preserve">1. </w:t>
      </w:r>
      <w:r w:rsidR="00AF7221" w:rsidRPr="00FD5532">
        <w:t>при репозиции костных фрагментов</w:t>
      </w:r>
    </w:p>
    <w:p w:rsidR="00AF7221" w:rsidRPr="00FD5532" w:rsidRDefault="005409A7" w:rsidP="005409A7">
      <w:pPr>
        <w:tabs>
          <w:tab w:val="left" w:pos="6804"/>
        </w:tabs>
      </w:pPr>
      <w:r w:rsidRPr="00FD5532">
        <w:t xml:space="preserve">2. для диагностики повреждения </w:t>
      </w:r>
      <w:r w:rsidR="00AF7221" w:rsidRPr="00FD5532">
        <w:t>связочного аппарата</w:t>
      </w:r>
    </w:p>
    <w:p w:rsidR="00AF7221" w:rsidRPr="00FD5532" w:rsidRDefault="005409A7" w:rsidP="005409A7">
      <w:pPr>
        <w:tabs>
          <w:tab w:val="left" w:pos="6804"/>
        </w:tabs>
      </w:pPr>
      <w:r w:rsidRPr="00FD5532">
        <w:t xml:space="preserve">3. </w:t>
      </w:r>
      <w:r w:rsidR="00AF7221" w:rsidRPr="00FD5532">
        <w:t>послеоперационный рентген контроль</w:t>
      </w:r>
    </w:p>
    <w:p w:rsidR="00AF7221" w:rsidRPr="00FD5532" w:rsidRDefault="005409A7" w:rsidP="005409A7">
      <w:pPr>
        <w:tabs>
          <w:tab w:val="left" w:pos="6804"/>
        </w:tabs>
      </w:pPr>
      <w:r w:rsidRPr="00FD5532">
        <w:t xml:space="preserve">4. </w:t>
      </w:r>
      <w:r w:rsidR="00AF7221" w:rsidRPr="00FD5532">
        <w:t>при извлечении рентген-негативных инородных тел</w:t>
      </w:r>
    </w:p>
    <w:p w:rsidR="00AF7221" w:rsidRPr="00FD5532" w:rsidRDefault="005409A7" w:rsidP="005409A7">
      <w:pPr>
        <w:tabs>
          <w:tab w:val="left" w:pos="6804"/>
        </w:tabs>
      </w:pPr>
      <w:r w:rsidRPr="00FD5532">
        <w:t xml:space="preserve">5. </w:t>
      </w:r>
      <w:r w:rsidR="00AF7221" w:rsidRPr="00FD5532">
        <w:t xml:space="preserve">при невозможности проведения сонографии </w:t>
      </w:r>
    </w:p>
    <w:p w:rsidR="00AF7221" w:rsidRPr="00FD5532" w:rsidRDefault="00AF7221" w:rsidP="00AF7221">
      <w:pPr>
        <w:tabs>
          <w:tab w:val="left" w:pos="6804"/>
        </w:tabs>
        <w:ind w:left="360" w:firstLine="180"/>
      </w:pPr>
    </w:p>
    <w:p w:rsidR="00AF7221" w:rsidRPr="00FD5532" w:rsidRDefault="00AF7221" w:rsidP="00AF7221">
      <w:pPr>
        <w:pStyle w:val="10"/>
        <w:numPr>
          <w:ilvl w:val="0"/>
          <w:numId w:val="265"/>
        </w:numPr>
        <w:spacing w:after="0" w:line="240" w:lineRule="auto"/>
        <w:ind w:hanging="540"/>
        <w:rPr>
          <w:rFonts w:ascii="Times New Roman" w:hAnsi="Times New Roman"/>
          <w:sz w:val="24"/>
          <w:szCs w:val="24"/>
          <w:lang w:val="ru-RU"/>
        </w:rPr>
      </w:pPr>
      <w:r w:rsidRPr="00FD5532">
        <w:rPr>
          <w:rFonts w:ascii="Times New Roman" w:hAnsi="Times New Roman"/>
          <w:sz w:val="24"/>
          <w:szCs w:val="24"/>
          <w:lang w:val="ru-RU"/>
        </w:rPr>
        <w:t>Какой из перечисленных признаков характерен для компрессионного перелома позвонка?</w:t>
      </w:r>
    </w:p>
    <w:p w:rsidR="00AF7221" w:rsidRPr="00FD5532" w:rsidRDefault="008B0CEE" w:rsidP="008B0CEE">
      <w:pPr>
        <w:pStyle w:val="a4"/>
        <w:tabs>
          <w:tab w:val="clear" w:pos="4677"/>
          <w:tab w:val="clear" w:pos="9355"/>
          <w:tab w:val="left" w:pos="6804"/>
        </w:tabs>
      </w:pPr>
      <w:r w:rsidRPr="00FD5532">
        <w:t xml:space="preserve">1. </w:t>
      </w:r>
      <w:r w:rsidR="00AF7221" w:rsidRPr="00FD5532">
        <w:t>всегда отчетливо видна линия перелома</w:t>
      </w:r>
    </w:p>
    <w:p w:rsidR="00AF7221" w:rsidRPr="00FD5532" w:rsidRDefault="008B0CEE" w:rsidP="008B0CEE">
      <w:pPr>
        <w:tabs>
          <w:tab w:val="left" w:pos="6804"/>
        </w:tabs>
      </w:pPr>
      <w:r w:rsidRPr="00FD5532">
        <w:t>2.</w:t>
      </w:r>
      <w:r w:rsidR="00AF7221" w:rsidRPr="00FD5532">
        <w:t>клиновидная деформация тела позвонка</w:t>
      </w:r>
    </w:p>
    <w:p w:rsidR="00AF7221" w:rsidRPr="00FD5532" w:rsidRDefault="008B0CEE" w:rsidP="008B0CEE">
      <w:pPr>
        <w:tabs>
          <w:tab w:val="left" w:pos="6804"/>
        </w:tabs>
      </w:pPr>
      <w:r w:rsidRPr="00FD5532">
        <w:t xml:space="preserve">3. </w:t>
      </w:r>
      <w:r w:rsidR="00AF7221" w:rsidRPr="00FD5532">
        <w:t>отсутствие рентгенологических признаков перелома</w:t>
      </w:r>
    </w:p>
    <w:p w:rsidR="00AF7221" w:rsidRPr="00FD5532" w:rsidRDefault="008B0CEE" w:rsidP="008B0CEE">
      <w:pPr>
        <w:tabs>
          <w:tab w:val="left" w:pos="6804"/>
        </w:tabs>
      </w:pPr>
      <w:r w:rsidRPr="00FD5532">
        <w:t xml:space="preserve">4. </w:t>
      </w:r>
      <w:r w:rsidR="00AF7221" w:rsidRPr="00FD5532">
        <w:t>отрыв остистого отростка</w:t>
      </w:r>
    </w:p>
    <w:p w:rsidR="00AF7221" w:rsidRPr="00FD5532" w:rsidRDefault="008B0CEE" w:rsidP="008B0CEE">
      <w:pPr>
        <w:tabs>
          <w:tab w:val="left" w:pos="6804"/>
        </w:tabs>
      </w:pPr>
      <w:r w:rsidRPr="00FD5532">
        <w:t xml:space="preserve">5. </w:t>
      </w:r>
      <w:r w:rsidR="00AF7221" w:rsidRPr="00FD5532">
        <w:t xml:space="preserve">смещение тела одного позвонка в переднезаднем направлении </w:t>
      </w:r>
    </w:p>
    <w:p w:rsidR="00AF7221" w:rsidRPr="00FD5532" w:rsidRDefault="00AF7221" w:rsidP="00AF7221">
      <w:pPr>
        <w:tabs>
          <w:tab w:val="left" w:pos="6804"/>
        </w:tabs>
        <w:ind w:left="360" w:firstLine="180"/>
      </w:pPr>
    </w:p>
    <w:p w:rsidR="00AF7221" w:rsidRPr="00FD5532" w:rsidRDefault="00BA4714" w:rsidP="00AF7221">
      <w:pPr>
        <w:pStyle w:val="a9"/>
        <w:numPr>
          <w:ilvl w:val="0"/>
          <w:numId w:val="265"/>
        </w:numPr>
        <w:ind w:hanging="540"/>
      </w:pPr>
      <w:r w:rsidRPr="00FD5532">
        <w:t xml:space="preserve">У пациента в анамнезе перелом </w:t>
      </w:r>
      <w:r w:rsidR="00FC50B7" w:rsidRPr="00FD5532">
        <w:t>лобной</w:t>
      </w:r>
      <w:r w:rsidRPr="00FD5532">
        <w:t xml:space="preserve"> кости справа. На данный момент жалобы на болезненное объемное образование в вышеуказанном месте. На рентгенограмме черепа в 2 проекциях определяются участки просветления без четких контуров, неправильной формы</w:t>
      </w:r>
      <w:r w:rsidR="00E24DB5" w:rsidRPr="00FD5532">
        <w:t xml:space="preserve">. </w:t>
      </w:r>
    </w:p>
    <w:p w:rsidR="00AF7221" w:rsidRPr="00FD5532" w:rsidRDefault="00E24DB5" w:rsidP="00E24DB5">
      <w:r w:rsidRPr="00FD5532">
        <w:t xml:space="preserve">1. псевдоартроз </w:t>
      </w:r>
    </w:p>
    <w:p w:rsidR="00E24DB5" w:rsidRPr="00FD5532" w:rsidRDefault="00E24DB5" w:rsidP="00E24DB5">
      <w:r w:rsidRPr="00FD5532">
        <w:t>2. злокачественная опухоль кости</w:t>
      </w:r>
    </w:p>
    <w:p w:rsidR="00E24DB5" w:rsidRPr="00FD5532" w:rsidRDefault="00E24DB5" w:rsidP="00E24DB5">
      <w:r w:rsidRPr="00FD5532">
        <w:t xml:space="preserve">3. </w:t>
      </w:r>
      <w:r w:rsidR="00C333DC" w:rsidRPr="00FD5532">
        <w:t xml:space="preserve">остеомиелит </w:t>
      </w:r>
    </w:p>
    <w:p w:rsidR="00C333DC" w:rsidRPr="00FD5532" w:rsidRDefault="00C333DC" w:rsidP="00E24DB5">
      <w:r w:rsidRPr="00FD5532">
        <w:t>4. остеопороз</w:t>
      </w:r>
    </w:p>
    <w:p w:rsidR="00C333DC" w:rsidRPr="00FD5532" w:rsidRDefault="00C333DC" w:rsidP="00E24DB5">
      <w:r w:rsidRPr="00FD5532">
        <w:t>5. экзостоз</w:t>
      </w:r>
    </w:p>
    <w:p w:rsidR="00C333DC" w:rsidRPr="00FD5532" w:rsidRDefault="00C333DC" w:rsidP="00E24DB5"/>
    <w:p w:rsidR="00AF7221" w:rsidRPr="00FD5532" w:rsidRDefault="00AF7221" w:rsidP="00AF7221">
      <w:pPr>
        <w:pStyle w:val="10"/>
        <w:numPr>
          <w:ilvl w:val="0"/>
          <w:numId w:val="265"/>
        </w:numPr>
        <w:spacing w:after="0" w:line="240" w:lineRule="auto"/>
        <w:ind w:hanging="540"/>
        <w:rPr>
          <w:rFonts w:ascii="Times New Roman" w:hAnsi="Times New Roman"/>
          <w:color w:val="000000"/>
          <w:sz w:val="24"/>
          <w:szCs w:val="24"/>
        </w:rPr>
      </w:pPr>
      <w:r w:rsidRPr="00FD5532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К</w:t>
      </w:r>
      <w:r w:rsidRPr="00FD5532">
        <w:rPr>
          <w:rFonts w:ascii="Times New Roman" w:hAnsi="Times New Roman"/>
          <w:color w:val="000000"/>
          <w:spacing w:val="4"/>
          <w:sz w:val="24"/>
          <w:szCs w:val="24"/>
        </w:rPr>
        <w:t>остный секвестр рентгенологически характеризуется:</w:t>
      </w:r>
    </w:p>
    <w:p w:rsidR="00AF7221" w:rsidRPr="00FD5532" w:rsidRDefault="00C333DC" w:rsidP="00C333DC">
      <w:pPr>
        <w:rPr>
          <w:color w:val="000000"/>
        </w:rPr>
      </w:pPr>
      <w:r w:rsidRPr="00FD5532">
        <w:rPr>
          <w:color w:val="000000"/>
        </w:rPr>
        <w:t xml:space="preserve">1. </w:t>
      </w:r>
      <w:r w:rsidR="00AF7221" w:rsidRPr="00FD5532">
        <w:rPr>
          <w:color w:val="000000"/>
        </w:rPr>
        <w:t>появлением дополнительных очагов деструкции</w:t>
      </w:r>
    </w:p>
    <w:p w:rsidR="00AF7221" w:rsidRPr="00FD5532" w:rsidRDefault="00C333DC" w:rsidP="00C333DC">
      <w:pPr>
        <w:rPr>
          <w:color w:val="000000"/>
        </w:rPr>
      </w:pPr>
      <w:r w:rsidRPr="00FD5532">
        <w:rPr>
          <w:color w:val="000000"/>
          <w:spacing w:val="-1"/>
        </w:rPr>
        <w:lastRenderedPageBreak/>
        <w:t xml:space="preserve">2. </w:t>
      </w:r>
      <w:r w:rsidR="00AF7221" w:rsidRPr="00FD5532">
        <w:rPr>
          <w:color w:val="000000"/>
          <w:spacing w:val="-1"/>
        </w:rPr>
        <w:t>уменьшением интенсивности тени</w:t>
      </w:r>
    </w:p>
    <w:p w:rsidR="00AF7221" w:rsidRPr="00FD5532" w:rsidRDefault="00C333DC" w:rsidP="00C333DC">
      <w:pPr>
        <w:rPr>
          <w:color w:val="000000"/>
        </w:rPr>
      </w:pPr>
      <w:r w:rsidRPr="00FD5532">
        <w:rPr>
          <w:color w:val="000000"/>
          <w:spacing w:val="1"/>
        </w:rPr>
        <w:t xml:space="preserve">3. </w:t>
      </w:r>
      <w:r w:rsidR="00AF7221" w:rsidRPr="00FD5532">
        <w:rPr>
          <w:color w:val="000000"/>
          <w:spacing w:val="1"/>
        </w:rPr>
        <w:t xml:space="preserve">хотя бы частичным отграничением от окружающей костной </w:t>
      </w:r>
      <w:r w:rsidR="00AF7221" w:rsidRPr="00FD5532">
        <w:rPr>
          <w:color w:val="000000"/>
          <w:spacing w:val="-1"/>
        </w:rPr>
        <w:t>ткани</w:t>
      </w:r>
    </w:p>
    <w:p w:rsidR="00AF7221" w:rsidRPr="00FD5532" w:rsidRDefault="00C333DC" w:rsidP="00C333DC">
      <w:pPr>
        <w:rPr>
          <w:color w:val="000000"/>
          <w:spacing w:val="-2"/>
        </w:rPr>
      </w:pPr>
      <w:r w:rsidRPr="00FD5532">
        <w:rPr>
          <w:color w:val="000000"/>
        </w:rPr>
        <w:t xml:space="preserve">4. </w:t>
      </w:r>
      <w:r w:rsidR="00AF7221" w:rsidRPr="00FD5532">
        <w:rPr>
          <w:color w:val="000000"/>
        </w:rPr>
        <w:t>обязательным отграничен</w:t>
      </w:r>
      <w:r w:rsidRPr="00FD5532">
        <w:rPr>
          <w:color w:val="000000"/>
        </w:rPr>
        <w:t xml:space="preserve">ием от окружающей костной ткани </w:t>
      </w:r>
      <w:r w:rsidR="00AF7221" w:rsidRPr="00FD5532">
        <w:rPr>
          <w:color w:val="000000"/>
          <w:spacing w:val="-2"/>
        </w:rPr>
        <w:t>на всем протяжении</w:t>
      </w:r>
    </w:p>
    <w:p w:rsidR="00AF7221" w:rsidRPr="00FD5532" w:rsidRDefault="00C333DC" w:rsidP="00C333DC">
      <w:r w:rsidRPr="00FD5532">
        <w:t xml:space="preserve">5. </w:t>
      </w:r>
      <w:r w:rsidR="00AF7221" w:rsidRPr="00FD5532">
        <w:t>веретеновидной деформацией диафиза кости</w:t>
      </w:r>
    </w:p>
    <w:p w:rsidR="00AF7221" w:rsidRPr="00FD5532" w:rsidRDefault="00AF7221" w:rsidP="00AF7221">
      <w:pPr>
        <w:ind w:left="540"/>
      </w:pPr>
    </w:p>
    <w:p w:rsidR="00AF7221" w:rsidRPr="00FD5532" w:rsidRDefault="00AF7221" w:rsidP="00AF7221">
      <w:pPr>
        <w:pStyle w:val="10"/>
        <w:numPr>
          <w:ilvl w:val="0"/>
          <w:numId w:val="265"/>
        </w:numPr>
        <w:spacing w:after="0" w:line="240" w:lineRule="auto"/>
        <w:ind w:hanging="540"/>
        <w:rPr>
          <w:rFonts w:ascii="Times New Roman" w:hAnsi="Times New Roman"/>
          <w:sz w:val="24"/>
          <w:szCs w:val="24"/>
          <w:lang w:val="ru-RU"/>
        </w:rPr>
      </w:pPr>
      <w:r w:rsidRPr="00FD5532">
        <w:rPr>
          <w:rFonts w:ascii="Times New Roman" w:hAnsi="Times New Roman"/>
          <w:color w:val="222222"/>
          <w:sz w:val="24"/>
          <w:szCs w:val="24"/>
          <w:lang w:val="ru-RU"/>
        </w:rPr>
        <w:t>Остеод</w:t>
      </w:r>
      <w:r w:rsidRPr="00FD5532">
        <w:rPr>
          <w:rFonts w:ascii="Times New Roman" w:hAnsi="Times New Roman"/>
          <w:color w:val="222222"/>
          <w:sz w:val="24"/>
          <w:szCs w:val="24"/>
        </w:rPr>
        <w:t>еструкция </w:t>
      </w:r>
      <w:r w:rsidR="0032143C" w:rsidRPr="00FD5532">
        <w:rPr>
          <w:rFonts w:ascii="Times New Roman" w:hAnsi="Times New Roman"/>
          <w:color w:val="222222"/>
          <w:sz w:val="24"/>
          <w:szCs w:val="24"/>
          <w:lang w:val="ru-RU"/>
        </w:rPr>
        <w:t>рентгенологически проявляется как:</w:t>
      </w:r>
    </w:p>
    <w:p w:rsidR="00AF7221" w:rsidRPr="00FD5532" w:rsidRDefault="00C333DC" w:rsidP="00C333DC">
      <w:pPr>
        <w:tabs>
          <w:tab w:val="left" w:pos="6804"/>
        </w:tabs>
        <w:rPr>
          <w:color w:val="222222"/>
        </w:rPr>
      </w:pPr>
      <w:r w:rsidRPr="00FD5532">
        <w:rPr>
          <w:color w:val="222222"/>
        </w:rPr>
        <w:t>1.</w:t>
      </w:r>
      <w:r w:rsidR="0032143C" w:rsidRPr="00FD5532">
        <w:rPr>
          <w:color w:val="222222"/>
        </w:rPr>
        <w:t>участок просветления округлой, овальной, неправильной формы</w:t>
      </w:r>
    </w:p>
    <w:p w:rsidR="00AF7221" w:rsidRPr="00FD5532" w:rsidRDefault="00C333DC" w:rsidP="00C333DC">
      <w:pPr>
        <w:tabs>
          <w:tab w:val="left" w:pos="6804"/>
        </w:tabs>
      </w:pPr>
      <w:r w:rsidRPr="00FD5532">
        <w:t xml:space="preserve">2. </w:t>
      </w:r>
      <w:r w:rsidR="0032143C" w:rsidRPr="00FD5532">
        <w:t>линейные просветления</w:t>
      </w:r>
    </w:p>
    <w:p w:rsidR="00AF7221" w:rsidRPr="00FD5532" w:rsidRDefault="00C333DC" w:rsidP="00C333DC">
      <w:pPr>
        <w:tabs>
          <w:tab w:val="left" w:pos="6804"/>
        </w:tabs>
        <w:rPr>
          <w:color w:val="222222"/>
        </w:rPr>
      </w:pPr>
      <w:r w:rsidRPr="00FD5532">
        <w:rPr>
          <w:color w:val="222222"/>
        </w:rPr>
        <w:t xml:space="preserve">3. </w:t>
      </w:r>
      <w:r w:rsidR="004B0684" w:rsidRPr="00FD5532">
        <w:rPr>
          <w:color w:val="222222"/>
        </w:rPr>
        <w:t>равномерное уменьшение рентгенологической плотности кости</w:t>
      </w:r>
    </w:p>
    <w:p w:rsidR="00AF7221" w:rsidRPr="00FD5532" w:rsidRDefault="00C333DC" w:rsidP="00C333DC">
      <w:pPr>
        <w:tabs>
          <w:tab w:val="left" w:pos="3690"/>
        </w:tabs>
        <w:rPr>
          <w:color w:val="222222"/>
        </w:rPr>
      </w:pPr>
      <w:r w:rsidRPr="00FD5532">
        <w:rPr>
          <w:color w:val="222222"/>
        </w:rPr>
        <w:t xml:space="preserve">4. </w:t>
      </w:r>
      <w:r w:rsidR="004B0684" w:rsidRPr="00FD5532">
        <w:rPr>
          <w:color w:val="222222"/>
        </w:rPr>
        <w:t>дополнительное тенеобразование</w:t>
      </w:r>
    </w:p>
    <w:p w:rsidR="00AF7221" w:rsidRPr="00FD5532" w:rsidRDefault="00C333DC" w:rsidP="00C333DC">
      <w:pPr>
        <w:tabs>
          <w:tab w:val="left" w:pos="3690"/>
        </w:tabs>
      </w:pPr>
      <w:r w:rsidRPr="00FD5532">
        <w:t xml:space="preserve">5. </w:t>
      </w:r>
      <w:r w:rsidR="00AF7221" w:rsidRPr="00FD5532">
        <w:t>увеличение рентгенологической плотности кости</w:t>
      </w:r>
    </w:p>
    <w:p w:rsidR="00AF7221" w:rsidRPr="00FD5532" w:rsidRDefault="00AF7221" w:rsidP="00AF7221">
      <w:pPr>
        <w:tabs>
          <w:tab w:val="left" w:pos="3690"/>
        </w:tabs>
        <w:ind w:left="360" w:firstLine="180"/>
      </w:pPr>
    </w:p>
    <w:p w:rsidR="00AF7221" w:rsidRPr="00FD5532" w:rsidRDefault="00AF7221" w:rsidP="00AF7221">
      <w:pPr>
        <w:numPr>
          <w:ilvl w:val="0"/>
          <w:numId w:val="265"/>
        </w:numPr>
        <w:tabs>
          <w:tab w:val="left" w:pos="540"/>
        </w:tabs>
        <w:ind w:hanging="540"/>
        <w:jc w:val="both"/>
      </w:pPr>
      <w:r w:rsidRPr="00FD5532">
        <w:t xml:space="preserve">Для изучения структуры корней легких наиболее целесообразно применение  </w:t>
      </w:r>
    </w:p>
    <w:p w:rsidR="00AF7221" w:rsidRPr="00FD5532" w:rsidRDefault="003015F2" w:rsidP="003015F2">
      <w:pPr>
        <w:tabs>
          <w:tab w:val="left" w:pos="426"/>
          <w:tab w:val="left" w:pos="709"/>
        </w:tabs>
        <w:jc w:val="both"/>
      </w:pPr>
      <w:r w:rsidRPr="00FD5532">
        <w:t xml:space="preserve">1. </w:t>
      </w:r>
      <w:r w:rsidR="00AF7221" w:rsidRPr="00FD5532">
        <w:t xml:space="preserve">рентгенография в прямой проекции </w:t>
      </w:r>
    </w:p>
    <w:p w:rsidR="00AF7221" w:rsidRPr="00FD5532" w:rsidRDefault="003015F2" w:rsidP="003015F2">
      <w:pPr>
        <w:tabs>
          <w:tab w:val="left" w:pos="426"/>
          <w:tab w:val="left" w:pos="709"/>
        </w:tabs>
        <w:jc w:val="both"/>
      </w:pPr>
      <w:r w:rsidRPr="00FD5532">
        <w:t xml:space="preserve">2. </w:t>
      </w:r>
      <w:r w:rsidR="00AF7221" w:rsidRPr="00FD5532">
        <w:t xml:space="preserve">рентгенография в боковой проекции </w:t>
      </w:r>
    </w:p>
    <w:p w:rsidR="00AF7221" w:rsidRPr="00FD5532" w:rsidRDefault="003015F2" w:rsidP="003015F2">
      <w:pPr>
        <w:tabs>
          <w:tab w:val="left" w:pos="426"/>
          <w:tab w:val="left" w:pos="709"/>
        </w:tabs>
        <w:jc w:val="both"/>
      </w:pPr>
      <w:r w:rsidRPr="00FD5532">
        <w:t xml:space="preserve">3. </w:t>
      </w:r>
      <w:r w:rsidR="00AF7221" w:rsidRPr="00FD5532">
        <w:t xml:space="preserve">томография </w:t>
      </w:r>
      <w:r w:rsidRPr="00FD5532">
        <w:t>линейная</w:t>
      </w:r>
    </w:p>
    <w:p w:rsidR="00AF7221" w:rsidRPr="00FD5532" w:rsidRDefault="003015F2" w:rsidP="003015F2">
      <w:pPr>
        <w:tabs>
          <w:tab w:val="left" w:pos="426"/>
          <w:tab w:val="left" w:pos="709"/>
        </w:tabs>
        <w:jc w:val="both"/>
      </w:pPr>
      <w:r w:rsidRPr="00FD5532">
        <w:t>4.</w:t>
      </w:r>
      <w:r w:rsidR="00AF7221" w:rsidRPr="00FD5532">
        <w:t xml:space="preserve"> РКТ </w:t>
      </w:r>
    </w:p>
    <w:p w:rsidR="00AF7221" w:rsidRPr="00FD5532" w:rsidRDefault="003015F2" w:rsidP="003015F2">
      <w:pPr>
        <w:tabs>
          <w:tab w:val="left" w:pos="426"/>
          <w:tab w:val="left" w:pos="709"/>
        </w:tabs>
        <w:jc w:val="both"/>
      </w:pPr>
      <w:r w:rsidRPr="00FD5532">
        <w:t xml:space="preserve">5. </w:t>
      </w:r>
      <w:r w:rsidR="00AF7221" w:rsidRPr="00FD5532">
        <w:t>все ответы правильны</w:t>
      </w:r>
    </w:p>
    <w:p w:rsidR="00AF7221" w:rsidRPr="00FD5532" w:rsidRDefault="00AF7221" w:rsidP="00AF7221">
      <w:pPr>
        <w:tabs>
          <w:tab w:val="left" w:pos="426"/>
          <w:tab w:val="left" w:pos="709"/>
        </w:tabs>
        <w:ind w:left="720" w:hanging="180"/>
        <w:jc w:val="both"/>
      </w:pPr>
    </w:p>
    <w:p w:rsidR="00AF7221" w:rsidRPr="00FD5532" w:rsidRDefault="00AF7221" w:rsidP="00AF7221">
      <w:pPr>
        <w:numPr>
          <w:ilvl w:val="0"/>
          <w:numId w:val="265"/>
        </w:numPr>
        <w:ind w:hanging="540"/>
      </w:pPr>
      <w:r w:rsidRPr="00FD5532">
        <w:t>Какой реберно-диафрагмальный синус занимает наиболее низкое положение?</w:t>
      </w:r>
    </w:p>
    <w:p w:rsidR="003015F2" w:rsidRPr="00FD5532" w:rsidRDefault="003015F2" w:rsidP="003015F2">
      <w:r w:rsidRPr="00FD5532">
        <w:t>1. правый латеральный</w:t>
      </w:r>
    </w:p>
    <w:p w:rsidR="00AF7221" w:rsidRPr="00FD5532" w:rsidRDefault="003015F2" w:rsidP="003015F2">
      <w:r w:rsidRPr="00FD5532">
        <w:t xml:space="preserve">2. </w:t>
      </w:r>
      <w:r w:rsidR="00AF7221" w:rsidRPr="00FD5532">
        <w:t>левый латеральный</w:t>
      </w:r>
    </w:p>
    <w:p w:rsidR="00AF7221" w:rsidRPr="00FD5532" w:rsidRDefault="003015F2" w:rsidP="003015F2">
      <w:r w:rsidRPr="00FD5532">
        <w:t>3.</w:t>
      </w:r>
      <w:r w:rsidR="00AF7221" w:rsidRPr="00FD5532">
        <w:t>задний</w:t>
      </w:r>
    </w:p>
    <w:p w:rsidR="00AF7221" w:rsidRPr="00FD5532" w:rsidRDefault="003015F2" w:rsidP="003015F2">
      <w:pPr>
        <w:pStyle w:val="a4"/>
        <w:tabs>
          <w:tab w:val="clear" w:pos="4677"/>
          <w:tab w:val="clear" w:pos="9355"/>
          <w:tab w:val="left" w:pos="3690"/>
        </w:tabs>
      </w:pPr>
      <w:r w:rsidRPr="00FD5532">
        <w:t xml:space="preserve">4. </w:t>
      </w:r>
      <w:r w:rsidR="00AF7221" w:rsidRPr="00FD5532">
        <w:t>передний</w:t>
      </w:r>
    </w:p>
    <w:p w:rsidR="00AF7221" w:rsidRPr="00FD5532" w:rsidRDefault="003015F2" w:rsidP="003015F2">
      <w:pPr>
        <w:tabs>
          <w:tab w:val="left" w:pos="3690"/>
        </w:tabs>
      </w:pPr>
      <w:r w:rsidRPr="00FD5532">
        <w:t xml:space="preserve">5. </w:t>
      </w:r>
      <w:r w:rsidR="00AF7221" w:rsidRPr="00FD5532">
        <w:t>левый медиальный</w:t>
      </w:r>
    </w:p>
    <w:p w:rsidR="00AF7221" w:rsidRPr="00FD5532" w:rsidRDefault="00AF7221" w:rsidP="00AF7221">
      <w:pPr>
        <w:tabs>
          <w:tab w:val="left" w:pos="3690"/>
        </w:tabs>
        <w:ind w:left="360" w:firstLine="180"/>
      </w:pPr>
    </w:p>
    <w:p w:rsidR="00AF7221" w:rsidRPr="00FD5532" w:rsidRDefault="00AF7221" w:rsidP="00AF7221">
      <w:pPr>
        <w:numPr>
          <w:ilvl w:val="0"/>
          <w:numId w:val="265"/>
        </w:numPr>
        <w:tabs>
          <w:tab w:val="left" w:pos="540"/>
          <w:tab w:val="left" w:pos="709"/>
        </w:tabs>
        <w:ind w:hanging="540"/>
        <w:jc w:val="both"/>
      </w:pPr>
      <w:r w:rsidRPr="00FD5532">
        <w:t xml:space="preserve">На внутрилегочное расположение пристеночного образования указывает </w:t>
      </w:r>
    </w:p>
    <w:p w:rsidR="00AF7221" w:rsidRPr="00FD5532" w:rsidRDefault="003015F2" w:rsidP="003015F2">
      <w:pPr>
        <w:tabs>
          <w:tab w:val="left" w:pos="426"/>
          <w:tab w:val="left" w:pos="709"/>
        </w:tabs>
        <w:jc w:val="both"/>
      </w:pPr>
      <w:r w:rsidRPr="00FD5532">
        <w:t xml:space="preserve">1. </w:t>
      </w:r>
      <w:r w:rsidR="00AF7221" w:rsidRPr="00FD5532">
        <w:t xml:space="preserve">округлая форма </w:t>
      </w:r>
    </w:p>
    <w:p w:rsidR="00AF7221" w:rsidRPr="00FD5532" w:rsidRDefault="00151EA8" w:rsidP="00151EA8">
      <w:pPr>
        <w:tabs>
          <w:tab w:val="left" w:pos="426"/>
          <w:tab w:val="left" w:pos="709"/>
        </w:tabs>
        <w:jc w:val="both"/>
      </w:pPr>
      <w:r w:rsidRPr="00FD5532">
        <w:t xml:space="preserve">2. </w:t>
      </w:r>
      <w:r w:rsidR="00AF7221" w:rsidRPr="00FD5532">
        <w:t xml:space="preserve">изменение формы в разных проекциях </w:t>
      </w:r>
    </w:p>
    <w:p w:rsidR="00AF7221" w:rsidRPr="00FD5532" w:rsidRDefault="00151EA8" w:rsidP="00151EA8">
      <w:pPr>
        <w:tabs>
          <w:tab w:val="left" w:pos="426"/>
          <w:tab w:val="left" w:pos="709"/>
        </w:tabs>
        <w:jc w:val="both"/>
      </w:pPr>
      <w:r w:rsidRPr="00FD5532">
        <w:t xml:space="preserve">3. </w:t>
      </w:r>
      <w:r w:rsidR="00AF7221" w:rsidRPr="00FD5532">
        <w:t xml:space="preserve">четкость очертаний </w:t>
      </w:r>
    </w:p>
    <w:p w:rsidR="00AF7221" w:rsidRPr="00FD5532" w:rsidRDefault="00151EA8" w:rsidP="00151EA8">
      <w:pPr>
        <w:tabs>
          <w:tab w:val="left" w:pos="426"/>
          <w:tab w:val="left" w:pos="709"/>
        </w:tabs>
        <w:jc w:val="both"/>
      </w:pPr>
      <w:r w:rsidRPr="00FD5532">
        <w:t xml:space="preserve">4. </w:t>
      </w:r>
      <w:r w:rsidR="00AF7221" w:rsidRPr="00FD5532">
        <w:t xml:space="preserve">острые углы с грудной стенкой в разных проекциях </w:t>
      </w:r>
    </w:p>
    <w:p w:rsidR="00AF7221" w:rsidRPr="00FD5532" w:rsidRDefault="00151EA8" w:rsidP="00151EA8">
      <w:pPr>
        <w:pStyle w:val="ac"/>
        <w:tabs>
          <w:tab w:val="left" w:pos="426"/>
          <w:tab w:val="left" w:pos="709"/>
        </w:tabs>
        <w:contextualSpacing w:val="0"/>
        <w:rPr>
          <w:lang w:val="ru-RU"/>
        </w:rPr>
      </w:pPr>
      <w:r w:rsidRPr="00FD5532">
        <w:rPr>
          <w:lang w:val="ru-RU"/>
        </w:rPr>
        <w:t xml:space="preserve">5. </w:t>
      </w:r>
      <w:r w:rsidR="00AF7221" w:rsidRPr="00FD5532">
        <w:rPr>
          <w:lang w:val="ru-RU"/>
        </w:rPr>
        <w:t>подвижность при дыхании</w:t>
      </w:r>
    </w:p>
    <w:p w:rsidR="00AF7221" w:rsidRPr="00FD5532" w:rsidRDefault="00AF7221" w:rsidP="00AF7221">
      <w:pPr>
        <w:tabs>
          <w:tab w:val="left" w:pos="426"/>
          <w:tab w:val="left" w:pos="709"/>
        </w:tabs>
        <w:ind w:left="709" w:hanging="169"/>
        <w:jc w:val="both"/>
      </w:pPr>
    </w:p>
    <w:p w:rsidR="00AF7221" w:rsidRPr="00FD5532" w:rsidRDefault="00151EA8" w:rsidP="00AF7221">
      <w:pPr>
        <w:numPr>
          <w:ilvl w:val="0"/>
          <w:numId w:val="265"/>
        </w:numPr>
        <w:tabs>
          <w:tab w:val="left" w:pos="426"/>
          <w:tab w:val="left" w:pos="709"/>
        </w:tabs>
        <w:ind w:hanging="540"/>
        <w:jc w:val="both"/>
      </w:pPr>
      <w:r w:rsidRPr="00FD5532">
        <w:t>У пациента подозрение</w:t>
      </w:r>
      <w:r w:rsidR="00AF7221" w:rsidRPr="00FD5532">
        <w:t xml:space="preserve"> на легочную секвестрацию</w:t>
      </w:r>
      <w:r w:rsidRPr="00FD5532">
        <w:t>. Какой метод исследованиянаиболее целесообразен?</w:t>
      </w:r>
    </w:p>
    <w:p w:rsidR="00AF7221" w:rsidRPr="00FD5532" w:rsidRDefault="00151EA8" w:rsidP="00151EA8">
      <w:pPr>
        <w:tabs>
          <w:tab w:val="left" w:pos="426"/>
          <w:tab w:val="left" w:pos="709"/>
        </w:tabs>
        <w:jc w:val="both"/>
      </w:pPr>
      <w:r w:rsidRPr="00FD5532">
        <w:t xml:space="preserve">1. </w:t>
      </w:r>
      <w:r w:rsidR="00AF7221" w:rsidRPr="00FD5532">
        <w:t xml:space="preserve">РКТ </w:t>
      </w:r>
    </w:p>
    <w:p w:rsidR="00AF7221" w:rsidRPr="00FD5532" w:rsidRDefault="00151EA8" w:rsidP="00151EA8">
      <w:pPr>
        <w:tabs>
          <w:tab w:val="left" w:pos="426"/>
          <w:tab w:val="left" w:pos="709"/>
        </w:tabs>
        <w:jc w:val="both"/>
      </w:pPr>
      <w:r w:rsidRPr="00FD5532">
        <w:t xml:space="preserve">2. </w:t>
      </w:r>
      <w:r w:rsidR="00AF7221" w:rsidRPr="00FD5532">
        <w:t xml:space="preserve">бронхографию </w:t>
      </w:r>
    </w:p>
    <w:p w:rsidR="00AF7221" w:rsidRPr="00FD5532" w:rsidRDefault="00151EA8" w:rsidP="00151EA8">
      <w:pPr>
        <w:tabs>
          <w:tab w:val="left" w:pos="426"/>
          <w:tab w:val="left" w:pos="709"/>
        </w:tabs>
        <w:jc w:val="both"/>
      </w:pPr>
      <w:r w:rsidRPr="00FD5532">
        <w:t xml:space="preserve">3. </w:t>
      </w:r>
      <w:r w:rsidR="00AF7221" w:rsidRPr="00FD5532">
        <w:t xml:space="preserve">контрастирование пищевода </w:t>
      </w:r>
    </w:p>
    <w:p w:rsidR="00AF7221" w:rsidRPr="00FD5532" w:rsidRDefault="00151EA8" w:rsidP="00151EA8">
      <w:pPr>
        <w:tabs>
          <w:tab w:val="left" w:pos="426"/>
          <w:tab w:val="left" w:pos="709"/>
        </w:tabs>
        <w:jc w:val="both"/>
      </w:pPr>
      <w:r w:rsidRPr="00FD5532">
        <w:t xml:space="preserve">4. </w:t>
      </w:r>
      <w:r w:rsidR="00AF7221" w:rsidRPr="00FD5532">
        <w:t xml:space="preserve">аортографию </w:t>
      </w:r>
    </w:p>
    <w:p w:rsidR="00AF7221" w:rsidRPr="00FD5532" w:rsidRDefault="00151EA8" w:rsidP="00151EA8">
      <w:pPr>
        <w:tabs>
          <w:tab w:val="left" w:pos="426"/>
          <w:tab w:val="left" w:pos="709"/>
        </w:tabs>
        <w:jc w:val="both"/>
      </w:pPr>
      <w:r w:rsidRPr="00FD5532">
        <w:t xml:space="preserve">5. </w:t>
      </w:r>
      <w:r w:rsidR="00AF7221" w:rsidRPr="00FD5532">
        <w:t>рентгеноскопию</w:t>
      </w:r>
    </w:p>
    <w:p w:rsidR="00AF7221" w:rsidRPr="00FD5532" w:rsidRDefault="00AF7221" w:rsidP="00AF7221">
      <w:pPr>
        <w:tabs>
          <w:tab w:val="left" w:pos="426"/>
          <w:tab w:val="left" w:pos="709"/>
        </w:tabs>
        <w:ind w:firstLine="540"/>
        <w:jc w:val="both"/>
      </w:pPr>
    </w:p>
    <w:p w:rsidR="004318F7" w:rsidRPr="00FD5532" w:rsidRDefault="00AF7221" w:rsidP="004318F7">
      <w:pPr>
        <w:numPr>
          <w:ilvl w:val="0"/>
          <w:numId w:val="265"/>
        </w:numPr>
        <w:ind w:hanging="540"/>
        <w:contextualSpacing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Выберите правильную классификацию очагов  в зависимости от размеров:</w:t>
      </w:r>
    </w:p>
    <w:p w:rsidR="00AF7221" w:rsidRPr="00FD5532" w:rsidRDefault="004318F7" w:rsidP="004318F7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1. </w:t>
      </w:r>
      <w:r w:rsidR="00AF7221" w:rsidRPr="00FD5532">
        <w:rPr>
          <w:rFonts w:eastAsia="Calibri"/>
          <w:lang w:eastAsia="en-US"/>
        </w:rPr>
        <w:t>маленькие, мелкие, средние и большие</w:t>
      </w:r>
    </w:p>
    <w:p w:rsidR="00AF7221" w:rsidRPr="00FD5532" w:rsidRDefault="004318F7" w:rsidP="004318F7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2. </w:t>
      </w:r>
      <w:r w:rsidR="00AF7221" w:rsidRPr="00FD5532">
        <w:rPr>
          <w:rFonts w:eastAsia="Calibri"/>
          <w:lang w:eastAsia="en-US"/>
        </w:rPr>
        <w:t>мельчайшие, средние и крупные</w:t>
      </w:r>
    </w:p>
    <w:p w:rsidR="00AF7221" w:rsidRPr="00FD5532" w:rsidRDefault="004318F7" w:rsidP="004318F7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3. </w:t>
      </w:r>
      <w:r w:rsidR="00AF7221" w:rsidRPr="00FD5532">
        <w:rPr>
          <w:rFonts w:eastAsia="Calibri"/>
          <w:lang w:eastAsia="en-US"/>
        </w:rPr>
        <w:t>мелкие, средние, крупные</w:t>
      </w:r>
    </w:p>
    <w:p w:rsidR="00AF7221" w:rsidRPr="00FD5532" w:rsidRDefault="004318F7" w:rsidP="004318F7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4.</w:t>
      </w:r>
      <w:r w:rsidR="00AF7221" w:rsidRPr="00FD5532">
        <w:rPr>
          <w:rFonts w:eastAsia="Calibri"/>
          <w:lang w:eastAsia="en-US"/>
        </w:rPr>
        <w:t>милиарные, мелкие, средние и крупные</w:t>
      </w:r>
    </w:p>
    <w:p w:rsidR="00AF7221" w:rsidRPr="00FD5532" w:rsidRDefault="004318F7" w:rsidP="004318F7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5. </w:t>
      </w:r>
      <w:r w:rsidR="00AF7221" w:rsidRPr="00FD5532">
        <w:rPr>
          <w:rFonts w:eastAsia="Calibri"/>
          <w:lang w:eastAsia="en-US"/>
        </w:rPr>
        <w:t>мелкие, крупные</w:t>
      </w:r>
    </w:p>
    <w:p w:rsidR="00AF7221" w:rsidRPr="00FD5532" w:rsidRDefault="00AF7221" w:rsidP="00AF7221">
      <w:pPr>
        <w:ind w:firstLine="720"/>
        <w:rPr>
          <w:rFonts w:eastAsia="Calibri"/>
          <w:lang w:eastAsia="en-US"/>
        </w:rPr>
      </w:pPr>
    </w:p>
    <w:p w:rsidR="00AF7221" w:rsidRPr="00FD5532" w:rsidRDefault="004318F7" w:rsidP="00AF7221">
      <w:pPr>
        <w:numPr>
          <w:ilvl w:val="0"/>
          <w:numId w:val="265"/>
        </w:numPr>
        <w:ind w:hanging="540"/>
        <w:contextualSpacing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У пациента определяется смещение тени средостения и просвета трахеи в сторону </w:t>
      </w:r>
      <w:r w:rsidR="00E96C72" w:rsidRPr="00FD5532">
        <w:rPr>
          <w:rFonts w:eastAsia="Calibri"/>
          <w:lang w:eastAsia="en-US"/>
        </w:rPr>
        <w:t xml:space="preserve">гомогенного </w:t>
      </w:r>
      <w:r w:rsidRPr="00FD5532">
        <w:rPr>
          <w:rFonts w:eastAsia="Calibri"/>
          <w:lang w:eastAsia="en-US"/>
        </w:rPr>
        <w:t>тотального затемнения. Пораженное легкое в размерах уменьшено. О каком состоянии можно думать?</w:t>
      </w:r>
    </w:p>
    <w:p w:rsidR="00AF7221" w:rsidRPr="00FD5532" w:rsidRDefault="004318F7" w:rsidP="004318F7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1. ателектаз </w:t>
      </w:r>
    </w:p>
    <w:p w:rsidR="00AF7221" w:rsidRPr="00FD5532" w:rsidRDefault="004318F7" w:rsidP="004318F7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lastRenderedPageBreak/>
        <w:t>2. пневмоцирроз</w:t>
      </w:r>
    </w:p>
    <w:p w:rsidR="00AF7221" w:rsidRPr="00FD5532" w:rsidRDefault="00E96C72" w:rsidP="00E96C72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3. гидроторакс</w:t>
      </w:r>
    </w:p>
    <w:p w:rsidR="00AF7221" w:rsidRPr="00FD5532" w:rsidRDefault="00E96C72" w:rsidP="00E96C72">
      <w:pPr>
        <w:rPr>
          <w:rFonts w:eastAsia="Calibri"/>
          <w:lang w:eastAsia="en-US"/>
        </w:rPr>
      </w:pPr>
      <w:r w:rsidRPr="00FD5532">
        <w:t xml:space="preserve">4. </w:t>
      </w:r>
      <w:r w:rsidRPr="00FD5532">
        <w:rPr>
          <w:rFonts w:eastAsia="Calibri"/>
          <w:lang w:eastAsia="en-US"/>
        </w:rPr>
        <w:t>пневмоторакс</w:t>
      </w:r>
    </w:p>
    <w:p w:rsidR="00AF7221" w:rsidRPr="00FD5532" w:rsidRDefault="00E96C72" w:rsidP="00E96C72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5. пневмония</w:t>
      </w:r>
    </w:p>
    <w:p w:rsidR="00AF7221" w:rsidRPr="00FD5532" w:rsidRDefault="00AF7221" w:rsidP="00AF7221"/>
    <w:p w:rsidR="00E96C72" w:rsidRPr="00FD5532" w:rsidRDefault="00E96C72" w:rsidP="00E96C72">
      <w:pPr>
        <w:numPr>
          <w:ilvl w:val="0"/>
          <w:numId w:val="265"/>
        </w:numPr>
        <w:ind w:hanging="540"/>
        <w:contextualSpacing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У пациента определяется смещение тени средостения в </w:t>
      </w:r>
      <w:r w:rsidR="00690E6D" w:rsidRPr="00FD5532">
        <w:rPr>
          <w:rFonts w:eastAsia="Calibri"/>
          <w:lang w:eastAsia="en-US"/>
        </w:rPr>
        <w:t xml:space="preserve">противоположную </w:t>
      </w:r>
      <w:r w:rsidRPr="00FD5532">
        <w:rPr>
          <w:rFonts w:eastAsia="Calibri"/>
          <w:lang w:eastAsia="en-US"/>
        </w:rPr>
        <w:t xml:space="preserve">сторону </w:t>
      </w:r>
      <w:r w:rsidR="00690E6D" w:rsidRPr="00FD5532">
        <w:rPr>
          <w:rFonts w:eastAsia="Calibri"/>
          <w:lang w:eastAsia="en-US"/>
        </w:rPr>
        <w:t xml:space="preserve">от </w:t>
      </w:r>
      <w:r w:rsidRPr="00FD5532">
        <w:rPr>
          <w:rFonts w:eastAsia="Calibri"/>
          <w:lang w:eastAsia="en-US"/>
        </w:rPr>
        <w:t xml:space="preserve">гомогенного </w:t>
      </w:r>
      <w:r w:rsidR="00690E6D" w:rsidRPr="00FD5532">
        <w:rPr>
          <w:rFonts w:eastAsia="Calibri"/>
          <w:lang w:eastAsia="en-US"/>
        </w:rPr>
        <w:t>тотального затемнения.</w:t>
      </w:r>
      <w:r w:rsidRPr="00FD5532">
        <w:rPr>
          <w:rFonts w:eastAsia="Calibri"/>
          <w:lang w:eastAsia="en-US"/>
        </w:rPr>
        <w:t xml:space="preserve"> О каком состоянии можно думать?</w:t>
      </w:r>
    </w:p>
    <w:p w:rsidR="00E96C72" w:rsidRPr="00FD5532" w:rsidRDefault="00E96C72" w:rsidP="00E96C72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1.ателектаз </w:t>
      </w:r>
    </w:p>
    <w:p w:rsidR="00E96C72" w:rsidRPr="00FD5532" w:rsidRDefault="00E96C72" w:rsidP="00E96C72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2. пневмоцирроз</w:t>
      </w:r>
    </w:p>
    <w:p w:rsidR="00E96C72" w:rsidRPr="00FD5532" w:rsidRDefault="00E96C72" w:rsidP="00E96C72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3. гидроторакс</w:t>
      </w:r>
    </w:p>
    <w:p w:rsidR="00E96C72" w:rsidRPr="00FD5532" w:rsidRDefault="00E96C72" w:rsidP="00E96C72">
      <w:pPr>
        <w:rPr>
          <w:rFonts w:eastAsia="Calibri"/>
          <w:lang w:eastAsia="en-US"/>
        </w:rPr>
      </w:pPr>
      <w:r w:rsidRPr="00FD5532">
        <w:t xml:space="preserve">4. </w:t>
      </w:r>
      <w:r w:rsidRPr="00FD5532">
        <w:rPr>
          <w:rFonts w:eastAsia="Calibri"/>
          <w:lang w:eastAsia="en-US"/>
        </w:rPr>
        <w:t>пневмоторакс</w:t>
      </w:r>
    </w:p>
    <w:p w:rsidR="00E96C72" w:rsidRPr="00FD5532" w:rsidRDefault="00E96C72" w:rsidP="00E96C72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5. пневмония</w:t>
      </w:r>
    </w:p>
    <w:p w:rsidR="00AF7221" w:rsidRPr="00FD5532" w:rsidRDefault="00AF7221" w:rsidP="00AF7221">
      <w:pPr>
        <w:ind w:firstLine="387"/>
      </w:pPr>
    </w:p>
    <w:p w:rsidR="00690E6D" w:rsidRPr="00FD5532" w:rsidRDefault="00690E6D" w:rsidP="00690E6D">
      <w:pPr>
        <w:numPr>
          <w:ilvl w:val="0"/>
          <w:numId w:val="265"/>
        </w:numPr>
        <w:ind w:hanging="540"/>
        <w:contextualSpacing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У пациента определяется смещение тени средостения и просвета трахеи в сторону </w:t>
      </w:r>
      <w:r w:rsidR="000405B7" w:rsidRPr="00FD5532">
        <w:rPr>
          <w:rFonts w:eastAsia="Calibri"/>
          <w:lang w:eastAsia="en-US"/>
        </w:rPr>
        <w:t>не</w:t>
      </w:r>
      <w:r w:rsidRPr="00FD5532">
        <w:rPr>
          <w:rFonts w:eastAsia="Calibri"/>
          <w:lang w:eastAsia="en-US"/>
        </w:rPr>
        <w:t>гомогенного тотального затемнения.</w:t>
      </w:r>
      <w:r w:rsidR="000405B7" w:rsidRPr="00FD5532">
        <w:rPr>
          <w:rFonts w:eastAsia="Calibri"/>
          <w:lang w:eastAsia="en-US"/>
        </w:rPr>
        <w:t xml:space="preserve"> Негомогенность структуру обусловлена множественными разнокалиберными кольцевидными тенями и тяжистыми тенями</w:t>
      </w:r>
      <w:r w:rsidRPr="00FD5532">
        <w:rPr>
          <w:rFonts w:eastAsia="Calibri"/>
          <w:lang w:eastAsia="en-US"/>
        </w:rPr>
        <w:t xml:space="preserve"> Пораженное легкое в размерах уменьшено. О каком состоянии можно думать?</w:t>
      </w:r>
    </w:p>
    <w:p w:rsidR="00690E6D" w:rsidRPr="00FD5532" w:rsidRDefault="00690E6D" w:rsidP="00690E6D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1.ателектаз </w:t>
      </w:r>
    </w:p>
    <w:p w:rsidR="00690E6D" w:rsidRPr="00FD5532" w:rsidRDefault="00690E6D" w:rsidP="00690E6D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2. пневмоцирроз</w:t>
      </w:r>
    </w:p>
    <w:p w:rsidR="00690E6D" w:rsidRPr="00FD5532" w:rsidRDefault="00690E6D" w:rsidP="00690E6D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3. гидроторакс</w:t>
      </w:r>
    </w:p>
    <w:p w:rsidR="00690E6D" w:rsidRPr="00FD5532" w:rsidRDefault="00690E6D" w:rsidP="00690E6D">
      <w:pPr>
        <w:rPr>
          <w:rFonts w:eastAsia="Calibri"/>
          <w:lang w:eastAsia="en-US"/>
        </w:rPr>
      </w:pPr>
      <w:r w:rsidRPr="00FD5532">
        <w:t xml:space="preserve">4. </w:t>
      </w:r>
      <w:r w:rsidRPr="00FD5532">
        <w:rPr>
          <w:rFonts w:eastAsia="Calibri"/>
          <w:lang w:eastAsia="en-US"/>
        </w:rPr>
        <w:t>пневмоторакс</w:t>
      </w:r>
    </w:p>
    <w:p w:rsidR="00690E6D" w:rsidRPr="00FD5532" w:rsidRDefault="00690E6D" w:rsidP="00690E6D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5. пневмония</w:t>
      </w:r>
    </w:p>
    <w:p w:rsidR="00AF7221" w:rsidRPr="00FD5532" w:rsidRDefault="00AF7221" w:rsidP="00AF7221">
      <w:pPr>
        <w:ind w:left="180" w:firstLine="540"/>
        <w:rPr>
          <w:rFonts w:eastAsia="Calibri"/>
          <w:lang w:eastAsia="en-US"/>
        </w:rPr>
      </w:pPr>
    </w:p>
    <w:p w:rsidR="000405B7" w:rsidRPr="00FD5532" w:rsidRDefault="000405B7" w:rsidP="000405B7">
      <w:pPr>
        <w:numPr>
          <w:ilvl w:val="0"/>
          <w:numId w:val="265"/>
        </w:numPr>
        <w:ind w:hanging="540"/>
        <w:contextualSpacing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У пациента определяется </w:t>
      </w:r>
      <w:r w:rsidR="00D53986" w:rsidRPr="00FD5532">
        <w:rPr>
          <w:rFonts w:eastAsia="Calibri"/>
          <w:lang w:eastAsia="en-US"/>
        </w:rPr>
        <w:t>неоднородное тотальное затемнение правого легкого, на фоне которого видны просветы бронхов</w:t>
      </w:r>
      <w:r w:rsidRPr="00FD5532">
        <w:rPr>
          <w:rFonts w:eastAsia="Calibri"/>
          <w:lang w:eastAsia="en-US"/>
        </w:rPr>
        <w:t>.</w:t>
      </w:r>
      <w:r w:rsidR="00D53986" w:rsidRPr="00FD5532">
        <w:rPr>
          <w:rFonts w:eastAsia="Calibri"/>
          <w:lang w:eastAsia="en-US"/>
        </w:rPr>
        <w:t xml:space="preserve"> Тень средостения не смещена.</w:t>
      </w:r>
      <w:r w:rsidRPr="00FD5532">
        <w:rPr>
          <w:rFonts w:eastAsia="Calibri"/>
          <w:lang w:eastAsia="en-US"/>
        </w:rPr>
        <w:t xml:space="preserve"> Пораженное легкое в размерах</w:t>
      </w:r>
      <w:r w:rsidR="0069016D" w:rsidRPr="00FD5532">
        <w:rPr>
          <w:rFonts w:eastAsia="Calibri"/>
          <w:lang w:eastAsia="en-US"/>
        </w:rPr>
        <w:t xml:space="preserve"> не</w:t>
      </w:r>
      <w:r w:rsidRPr="00FD5532">
        <w:rPr>
          <w:rFonts w:eastAsia="Calibri"/>
          <w:lang w:eastAsia="en-US"/>
        </w:rPr>
        <w:t xml:space="preserve"> уменьшено. О каком состоянии можно думать?</w:t>
      </w:r>
    </w:p>
    <w:p w:rsidR="000405B7" w:rsidRPr="00FD5532" w:rsidRDefault="000405B7" w:rsidP="000405B7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1.ателектаз </w:t>
      </w:r>
    </w:p>
    <w:p w:rsidR="000405B7" w:rsidRPr="00FD5532" w:rsidRDefault="000405B7" w:rsidP="000405B7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2. пневмоцирроз</w:t>
      </w:r>
    </w:p>
    <w:p w:rsidR="000405B7" w:rsidRPr="00FD5532" w:rsidRDefault="000405B7" w:rsidP="000405B7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3. гидроторакс</w:t>
      </w:r>
    </w:p>
    <w:p w:rsidR="000405B7" w:rsidRPr="00FD5532" w:rsidRDefault="000405B7" w:rsidP="000405B7">
      <w:pPr>
        <w:rPr>
          <w:rFonts w:eastAsia="Calibri"/>
          <w:lang w:eastAsia="en-US"/>
        </w:rPr>
      </w:pPr>
      <w:r w:rsidRPr="00FD5532">
        <w:t xml:space="preserve">4. </w:t>
      </w:r>
      <w:r w:rsidRPr="00FD5532">
        <w:rPr>
          <w:rFonts w:eastAsia="Calibri"/>
          <w:lang w:eastAsia="en-US"/>
        </w:rPr>
        <w:t>пневмоторакс</w:t>
      </w:r>
    </w:p>
    <w:p w:rsidR="000405B7" w:rsidRPr="00FD5532" w:rsidRDefault="000405B7" w:rsidP="000405B7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5. пневмония</w:t>
      </w:r>
    </w:p>
    <w:p w:rsidR="00AF7221" w:rsidRPr="00FD5532" w:rsidRDefault="00AF7221" w:rsidP="00AF7221">
      <w:pPr>
        <w:ind w:firstLine="720"/>
        <w:rPr>
          <w:rFonts w:eastAsia="Calibri"/>
          <w:lang w:eastAsia="en-US"/>
        </w:rPr>
      </w:pPr>
    </w:p>
    <w:p w:rsidR="00810464" w:rsidRPr="00FD5532" w:rsidRDefault="00810464" w:rsidP="00810464">
      <w:pPr>
        <w:numPr>
          <w:ilvl w:val="0"/>
          <w:numId w:val="265"/>
        </w:numPr>
        <w:ind w:hanging="540"/>
        <w:contextualSpacing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У пациента определяется незначительное смещение тени средостения </w:t>
      </w:r>
      <w:r w:rsidR="00B22B01" w:rsidRPr="00FD5532">
        <w:rPr>
          <w:rFonts w:eastAsia="Calibri"/>
          <w:lang w:eastAsia="en-US"/>
        </w:rPr>
        <w:t>вправо</w:t>
      </w:r>
      <w:r w:rsidRPr="00FD5532">
        <w:rPr>
          <w:rFonts w:eastAsia="Calibri"/>
          <w:lang w:eastAsia="en-US"/>
        </w:rPr>
        <w:t>.</w:t>
      </w:r>
      <w:r w:rsidR="00B22B01" w:rsidRPr="00FD5532">
        <w:rPr>
          <w:rFonts w:eastAsia="Calibri"/>
          <w:lang w:eastAsia="en-US"/>
        </w:rPr>
        <w:t xml:space="preserve"> Слева – тотальное просветление, легочный рисунок </w:t>
      </w:r>
      <w:r w:rsidR="00EC4564" w:rsidRPr="00FD5532">
        <w:rPr>
          <w:rFonts w:eastAsia="Calibri"/>
          <w:lang w:eastAsia="en-US"/>
        </w:rPr>
        <w:t xml:space="preserve">на его фоне </w:t>
      </w:r>
      <w:r w:rsidR="00B22B01" w:rsidRPr="00FD5532">
        <w:rPr>
          <w:rFonts w:eastAsia="Calibri"/>
          <w:lang w:eastAsia="en-US"/>
        </w:rPr>
        <w:t>не визуализируется.</w:t>
      </w:r>
      <w:r w:rsidR="00EC4564" w:rsidRPr="00FD5532">
        <w:rPr>
          <w:rFonts w:eastAsia="Calibri"/>
          <w:lang w:eastAsia="en-US"/>
        </w:rPr>
        <w:t xml:space="preserve">Купол диафрагмы слева опущен незначительно. </w:t>
      </w:r>
      <w:r w:rsidR="00B22B01" w:rsidRPr="00FD5532">
        <w:rPr>
          <w:rFonts w:eastAsia="Calibri"/>
          <w:lang w:eastAsia="en-US"/>
        </w:rPr>
        <w:t xml:space="preserve">Тень средостения локально расширена слева. </w:t>
      </w:r>
      <w:r w:rsidR="00EC4564" w:rsidRPr="00FD5532">
        <w:rPr>
          <w:rFonts w:eastAsia="Calibri"/>
          <w:lang w:eastAsia="en-US"/>
        </w:rPr>
        <w:t xml:space="preserve">В анамнезе травма грудной клетки. </w:t>
      </w:r>
      <w:r w:rsidRPr="00FD5532">
        <w:rPr>
          <w:rFonts w:eastAsia="Calibri"/>
          <w:lang w:eastAsia="en-US"/>
        </w:rPr>
        <w:t>О каком состоянии можно думать?</w:t>
      </w:r>
    </w:p>
    <w:p w:rsidR="00810464" w:rsidRPr="00FD5532" w:rsidRDefault="00810464" w:rsidP="00810464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1. </w:t>
      </w:r>
      <w:r w:rsidR="00FF0BDB" w:rsidRPr="00FD5532">
        <w:rPr>
          <w:rFonts w:eastAsia="Calibri"/>
          <w:lang w:eastAsia="en-US"/>
        </w:rPr>
        <w:t>эмфизема</w:t>
      </w:r>
    </w:p>
    <w:p w:rsidR="00810464" w:rsidRPr="00FD5532" w:rsidRDefault="00810464" w:rsidP="00810464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2. пневмоцирроз</w:t>
      </w:r>
    </w:p>
    <w:p w:rsidR="00810464" w:rsidRPr="00FD5532" w:rsidRDefault="00810464" w:rsidP="00810464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3. гидроторакс</w:t>
      </w:r>
    </w:p>
    <w:p w:rsidR="00810464" w:rsidRPr="00FD5532" w:rsidRDefault="00810464" w:rsidP="00810464">
      <w:pPr>
        <w:rPr>
          <w:rFonts w:eastAsia="Calibri"/>
          <w:lang w:eastAsia="en-US"/>
        </w:rPr>
      </w:pPr>
      <w:r w:rsidRPr="00FD5532">
        <w:t xml:space="preserve">4. </w:t>
      </w:r>
      <w:r w:rsidRPr="00FD5532">
        <w:rPr>
          <w:rFonts w:eastAsia="Calibri"/>
          <w:lang w:eastAsia="en-US"/>
        </w:rPr>
        <w:t>пневмоторакс</w:t>
      </w:r>
    </w:p>
    <w:p w:rsidR="00810464" w:rsidRPr="00FD5532" w:rsidRDefault="00810464" w:rsidP="00810464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5. пневмония</w:t>
      </w:r>
    </w:p>
    <w:p w:rsidR="00BD7C44" w:rsidRPr="00FD5532" w:rsidRDefault="00BD7C44" w:rsidP="00810464">
      <w:pPr>
        <w:rPr>
          <w:rFonts w:eastAsia="Calibri"/>
          <w:lang w:eastAsia="en-US"/>
        </w:rPr>
      </w:pPr>
    </w:p>
    <w:p w:rsidR="00BD7C44" w:rsidRPr="00FD5532" w:rsidRDefault="00BD7C44" w:rsidP="00BD7C44">
      <w:pPr>
        <w:numPr>
          <w:ilvl w:val="0"/>
          <w:numId w:val="265"/>
        </w:numPr>
        <w:ind w:hanging="540"/>
        <w:contextualSpacing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 xml:space="preserve">У пациента определяется двустороннее </w:t>
      </w:r>
      <w:r w:rsidR="00FF0BDB" w:rsidRPr="00FD5532">
        <w:rPr>
          <w:rFonts w:eastAsia="Calibri"/>
          <w:lang w:eastAsia="en-US"/>
        </w:rPr>
        <w:t>повышение воздушности</w:t>
      </w:r>
      <w:r w:rsidRPr="00FD5532">
        <w:rPr>
          <w:rFonts w:eastAsia="Calibri"/>
          <w:lang w:eastAsia="en-US"/>
        </w:rPr>
        <w:t xml:space="preserve">, легочный рисунок </w:t>
      </w:r>
      <w:r w:rsidR="00FF0BDB" w:rsidRPr="00FD5532">
        <w:rPr>
          <w:rFonts w:eastAsia="Calibri"/>
          <w:lang w:eastAsia="en-US"/>
        </w:rPr>
        <w:t>обеднен</w:t>
      </w:r>
      <w:r w:rsidRPr="00FD5532">
        <w:rPr>
          <w:rFonts w:eastAsia="Calibri"/>
          <w:lang w:eastAsia="en-US"/>
        </w:rPr>
        <w:t>.</w:t>
      </w:r>
      <w:r w:rsidR="00FF0BDB" w:rsidRPr="00FD5532">
        <w:rPr>
          <w:rFonts w:eastAsia="Calibri"/>
          <w:lang w:eastAsia="en-US"/>
        </w:rPr>
        <w:t xml:space="preserve"> Межреберные промежутки расширены симметрично. Передне-задний размер грудной клетки увеличен.</w:t>
      </w:r>
      <w:r w:rsidRPr="00FD5532">
        <w:rPr>
          <w:rFonts w:eastAsia="Calibri"/>
          <w:lang w:eastAsia="en-US"/>
        </w:rPr>
        <w:t xml:space="preserve"> Купол</w:t>
      </w:r>
      <w:r w:rsidR="00FF0BDB" w:rsidRPr="00FD5532">
        <w:rPr>
          <w:rFonts w:eastAsia="Calibri"/>
          <w:lang w:eastAsia="en-US"/>
        </w:rPr>
        <w:t>а</w:t>
      </w:r>
      <w:r w:rsidRPr="00FD5532">
        <w:rPr>
          <w:rFonts w:eastAsia="Calibri"/>
          <w:lang w:eastAsia="en-US"/>
        </w:rPr>
        <w:t xml:space="preserve"> диафрагмы опущен</w:t>
      </w:r>
      <w:r w:rsidR="00FF0BDB" w:rsidRPr="00FD5532">
        <w:rPr>
          <w:rFonts w:eastAsia="Calibri"/>
          <w:lang w:eastAsia="en-US"/>
        </w:rPr>
        <w:t>ы</w:t>
      </w:r>
      <w:r w:rsidRPr="00FD5532">
        <w:rPr>
          <w:rFonts w:eastAsia="Calibri"/>
          <w:lang w:eastAsia="en-US"/>
        </w:rPr>
        <w:t xml:space="preserve">. Тень средостения </w:t>
      </w:r>
      <w:r w:rsidR="00FF0BDB" w:rsidRPr="00FD5532">
        <w:rPr>
          <w:rFonts w:eastAsia="Calibri"/>
          <w:lang w:eastAsia="en-US"/>
        </w:rPr>
        <w:t>с выбухающей 2 дугой слева</w:t>
      </w:r>
      <w:r w:rsidRPr="00FD5532">
        <w:rPr>
          <w:rFonts w:eastAsia="Calibri"/>
          <w:lang w:eastAsia="en-US"/>
        </w:rPr>
        <w:t>. О каком состоянии можно думать?</w:t>
      </w:r>
    </w:p>
    <w:p w:rsidR="00BD7C44" w:rsidRPr="00FD5532" w:rsidRDefault="00BD7C44" w:rsidP="00BD7C44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1.</w:t>
      </w:r>
      <w:r w:rsidR="00FF0BDB" w:rsidRPr="00FD5532">
        <w:rPr>
          <w:rFonts w:eastAsia="Calibri"/>
          <w:lang w:eastAsia="en-US"/>
        </w:rPr>
        <w:t xml:space="preserve">эмфизема </w:t>
      </w:r>
    </w:p>
    <w:p w:rsidR="00BD7C44" w:rsidRPr="00FD5532" w:rsidRDefault="00BD7C44" w:rsidP="00BD7C44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2. пневмоцирроз</w:t>
      </w:r>
    </w:p>
    <w:p w:rsidR="00BD7C44" w:rsidRPr="00FD5532" w:rsidRDefault="00BD7C44" w:rsidP="00BD7C44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3. гидроторакс</w:t>
      </w:r>
    </w:p>
    <w:p w:rsidR="00BD7C44" w:rsidRPr="00FD5532" w:rsidRDefault="00BD7C44" w:rsidP="00BD7C44">
      <w:pPr>
        <w:rPr>
          <w:rFonts w:eastAsia="Calibri"/>
          <w:lang w:eastAsia="en-US"/>
        </w:rPr>
      </w:pPr>
      <w:r w:rsidRPr="00FD5532">
        <w:t>4.</w:t>
      </w:r>
      <w:r w:rsidRPr="00FD5532">
        <w:rPr>
          <w:rFonts w:eastAsia="Calibri"/>
          <w:lang w:eastAsia="en-US"/>
        </w:rPr>
        <w:t>пневмоторакс</w:t>
      </w:r>
    </w:p>
    <w:p w:rsidR="00FF0BDB" w:rsidRPr="00FD5532" w:rsidRDefault="00BD7C44" w:rsidP="00BD7C44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5. пневмония</w:t>
      </w:r>
    </w:p>
    <w:p w:rsidR="00FF0BDB" w:rsidRPr="00FD5532" w:rsidRDefault="00FF0BDB" w:rsidP="00BD7C44">
      <w:pPr>
        <w:rPr>
          <w:rFonts w:eastAsia="Calibri"/>
          <w:lang w:eastAsia="en-US"/>
        </w:rPr>
      </w:pPr>
    </w:p>
    <w:p w:rsidR="00B73F66" w:rsidRPr="00FD5532" w:rsidRDefault="00B73F66" w:rsidP="00B73F66">
      <w:pPr>
        <w:numPr>
          <w:ilvl w:val="0"/>
          <w:numId w:val="265"/>
        </w:numPr>
        <w:ind w:hanging="540"/>
        <w:contextualSpacing/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lastRenderedPageBreak/>
        <w:t>У пациента определяется незначительное смещение тени средостения вправо. Слева – множественные кольцевидные тени на протяжении всего левого легочного поля, легочный рисунок на его фоне не визуализируется. Купол диафрагмы слева не визуализируется. Аналогичные кольцевидные тени в левой половине живота</w:t>
      </w:r>
      <w:r w:rsidR="00B50121" w:rsidRPr="00FD5532">
        <w:rPr>
          <w:rFonts w:eastAsia="Calibri"/>
          <w:lang w:eastAsia="en-US"/>
        </w:rPr>
        <w:t>. Рентгенография грудной полости и живота выполнена в первые сутки после рождения.</w:t>
      </w:r>
      <w:r w:rsidRPr="00FD5532">
        <w:rPr>
          <w:rFonts w:eastAsia="Calibri"/>
          <w:lang w:eastAsia="en-US"/>
        </w:rPr>
        <w:t xml:space="preserve"> О каком состоянии можно думать?</w:t>
      </w:r>
    </w:p>
    <w:p w:rsidR="00B73F66" w:rsidRPr="00FD5532" w:rsidRDefault="00B73F66" w:rsidP="00B73F66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1.</w:t>
      </w:r>
      <w:r w:rsidR="00C1538C" w:rsidRPr="00FD5532">
        <w:rPr>
          <w:rFonts w:eastAsia="Calibri"/>
          <w:lang w:eastAsia="en-US"/>
        </w:rPr>
        <w:t>дефект диафрагмы и дислокация кишечных петель</w:t>
      </w:r>
    </w:p>
    <w:p w:rsidR="00B73F66" w:rsidRPr="00FD5532" w:rsidRDefault="00B73F66" w:rsidP="00B73F66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2. пневмоцирроз</w:t>
      </w:r>
    </w:p>
    <w:p w:rsidR="00B73F66" w:rsidRPr="00FD5532" w:rsidRDefault="00B73F66" w:rsidP="00B73F66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3. гидроторакс</w:t>
      </w:r>
    </w:p>
    <w:p w:rsidR="00B73F66" w:rsidRPr="00FD5532" w:rsidRDefault="00B73F66" w:rsidP="00B73F66">
      <w:pPr>
        <w:rPr>
          <w:rFonts w:eastAsia="Calibri"/>
          <w:lang w:eastAsia="en-US"/>
        </w:rPr>
      </w:pPr>
      <w:r w:rsidRPr="00FD5532">
        <w:t xml:space="preserve">4. </w:t>
      </w:r>
      <w:r w:rsidRPr="00FD5532">
        <w:rPr>
          <w:rFonts w:eastAsia="Calibri"/>
          <w:lang w:eastAsia="en-US"/>
        </w:rPr>
        <w:t>пневмоторакс</w:t>
      </w:r>
    </w:p>
    <w:p w:rsidR="00B73F66" w:rsidRPr="00FD5532" w:rsidRDefault="00B73F66" w:rsidP="00B73F66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5. пневмония</w:t>
      </w:r>
    </w:p>
    <w:p w:rsidR="00B73F66" w:rsidRPr="00FD5532" w:rsidRDefault="00B73F66" w:rsidP="00B73F66">
      <w:pPr>
        <w:pStyle w:val="a9"/>
        <w:ind w:left="284"/>
        <w:rPr>
          <w:rFonts w:eastAsia="Calibri"/>
          <w:lang w:eastAsia="en-US"/>
        </w:rPr>
      </w:pPr>
    </w:p>
    <w:p w:rsidR="00AF7221" w:rsidRPr="00FD5532" w:rsidRDefault="00AF7221" w:rsidP="000633EB">
      <w:pPr>
        <w:pStyle w:val="a9"/>
        <w:numPr>
          <w:ilvl w:val="0"/>
          <w:numId w:val="265"/>
        </w:numPr>
        <w:ind w:hanging="568"/>
        <w:rPr>
          <w:rFonts w:eastAsia="Calibri"/>
          <w:lang w:eastAsia="en-US"/>
        </w:rPr>
      </w:pPr>
      <w:r w:rsidRPr="00FD5532">
        <w:t>Какой метод лучевой диагностики позволяет подтвердить наличие</w:t>
      </w:r>
      <w:r w:rsidR="00BD7C44" w:rsidRPr="00FD5532">
        <w:t xml:space="preserve"> небольшого количества</w:t>
      </w:r>
      <w:r w:rsidRPr="00FD5532">
        <w:t xml:space="preserve"> жидкости в плевральной полости:</w:t>
      </w:r>
    </w:p>
    <w:p w:rsidR="00AF7221" w:rsidRPr="00FD5532" w:rsidRDefault="000633EB" w:rsidP="000633EB">
      <w:r w:rsidRPr="00FD5532">
        <w:t>1.</w:t>
      </w:r>
      <w:r w:rsidR="00AF7221" w:rsidRPr="00FD5532">
        <w:t>УЗИ</w:t>
      </w:r>
    </w:p>
    <w:p w:rsidR="00AF7221" w:rsidRPr="00FD5532" w:rsidRDefault="000633EB" w:rsidP="000633EB">
      <w:r w:rsidRPr="00FD5532">
        <w:t xml:space="preserve">2. </w:t>
      </w:r>
      <w:r w:rsidR="00AF7221" w:rsidRPr="00FD5532">
        <w:t>бронхография</w:t>
      </w:r>
    </w:p>
    <w:p w:rsidR="00AF7221" w:rsidRPr="00FD5532" w:rsidRDefault="000633EB" w:rsidP="000633EB">
      <w:r w:rsidRPr="00FD5532">
        <w:t xml:space="preserve">3. </w:t>
      </w:r>
      <w:r w:rsidR="00AF7221" w:rsidRPr="00FD5532">
        <w:t>бронхоскопия</w:t>
      </w:r>
    </w:p>
    <w:p w:rsidR="00AF7221" w:rsidRPr="00FD5532" w:rsidRDefault="000633EB" w:rsidP="000633EB">
      <w:r w:rsidRPr="00FD5532">
        <w:t xml:space="preserve">4. </w:t>
      </w:r>
      <w:r w:rsidR="00AF7221" w:rsidRPr="00FD5532">
        <w:t>сцинтиграфия</w:t>
      </w:r>
    </w:p>
    <w:p w:rsidR="00AF7221" w:rsidRPr="00FD5532" w:rsidRDefault="000633EB" w:rsidP="000633EB">
      <w:pPr>
        <w:rPr>
          <w:rFonts w:eastAsia="Calibri"/>
          <w:lang w:eastAsia="en-US"/>
        </w:rPr>
      </w:pPr>
      <w:r w:rsidRPr="00FD5532">
        <w:rPr>
          <w:rFonts w:eastAsia="Calibri"/>
          <w:lang w:eastAsia="en-US"/>
        </w:rPr>
        <w:t>5.</w:t>
      </w:r>
      <w:r w:rsidR="00AF7221" w:rsidRPr="00FD5532">
        <w:rPr>
          <w:rFonts w:eastAsia="Calibri"/>
          <w:lang w:eastAsia="en-US"/>
        </w:rPr>
        <w:t xml:space="preserve"> ангиопульмонография</w:t>
      </w:r>
    </w:p>
    <w:p w:rsidR="00AF7221" w:rsidRPr="00FD5532" w:rsidRDefault="00AF7221" w:rsidP="00AF7221">
      <w:pPr>
        <w:ind w:firstLine="720"/>
        <w:rPr>
          <w:rFonts w:eastAsia="Calibri"/>
          <w:lang w:eastAsia="en-US"/>
        </w:rPr>
      </w:pPr>
    </w:p>
    <w:p w:rsidR="00AF7221" w:rsidRPr="00FD5532" w:rsidRDefault="00AF7221" w:rsidP="00AF7221">
      <w:pPr>
        <w:numPr>
          <w:ilvl w:val="0"/>
          <w:numId w:val="265"/>
        </w:numPr>
        <w:ind w:hanging="540"/>
      </w:pPr>
      <w:r w:rsidRPr="00FD5532">
        <w:t>Складки слизистой пищевода лучше выявляются при:</w:t>
      </w:r>
    </w:p>
    <w:p w:rsidR="00AF7221" w:rsidRPr="00FD5532" w:rsidRDefault="000633EB" w:rsidP="000633EB">
      <w:r w:rsidRPr="00FD5532">
        <w:t>1.</w:t>
      </w:r>
      <w:r w:rsidR="00AF7221" w:rsidRPr="00FD5532">
        <w:t>ультразвуковом исследовании</w:t>
      </w:r>
    </w:p>
    <w:p w:rsidR="00AF7221" w:rsidRPr="00FD5532" w:rsidRDefault="000633EB" w:rsidP="000633EB">
      <w:pPr>
        <w:tabs>
          <w:tab w:val="left" w:pos="975"/>
        </w:tabs>
      </w:pPr>
      <w:r w:rsidRPr="00FD5532">
        <w:t xml:space="preserve">2. </w:t>
      </w:r>
      <w:r w:rsidR="00AF7221" w:rsidRPr="00FD5532">
        <w:t>обзорной рентгенографии</w:t>
      </w:r>
    </w:p>
    <w:p w:rsidR="00AF7221" w:rsidRPr="00FD5532" w:rsidRDefault="000633EB" w:rsidP="000633EB">
      <w:pPr>
        <w:tabs>
          <w:tab w:val="left" w:pos="975"/>
        </w:tabs>
        <w:outlineLvl w:val="0"/>
      </w:pPr>
      <w:r w:rsidRPr="00FD5532">
        <w:t>3.</w:t>
      </w:r>
      <w:r w:rsidR="00AF7221" w:rsidRPr="00FD5532">
        <w:t>рентгеноскопии с контрастированием</w:t>
      </w:r>
    </w:p>
    <w:p w:rsidR="00AF7221" w:rsidRPr="00FD5532" w:rsidRDefault="000633EB" w:rsidP="000633EB">
      <w:pPr>
        <w:tabs>
          <w:tab w:val="left" w:pos="975"/>
        </w:tabs>
        <w:outlineLvl w:val="0"/>
      </w:pPr>
      <w:r w:rsidRPr="00FD5532">
        <w:t xml:space="preserve">4. </w:t>
      </w:r>
      <w:r w:rsidR="00AF7221" w:rsidRPr="00FD5532">
        <w:t>динамической сцинтиграфии</w:t>
      </w:r>
    </w:p>
    <w:p w:rsidR="00AF7221" w:rsidRPr="00FD5532" w:rsidRDefault="000633EB" w:rsidP="000633EB">
      <w:r w:rsidRPr="00FD5532">
        <w:t xml:space="preserve">5. </w:t>
      </w:r>
      <w:r w:rsidR="00AF7221" w:rsidRPr="00FD5532">
        <w:t>МР-спектроскопии</w:t>
      </w:r>
    </w:p>
    <w:p w:rsidR="00AF7221" w:rsidRPr="00FD5532" w:rsidRDefault="00AF7221" w:rsidP="00AF7221">
      <w:pPr>
        <w:ind w:firstLine="720"/>
        <w:rPr>
          <w:rFonts w:eastAsia="Calibri"/>
          <w:lang w:eastAsia="en-US"/>
        </w:rPr>
      </w:pPr>
    </w:p>
    <w:p w:rsidR="00AF7221" w:rsidRPr="00FD5532" w:rsidRDefault="00AF7221" w:rsidP="00AF7221">
      <w:pPr>
        <w:numPr>
          <w:ilvl w:val="0"/>
          <w:numId w:val="265"/>
        </w:numPr>
        <w:tabs>
          <w:tab w:val="left" w:pos="540"/>
        </w:tabs>
        <w:overflowPunct w:val="0"/>
        <w:autoSpaceDE w:val="0"/>
        <w:autoSpaceDN w:val="0"/>
        <w:adjustRightInd w:val="0"/>
        <w:ind w:hanging="540"/>
        <w:jc w:val="both"/>
        <w:textAlignment w:val="baseline"/>
        <w:rPr>
          <w:color w:val="000000"/>
        </w:rPr>
      </w:pPr>
      <w:r w:rsidRPr="00FD5532">
        <w:rPr>
          <w:color w:val="000000"/>
        </w:rPr>
        <w:t>К неинвазивным лучевым методам исследования гепато-бил</w:t>
      </w:r>
      <w:r w:rsidR="00F6449A" w:rsidRPr="00FD5532">
        <w:rPr>
          <w:color w:val="000000"/>
        </w:rPr>
        <w:t xml:space="preserve">ио-панкреато-дуоденальной зоны </w:t>
      </w:r>
      <w:r w:rsidRPr="00FD5532">
        <w:rPr>
          <w:color w:val="000000"/>
        </w:rPr>
        <w:t>относятся все, кроме:</w:t>
      </w:r>
    </w:p>
    <w:p w:rsidR="00AF7221" w:rsidRPr="00FD5532" w:rsidRDefault="00F6449A" w:rsidP="00F6449A">
      <w:pPr>
        <w:tabs>
          <w:tab w:val="left" w:pos="10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FD5532">
        <w:rPr>
          <w:color w:val="000000"/>
        </w:rPr>
        <w:t xml:space="preserve">1. </w:t>
      </w:r>
      <w:r w:rsidR="00AF7221" w:rsidRPr="00FD5532">
        <w:rPr>
          <w:color w:val="000000"/>
        </w:rPr>
        <w:t>трансабдоминальная сонография</w:t>
      </w:r>
    </w:p>
    <w:p w:rsidR="00AF7221" w:rsidRPr="00FD5532" w:rsidRDefault="00F6449A" w:rsidP="00F6449A">
      <w:pPr>
        <w:tabs>
          <w:tab w:val="left" w:pos="10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FD5532">
        <w:rPr>
          <w:color w:val="000000"/>
        </w:rPr>
        <w:t xml:space="preserve">2. </w:t>
      </w:r>
      <w:r w:rsidR="00AF7221" w:rsidRPr="00FD5532">
        <w:rPr>
          <w:color w:val="000000"/>
        </w:rPr>
        <w:t>динамическая сцинтиграфия</w:t>
      </w:r>
    </w:p>
    <w:p w:rsidR="00AF7221" w:rsidRPr="00FD5532" w:rsidRDefault="00F6449A" w:rsidP="00F6449A">
      <w:pPr>
        <w:tabs>
          <w:tab w:val="left" w:pos="10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FD5532">
        <w:rPr>
          <w:color w:val="000000"/>
        </w:rPr>
        <w:t xml:space="preserve">3. </w:t>
      </w:r>
      <w:r w:rsidR="00AF7221" w:rsidRPr="00FD5532">
        <w:rPr>
          <w:color w:val="000000"/>
        </w:rPr>
        <w:t>МР- холангиография</w:t>
      </w:r>
    </w:p>
    <w:p w:rsidR="00AF7221" w:rsidRPr="00FD5532" w:rsidRDefault="00F6449A" w:rsidP="00F6449A">
      <w:pPr>
        <w:tabs>
          <w:tab w:val="left" w:pos="10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FD5532">
        <w:rPr>
          <w:color w:val="000000"/>
        </w:rPr>
        <w:t xml:space="preserve">4. </w:t>
      </w:r>
      <w:r w:rsidR="00AF7221" w:rsidRPr="00FD5532">
        <w:rPr>
          <w:color w:val="000000"/>
        </w:rPr>
        <w:t>чрезкожная чрезпеченочная холангиография</w:t>
      </w:r>
    </w:p>
    <w:p w:rsidR="00AF7221" w:rsidRPr="00FD5532" w:rsidRDefault="00F6449A" w:rsidP="00F6449A">
      <w:pPr>
        <w:pStyle w:val="a4"/>
        <w:tabs>
          <w:tab w:val="clear" w:pos="4677"/>
          <w:tab w:val="clear" w:pos="9355"/>
        </w:tabs>
      </w:pPr>
      <w:r w:rsidRPr="00FD5532">
        <w:t>5.</w:t>
      </w:r>
      <w:r w:rsidR="00AF7221" w:rsidRPr="00FD5532">
        <w:t xml:space="preserve"> холецистография</w:t>
      </w:r>
    </w:p>
    <w:p w:rsidR="00AF7221" w:rsidRPr="00FD5532" w:rsidRDefault="00AF7221" w:rsidP="00C1538C">
      <w:pPr>
        <w:pStyle w:val="a4"/>
        <w:tabs>
          <w:tab w:val="clear" w:pos="4677"/>
          <w:tab w:val="clear" w:pos="9355"/>
          <w:tab w:val="left" w:pos="975"/>
        </w:tabs>
      </w:pPr>
    </w:p>
    <w:p w:rsidR="00AF7221" w:rsidRPr="00FD5532" w:rsidRDefault="00AF7221" w:rsidP="00AF7221">
      <w:pPr>
        <w:numPr>
          <w:ilvl w:val="0"/>
          <w:numId w:val="265"/>
        </w:numPr>
        <w:tabs>
          <w:tab w:val="left" w:pos="540"/>
        </w:tabs>
        <w:overflowPunct w:val="0"/>
        <w:autoSpaceDE w:val="0"/>
        <w:autoSpaceDN w:val="0"/>
        <w:adjustRightInd w:val="0"/>
        <w:ind w:hanging="540"/>
        <w:jc w:val="both"/>
        <w:textAlignment w:val="baseline"/>
        <w:rPr>
          <w:color w:val="000000"/>
        </w:rPr>
      </w:pPr>
      <w:r w:rsidRPr="00FD5532">
        <w:rPr>
          <w:color w:val="000000"/>
        </w:rPr>
        <w:t>Наиболее информативным методом исследования тонкого кишечника является:</w:t>
      </w:r>
    </w:p>
    <w:p w:rsidR="00AF7221" w:rsidRPr="00FD5532" w:rsidRDefault="00C1538C" w:rsidP="00C1538C">
      <w:pPr>
        <w:tabs>
          <w:tab w:val="left" w:pos="10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FD5532">
        <w:rPr>
          <w:color w:val="000000"/>
        </w:rPr>
        <w:t xml:space="preserve">1. </w:t>
      </w:r>
      <w:r w:rsidR="00AF7221" w:rsidRPr="00FD5532">
        <w:rPr>
          <w:color w:val="000000"/>
        </w:rPr>
        <w:t>рентгеноскопия тонкого кишечника методом двойного контрастирования</w:t>
      </w:r>
    </w:p>
    <w:p w:rsidR="00AF7221" w:rsidRPr="00FD5532" w:rsidRDefault="00C1538C" w:rsidP="00C1538C">
      <w:pPr>
        <w:tabs>
          <w:tab w:val="left" w:pos="10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FD5532">
        <w:rPr>
          <w:color w:val="000000"/>
        </w:rPr>
        <w:t xml:space="preserve">2. </w:t>
      </w:r>
      <w:r w:rsidR="00AF7221" w:rsidRPr="00FD5532">
        <w:rPr>
          <w:color w:val="000000"/>
        </w:rPr>
        <w:t>эзофаго-гастро-дуоденоскопия (ЭГДС)</w:t>
      </w:r>
    </w:p>
    <w:p w:rsidR="00AF7221" w:rsidRPr="00FD5532" w:rsidRDefault="00C1538C" w:rsidP="00C1538C">
      <w:pPr>
        <w:tabs>
          <w:tab w:val="left" w:pos="1069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color w:val="000000"/>
        </w:rPr>
      </w:pPr>
      <w:r w:rsidRPr="00FD5532">
        <w:rPr>
          <w:color w:val="000000"/>
        </w:rPr>
        <w:t xml:space="preserve">3. </w:t>
      </w:r>
      <w:r w:rsidR="00AF7221" w:rsidRPr="00FD5532">
        <w:rPr>
          <w:color w:val="000000"/>
        </w:rPr>
        <w:t>капсульная эндоскопия</w:t>
      </w:r>
    </w:p>
    <w:p w:rsidR="00AF7221" w:rsidRPr="00FD5532" w:rsidRDefault="00C1538C" w:rsidP="00C1538C">
      <w:pPr>
        <w:tabs>
          <w:tab w:val="left" w:pos="1069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color w:val="000000"/>
        </w:rPr>
      </w:pPr>
      <w:r w:rsidRPr="00FD5532">
        <w:rPr>
          <w:color w:val="000000"/>
        </w:rPr>
        <w:t xml:space="preserve">4. </w:t>
      </w:r>
      <w:r w:rsidR="00AF7221" w:rsidRPr="00FD5532">
        <w:rPr>
          <w:color w:val="000000"/>
        </w:rPr>
        <w:t>ирригоскопия</w:t>
      </w:r>
    </w:p>
    <w:p w:rsidR="00AF7221" w:rsidRPr="00FD5532" w:rsidRDefault="00C1538C" w:rsidP="00C1538C">
      <w:pPr>
        <w:tabs>
          <w:tab w:val="left" w:pos="1069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color w:val="000000"/>
        </w:rPr>
      </w:pPr>
      <w:r w:rsidRPr="00FD5532">
        <w:rPr>
          <w:color w:val="000000"/>
        </w:rPr>
        <w:t xml:space="preserve">5. </w:t>
      </w:r>
      <w:r w:rsidR="00AF7221" w:rsidRPr="00FD5532">
        <w:rPr>
          <w:color w:val="000000"/>
        </w:rPr>
        <w:t>МРТ брюшной полости</w:t>
      </w:r>
    </w:p>
    <w:p w:rsidR="00AF7221" w:rsidRPr="00FD5532" w:rsidRDefault="00AF7221" w:rsidP="00AF7221">
      <w:pPr>
        <w:tabs>
          <w:tab w:val="left" w:pos="1069"/>
        </w:tabs>
        <w:overflowPunct w:val="0"/>
        <w:autoSpaceDE w:val="0"/>
        <w:autoSpaceDN w:val="0"/>
        <w:adjustRightInd w:val="0"/>
        <w:ind w:left="1080" w:hanging="360"/>
        <w:jc w:val="both"/>
        <w:textAlignment w:val="baseline"/>
        <w:outlineLvl w:val="0"/>
        <w:rPr>
          <w:color w:val="000000"/>
        </w:rPr>
      </w:pPr>
    </w:p>
    <w:p w:rsidR="00AF7221" w:rsidRPr="00FD5532" w:rsidRDefault="00AF7221" w:rsidP="00AF7221">
      <w:pPr>
        <w:numPr>
          <w:ilvl w:val="0"/>
          <w:numId w:val="265"/>
        </w:numPr>
        <w:tabs>
          <w:tab w:val="left" w:pos="540"/>
        </w:tabs>
        <w:overflowPunct w:val="0"/>
        <w:autoSpaceDE w:val="0"/>
        <w:autoSpaceDN w:val="0"/>
        <w:adjustRightInd w:val="0"/>
        <w:ind w:hanging="540"/>
        <w:jc w:val="both"/>
        <w:textAlignment w:val="baseline"/>
        <w:outlineLvl w:val="0"/>
        <w:rPr>
          <w:color w:val="000000"/>
        </w:rPr>
      </w:pPr>
      <w:r w:rsidRPr="00FD5532">
        <w:t>Для диветикула пищевода, кишечника характерно:</w:t>
      </w:r>
    </w:p>
    <w:p w:rsidR="00AF7221" w:rsidRPr="00FD5532" w:rsidRDefault="00C1538C" w:rsidP="00C1538C">
      <w:r w:rsidRPr="00FD5532">
        <w:t xml:space="preserve">1. </w:t>
      </w:r>
      <w:r w:rsidR="00AF7221" w:rsidRPr="00FD5532">
        <w:t>входное отверстие уже, чем дно</w:t>
      </w:r>
    </w:p>
    <w:p w:rsidR="00C1538C" w:rsidRPr="00FD5532" w:rsidRDefault="00C1538C" w:rsidP="00C1538C">
      <w:r w:rsidRPr="00FD5532">
        <w:t xml:space="preserve">2. </w:t>
      </w:r>
      <w:r w:rsidR="00AF7221" w:rsidRPr="00FD5532">
        <w:t>вх</w:t>
      </w:r>
      <w:r w:rsidRPr="00FD5532">
        <w:t xml:space="preserve">одное отверстие шире, чем дно </w:t>
      </w:r>
    </w:p>
    <w:p w:rsidR="00AF7221" w:rsidRPr="00FD5532" w:rsidRDefault="00C1538C" w:rsidP="00C1538C">
      <w:r w:rsidRPr="00FD5532">
        <w:t xml:space="preserve">3. </w:t>
      </w:r>
      <w:r w:rsidR="00AF7221" w:rsidRPr="00FD5532">
        <w:t>входное отверстие такого же размера, как дно</w:t>
      </w:r>
    </w:p>
    <w:p w:rsidR="00AF7221" w:rsidRPr="00FD5532" w:rsidRDefault="00C1538C" w:rsidP="00C1538C">
      <w:r w:rsidRPr="00FD5532">
        <w:t xml:space="preserve">4. </w:t>
      </w:r>
      <w:r w:rsidR="00AF7221" w:rsidRPr="00FD5532">
        <w:t>пищеводрасширен на всем протяжении</w:t>
      </w:r>
    </w:p>
    <w:p w:rsidR="00AF7221" w:rsidRPr="00FD5532" w:rsidRDefault="00C1538C" w:rsidP="00C1538C">
      <w:r w:rsidRPr="00FD5532">
        <w:t xml:space="preserve">5. </w:t>
      </w:r>
      <w:r w:rsidR="00AF7221" w:rsidRPr="00FD5532">
        <w:t>все варианты верны</w:t>
      </w:r>
    </w:p>
    <w:p w:rsidR="00AF7221" w:rsidRPr="00FD5532" w:rsidRDefault="00AF7221" w:rsidP="00AF7221">
      <w:pPr>
        <w:ind w:left="720"/>
        <w:rPr>
          <w:rFonts w:ascii="Calibri" w:hAnsi="Calibri"/>
        </w:rPr>
      </w:pPr>
    </w:p>
    <w:p w:rsidR="00AF7221" w:rsidRPr="00FD5532" w:rsidRDefault="00AF7221" w:rsidP="00AF7221">
      <w:pPr>
        <w:numPr>
          <w:ilvl w:val="0"/>
          <w:numId w:val="265"/>
        </w:numPr>
        <w:tabs>
          <w:tab w:val="left" w:pos="540"/>
          <w:tab w:val="left" w:pos="709"/>
        </w:tabs>
        <w:ind w:hanging="540"/>
        <w:jc w:val="both"/>
      </w:pPr>
      <w:r w:rsidRPr="00FD5532">
        <w:t xml:space="preserve">Наиболее информативной методикой для выявления объемных образований, ограниченных тканью поджелудочной железы, является </w:t>
      </w:r>
    </w:p>
    <w:p w:rsidR="00AF7221" w:rsidRPr="00FD5532" w:rsidRDefault="00DA578B" w:rsidP="00DA578B">
      <w:pPr>
        <w:tabs>
          <w:tab w:val="left" w:pos="426"/>
          <w:tab w:val="left" w:pos="709"/>
        </w:tabs>
        <w:jc w:val="both"/>
      </w:pPr>
      <w:r w:rsidRPr="00FD5532">
        <w:t xml:space="preserve">1. </w:t>
      </w:r>
      <w:r w:rsidR="00AF7221" w:rsidRPr="00FD5532">
        <w:t xml:space="preserve">УЗИ </w:t>
      </w:r>
    </w:p>
    <w:p w:rsidR="00AF7221" w:rsidRPr="00FD5532" w:rsidRDefault="00DA578B" w:rsidP="00DA578B">
      <w:pPr>
        <w:tabs>
          <w:tab w:val="left" w:pos="426"/>
          <w:tab w:val="left" w:pos="709"/>
        </w:tabs>
        <w:jc w:val="both"/>
      </w:pPr>
      <w:r w:rsidRPr="00FD5532">
        <w:lastRenderedPageBreak/>
        <w:t xml:space="preserve">2. </w:t>
      </w:r>
      <w:r w:rsidR="00AF7221" w:rsidRPr="00FD5532">
        <w:t xml:space="preserve">РКТ </w:t>
      </w:r>
    </w:p>
    <w:p w:rsidR="00AF7221" w:rsidRPr="00FD5532" w:rsidRDefault="00DA578B" w:rsidP="00DA578B">
      <w:pPr>
        <w:tabs>
          <w:tab w:val="left" w:pos="426"/>
          <w:tab w:val="left" w:pos="709"/>
        </w:tabs>
        <w:jc w:val="both"/>
      </w:pPr>
      <w:r w:rsidRPr="00FD5532">
        <w:t xml:space="preserve">3. </w:t>
      </w:r>
      <w:r w:rsidR="00AF7221" w:rsidRPr="00FD5532">
        <w:t xml:space="preserve">релаксационная дуоденография </w:t>
      </w:r>
    </w:p>
    <w:p w:rsidR="00AF7221" w:rsidRPr="00FD5532" w:rsidRDefault="00DA578B" w:rsidP="00DA578B">
      <w:pPr>
        <w:tabs>
          <w:tab w:val="left" w:pos="426"/>
          <w:tab w:val="left" w:pos="709"/>
        </w:tabs>
        <w:jc w:val="both"/>
      </w:pPr>
      <w:r w:rsidRPr="00FD5532">
        <w:t xml:space="preserve">4. </w:t>
      </w:r>
      <w:r w:rsidR="00AF7221" w:rsidRPr="00FD5532">
        <w:t xml:space="preserve">ретроградная панкреатография </w:t>
      </w:r>
    </w:p>
    <w:p w:rsidR="00AF7221" w:rsidRPr="00FD5532" w:rsidRDefault="00DA578B" w:rsidP="00DA578B">
      <w:pPr>
        <w:tabs>
          <w:tab w:val="left" w:pos="426"/>
          <w:tab w:val="left" w:pos="709"/>
        </w:tabs>
        <w:jc w:val="both"/>
      </w:pPr>
      <w:r w:rsidRPr="00FD5532">
        <w:t xml:space="preserve">5. </w:t>
      </w:r>
      <w:r w:rsidR="00AF7221" w:rsidRPr="00FD5532">
        <w:t xml:space="preserve">дуоденография </w:t>
      </w:r>
    </w:p>
    <w:p w:rsidR="00AF7221" w:rsidRPr="00FD5532" w:rsidRDefault="00AF7221" w:rsidP="00AF7221">
      <w:pPr>
        <w:tabs>
          <w:tab w:val="left" w:pos="426"/>
          <w:tab w:val="left" w:pos="709"/>
        </w:tabs>
        <w:ind w:firstLine="720"/>
        <w:jc w:val="both"/>
      </w:pPr>
    </w:p>
    <w:p w:rsidR="00AF7221" w:rsidRPr="00FD5532" w:rsidRDefault="00AF7221" w:rsidP="00AF7221">
      <w:pPr>
        <w:numPr>
          <w:ilvl w:val="0"/>
          <w:numId w:val="265"/>
        </w:numPr>
        <w:ind w:hanging="540"/>
        <w:rPr>
          <w:spacing w:val="-1"/>
        </w:rPr>
      </w:pPr>
      <w:r w:rsidRPr="00FD5532">
        <w:rPr>
          <w:spacing w:val="-3"/>
        </w:rPr>
        <w:t xml:space="preserve">Какой метод является наиболее информативным в неотложных случаях для определения </w:t>
      </w:r>
      <w:r w:rsidRPr="00FD5532">
        <w:rPr>
          <w:spacing w:val="-1"/>
        </w:rPr>
        <w:t>разрывов паренхиматозных органов:</w:t>
      </w:r>
    </w:p>
    <w:p w:rsidR="00AF7221" w:rsidRPr="00FD5532" w:rsidRDefault="004A050C" w:rsidP="004A050C">
      <w:pPr>
        <w:rPr>
          <w:spacing w:val="-1"/>
        </w:rPr>
      </w:pPr>
      <w:r w:rsidRPr="00FD5532">
        <w:rPr>
          <w:spacing w:val="-1"/>
        </w:rPr>
        <w:t xml:space="preserve">1. </w:t>
      </w:r>
      <w:r w:rsidR="00AF7221" w:rsidRPr="00FD5532">
        <w:rPr>
          <w:spacing w:val="-1"/>
        </w:rPr>
        <w:t>компьютерная томография</w:t>
      </w:r>
    </w:p>
    <w:p w:rsidR="00AF7221" w:rsidRPr="00FD5532" w:rsidRDefault="004A050C" w:rsidP="004A050C">
      <w:pPr>
        <w:rPr>
          <w:spacing w:val="-1"/>
        </w:rPr>
      </w:pPr>
      <w:r w:rsidRPr="00FD5532">
        <w:rPr>
          <w:spacing w:val="-1"/>
        </w:rPr>
        <w:t xml:space="preserve">2. </w:t>
      </w:r>
      <w:r w:rsidR="00AF7221" w:rsidRPr="00FD5532">
        <w:rPr>
          <w:spacing w:val="-1"/>
        </w:rPr>
        <w:t>магнитно-резонансная томография</w:t>
      </w:r>
    </w:p>
    <w:p w:rsidR="00AF7221" w:rsidRPr="00FD5532" w:rsidRDefault="004A050C" w:rsidP="004A050C">
      <w:pPr>
        <w:rPr>
          <w:spacing w:val="-1"/>
        </w:rPr>
      </w:pPr>
      <w:r w:rsidRPr="00FD5532">
        <w:rPr>
          <w:spacing w:val="-1"/>
        </w:rPr>
        <w:t xml:space="preserve">3. </w:t>
      </w:r>
      <w:r w:rsidR="00AF7221" w:rsidRPr="00FD5532">
        <w:rPr>
          <w:spacing w:val="-1"/>
        </w:rPr>
        <w:t>обзорная рентгенография органов брюшной полости</w:t>
      </w:r>
    </w:p>
    <w:p w:rsidR="00AF7221" w:rsidRPr="00FD5532" w:rsidRDefault="004A050C" w:rsidP="004A050C">
      <w:pPr>
        <w:rPr>
          <w:spacing w:val="-1"/>
        </w:rPr>
      </w:pPr>
      <w:r w:rsidRPr="00FD5532">
        <w:rPr>
          <w:spacing w:val="-1"/>
        </w:rPr>
        <w:t xml:space="preserve">4. </w:t>
      </w:r>
      <w:r w:rsidR="00AF7221" w:rsidRPr="00FD5532">
        <w:rPr>
          <w:spacing w:val="-1"/>
        </w:rPr>
        <w:t>рентгеноскопия с двойным контрастированием</w:t>
      </w:r>
    </w:p>
    <w:p w:rsidR="00AF7221" w:rsidRPr="00FD5532" w:rsidRDefault="004A050C" w:rsidP="004A050C">
      <w:r w:rsidRPr="00FD5532">
        <w:t xml:space="preserve">5. </w:t>
      </w:r>
      <w:r w:rsidR="00AF7221" w:rsidRPr="00FD5532">
        <w:t>сцинтиграфия</w:t>
      </w:r>
    </w:p>
    <w:p w:rsidR="005C1317" w:rsidRPr="00FD5532" w:rsidRDefault="005C1317" w:rsidP="004A050C"/>
    <w:p w:rsidR="005C1317" w:rsidRPr="00FD5532" w:rsidRDefault="005C1317" w:rsidP="005C1317">
      <w:pPr>
        <w:pStyle w:val="a9"/>
        <w:numPr>
          <w:ilvl w:val="0"/>
          <w:numId w:val="265"/>
        </w:numPr>
        <w:tabs>
          <w:tab w:val="left" w:pos="180"/>
        </w:tabs>
        <w:ind w:hanging="540"/>
      </w:pPr>
      <w:r w:rsidRPr="00FD5532">
        <w:t>У пациента выявляются острые боли в поясничной области справа. Олигоурия. Ухудшение состояния связывает с конным путешествием в горах. С какого метода лучевой диагностики целесообразно начинать обследование пациента?</w:t>
      </w:r>
    </w:p>
    <w:p w:rsidR="005C1317" w:rsidRPr="00FD5532" w:rsidRDefault="005C1317" w:rsidP="005C1317">
      <w:pPr>
        <w:tabs>
          <w:tab w:val="left" w:pos="0"/>
        </w:tabs>
        <w:outlineLvl w:val="0"/>
      </w:pPr>
      <w:r w:rsidRPr="00FD5532">
        <w:t>1.УЗИ</w:t>
      </w:r>
    </w:p>
    <w:p w:rsidR="005C1317" w:rsidRPr="00FD5532" w:rsidRDefault="005C1317" w:rsidP="005C1317">
      <w:pPr>
        <w:tabs>
          <w:tab w:val="left" w:pos="0"/>
        </w:tabs>
        <w:outlineLvl w:val="0"/>
      </w:pPr>
      <w:r w:rsidRPr="00FD5532">
        <w:t>2. МРТ</w:t>
      </w:r>
    </w:p>
    <w:p w:rsidR="005C1317" w:rsidRPr="00FD5532" w:rsidRDefault="005C1317" w:rsidP="005C1317">
      <w:pPr>
        <w:tabs>
          <w:tab w:val="left" w:pos="0"/>
        </w:tabs>
      </w:pPr>
      <w:r w:rsidRPr="00FD5532">
        <w:t>3. КТ</w:t>
      </w:r>
    </w:p>
    <w:p w:rsidR="005C1317" w:rsidRPr="00FD5532" w:rsidRDefault="005C1317" w:rsidP="005C1317">
      <w:pPr>
        <w:tabs>
          <w:tab w:val="left" w:pos="0"/>
        </w:tabs>
      </w:pPr>
      <w:r w:rsidRPr="00FD5532">
        <w:t>4. динамическаясцинтиграфия</w:t>
      </w:r>
    </w:p>
    <w:p w:rsidR="005C1317" w:rsidRPr="00FD5532" w:rsidRDefault="005C1317" w:rsidP="005C1317">
      <w:pPr>
        <w:tabs>
          <w:tab w:val="left" w:pos="0"/>
        </w:tabs>
      </w:pPr>
      <w:r w:rsidRPr="00FD5532">
        <w:t>5. обзорная рентгенография органов брюшной полости</w:t>
      </w:r>
    </w:p>
    <w:p w:rsidR="00AF7221" w:rsidRPr="00FD5532" w:rsidRDefault="00AF7221" w:rsidP="00AF7221">
      <w:pPr>
        <w:ind w:firstLine="720"/>
      </w:pPr>
    </w:p>
    <w:p w:rsidR="00AF7221" w:rsidRPr="00FD5532" w:rsidRDefault="00AF7221" w:rsidP="00AF7221">
      <w:pPr>
        <w:numPr>
          <w:ilvl w:val="0"/>
          <w:numId w:val="265"/>
        </w:numPr>
        <w:tabs>
          <w:tab w:val="left" w:pos="567"/>
          <w:tab w:val="left" w:pos="709"/>
        </w:tabs>
        <w:ind w:left="567" w:hanging="540"/>
        <w:jc w:val="both"/>
      </w:pPr>
      <w:r w:rsidRPr="00FD5532">
        <w:t xml:space="preserve">Основной методикой рентгенологического исследования ободочной кишки является </w:t>
      </w:r>
    </w:p>
    <w:p w:rsidR="00AF7221" w:rsidRPr="00FD5532" w:rsidRDefault="00A05E7C" w:rsidP="00A05E7C">
      <w:pPr>
        <w:tabs>
          <w:tab w:val="left" w:pos="426"/>
          <w:tab w:val="left" w:pos="709"/>
        </w:tabs>
        <w:jc w:val="both"/>
      </w:pPr>
      <w:r w:rsidRPr="00FD5532">
        <w:t>1.</w:t>
      </w:r>
      <w:r w:rsidR="00AF7221" w:rsidRPr="00FD5532">
        <w:t>пероральное заполнение толстой кишки</w:t>
      </w:r>
    </w:p>
    <w:p w:rsidR="00AF7221" w:rsidRPr="00FD5532" w:rsidRDefault="00A05E7C" w:rsidP="00A05E7C">
      <w:pPr>
        <w:tabs>
          <w:tab w:val="left" w:pos="567"/>
        </w:tabs>
        <w:jc w:val="both"/>
      </w:pPr>
      <w:r w:rsidRPr="00FD5532">
        <w:t>2.</w:t>
      </w:r>
      <w:r w:rsidR="00AF7221" w:rsidRPr="00FD5532">
        <w:t xml:space="preserve">ирригоскопия </w:t>
      </w:r>
    </w:p>
    <w:p w:rsidR="00AF7221" w:rsidRPr="00FD5532" w:rsidRDefault="00A05E7C" w:rsidP="00A05E7C">
      <w:pPr>
        <w:pStyle w:val="ac"/>
        <w:tabs>
          <w:tab w:val="left" w:pos="567"/>
        </w:tabs>
        <w:contextualSpacing w:val="0"/>
        <w:rPr>
          <w:lang w:val="ru-RU"/>
        </w:rPr>
      </w:pPr>
      <w:r w:rsidRPr="00FD5532">
        <w:rPr>
          <w:lang w:val="ru-RU"/>
        </w:rPr>
        <w:t xml:space="preserve">3. </w:t>
      </w:r>
      <w:r w:rsidR="00AF7221" w:rsidRPr="00FD5532">
        <w:rPr>
          <w:lang w:val="ru-RU"/>
        </w:rPr>
        <w:t xml:space="preserve">водная клизма и супервольтная рентгенография </w:t>
      </w:r>
    </w:p>
    <w:p w:rsidR="00AF7221" w:rsidRPr="00FD5532" w:rsidRDefault="00A05E7C" w:rsidP="00A05E7C">
      <w:pPr>
        <w:tabs>
          <w:tab w:val="left" w:pos="567"/>
        </w:tabs>
        <w:jc w:val="both"/>
      </w:pPr>
      <w:r w:rsidRPr="00FD5532">
        <w:t xml:space="preserve">4. </w:t>
      </w:r>
      <w:r w:rsidR="00AF7221" w:rsidRPr="00FD5532">
        <w:t xml:space="preserve">методика Шерижье </w:t>
      </w:r>
    </w:p>
    <w:p w:rsidR="00AF7221" w:rsidRPr="00FD5532" w:rsidRDefault="00A05E7C" w:rsidP="00A05E7C">
      <w:pPr>
        <w:tabs>
          <w:tab w:val="left" w:pos="567"/>
        </w:tabs>
        <w:jc w:val="both"/>
      </w:pPr>
      <w:r w:rsidRPr="00FD5532">
        <w:t xml:space="preserve">5. </w:t>
      </w:r>
      <w:r w:rsidR="00AF7221" w:rsidRPr="00FD5532">
        <w:t>фиброколоноскопия</w:t>
      </w:r>
    </w:p>
    <w:p w:rsidR="00AF7221" w:rsidRPr="00FD5532" w:rsidRDefault="00AF7221" w:rsidP="00AF7221">
      <w:pPr>
        <w:tabs>
          <w:tab w:val="left" w:pos="426"/>
          <w:tab w:val="left" w:pos="709"/>
        </w:tabs>
        <w:ind w:firstLine="540"/>
        <w:jc w:val="both"/>
      </w:pPr>
    </w:p>
    <w:p w:rsidR="00AF7221" w:rsidRPr="00FD5532" w:rsidRDefault="00A05E7C" w:rsidP="00A05E7C">
      <w:pPr>
        <w:numPr>
          <w:ilvl w:val="0"/>
          <w:numId w:val="265"/>
        </w:numPr>
      </w:pPr>
      <w:r w:rsidRPr="00FD5532">
        <w:t>При проведении сонографии желчевыводящей с</w:t>
      </w:r>
      <w:r w:rsidR="00F13416" w:rsidRPr="00FD5532">
        <w:t>истемы оп</w:t>
      </w:r>
      <w:r w:rsidRPr="00FD5532">
        <w:t>ределяются гиперэхогенные образования с четким контуром и акустической тенью</w:t>
      </w:r>
      <w:r w:rsidR="00F13416" w:rsidRPr="00FD5532">
        <w:t xml:space="preserve"> в просвете желчного пузыря. О каком состоянии можно думать?</w:t>
      </w:r>
    </w:p>
    <w:p w:rsidR="00AF7221" w:rsidRPr="00FD5532" w:rsidRDefault="00A05E7C" w:rsidP="00F13416">
      <w:r w:rsidRPr="00FD5532">
        <w:t>1.</w:t>
      </w:r>
      <w:r w:rsidR="00F13416" w:rsidRPr="00FD5532">
        <w:t xml:space="preserve"> острый холецистит</w:t>
      </w:r>
    </w:p>
    <w:p w:rsidR="00AF7221" w:rsidRPr="00FD5532" w:rsidRDefault="00F13416" w:rsidP="00F13416">
      <w:r w:rsidRPr="00FD5532">
        <w:t xml:space="preserve">2. </w:t>
      </w:r>
      <w:r w:rsidR="004927F6" w:rsidRPr="00FD5532">
        <w:t>желчекаменная болезнь</w:t>
      </w:r>
    </w:p>
    <w:p w:rsidR="00AF7221" w:rsidRPr="00FD5532" w:rsidRDefault="00F13416" w:rsidP="00F13416">
      <w:r w:rsidRPr="00FD5532">
        <w:t xml:space="preserve">3. </w:t>
      </w:r>
      <w:r w:rsidR="004927F6" w:rsidRPr="00FD5532">
        <w:t xml:space="preserve">злокачественная опухоль </w:t>
      </w:r>
    </w:p>
    <w:p w:rsidR="004927F6" w:rsidRPr="00FD5532" w:rsidRDefault="004927F6" w:rsidP="004927F6">
      <w:r w:rsidRPr="00FD5532">
        <w:t>4. дискинезия</w:t>
      </w:r>
    </w:p>
    <w:p w:rsidR="00AF7221" w:rsidRPr="00FD5532" w:rsidRDefault="004927F6" w:rsidP="004927F6">
      <w:r w:rsidRPr="00FD5532">
        <w:t xml:space="preserve">5. рубцовый стеноз </w:t>
      </w:r>
    </w:p>
    <w:p w:rsidR="00AF7221" w:rsidRPr="00FD5532" w:rsidRDefault="00AF7221" w:rsidP="00AF7221">
      <w:pPr>
        <w:ind w:left="1260" w:hanging="540"/>
      </w:pPr>
    </w:p>
    <w:p w:rsidR="00AF7221" w:rsidRPr="00FD5532" w:rsidRDefault="008D2A2B" w:rsidP="00D500A7">
      <w:pPr>
        <w:numPr>
          <w:ilvl w:val="0"/>
          <w:numId w:val="265"/>
        </w:numPr>
        <w:tabs>
          <w:tab w:val="left" w:pos="540"/>
          <w:tab w:val="left" w:pos="1425"/>
        </w:tabs>
      </w:pPr>
      <w:r w:rsidRPr="00FD5532">
        <w:t>В фазу</w:t>
      </w:r>
      <w:r w:rsidR="00AF7221" w:rsidRPr="00FD5532">
        <w:t xml:space="preserve"> «тугого наполнения» желудка контрастным веществом </w:t>
      </w:r>
      <w:r w:rsidRPr="00FD5532">
        <w:t>определяется дефект наполнения</w:t>
      </w:r>
      <w:r w:rsidR="00D500A7" w:rsidRPr="00FD5532">
        <w:t>неправильной формы</w:t>
      </w:r>
      <w:r w:rsidRPr="00FD5532">
        <w:t xml:space="preserve"> с неровными </w:t>
      </w:r>
      <w:r w:rsidR="00D500A7" w:rsidRPr="00FD5532">
        <w:t xml:space="preserve">бугристыми </w:t>
      </w:r>
      <w:r w:rsidRPr="00FD5532">
        <w:t xml:space="preserve">контурами. При проведении УЗИ органов </w:t>
      </w:r>
      <w:r w:rsidR="00A17E6F" w:rsidRPr="00FD5532">
        <w:t>брюшной полости определяются единичные неправильной формы гипоэхогенные образования</w:t>
      </w:r>
      <w:r w:rsidR="004E31D6" w:rsidRPr="00FD5532">
        <w:t xml:space="preserve"> без дорсального усиления</w:t>
      </w:r>
      <w:r w:rsidR="00A17E6F" w:rsidRPr="00FD5532">
        <w:t xml:space="preserve"> в паренхиме печени. О каком заболевании можно думать?</w:t>
      </w:r>
    </w:p>
    <w:p w:rsidR="00AF7221" w:rsidRPr="00FD5532" w:rsidRDefault="00A17E6F" w:rsidP="00A17E6F">
      <w:pPr>
        <w:tabs>
          <w:tab w:val="left" w:pos="720"/>
          <w:tab w:val="left" w:pos="1425"/>
        </w:tabs>
        <w:outlineLvl w:val="0"/>
      </w:pPr>
      <w:r w:rsidRPr="00FD5532">
        <w:t xml:space="preserve">1. </w:t>
      </w:r>
      <w:r w:rsidR="004E31D6" w:rsidRPr="00FD5532">
        <w:t>язва желудка и гепатит</w:t>
      </w:r>
    </w:p>
    <w:p w:rsidR="00AF7221" w:rsidRPr="00FD5532" w:rsidRDefault="00A17E6F" w:rsidP="00A17E6F">
      <w:pPr>
        <w:tabs>
          <w:tab w:val="left" w:pos="720"/>
          <w:tab w:val="left" w:pos="1425"/>
        </w:tabs>
        <w:outlineLvl w:val="0"/>
      </w:pPr>
      <w:r w:rsidRPr="00FD5532">
        <w:t xml:space="preserve">2. </w:t>
      </w:r>
      <w:r w:rsidR="004E31D6" w:rsidRPr="00FD5532">
        <w:t xml:space="preserve">каскадный желудок и эхинококкоз печени </w:t>
      </w:r>
    </w:p>
    <w:p w:rsidR="00AF7221" w:rsidRPr="00FD5532" w:rsidRDefault="00A17E6F" w:rsidP="00A17E6F">
      <w:pPr>
        <w:tabs>
          <w:tab w:val="left" w:pos="720"/>
          <w:tab w:val="left" w:pos="1425"/>
        </w:tabs>
        <w:outlineLvl w:val="0"/>
      </w:pPr>
      <w:r w:rsidRPr="00FD5532">
        <w:t xml:space="preserve">3. </w:t>
      </w:r>
      <w:r w:rsidR="000A0762" w:rsidRPr="00FD5532">
        <w:t>рак желудка и метастазы в печень</w:t>
      </w:r>
    </w:p>
    <w:p w:rsidR="00AF7221" w:rsidRPr="00FD5532" w:rsidRDefault="00A17E6F" w:rsidP="00A17E6F">
      <w:pPr>
        <w:tabs>
          <w:tab w:val="left" w:pos="720"/>
          <w:tab w:val="left" w:pos="1425"/>
        </w:tabs>
        <w:outlineLvl w:val="0"/>
      </w:pPr>
      <w:r w:rsidRPr="00FD5532">
        <w:t xml:space="preserve">4. </w:t>
      </w:r>
      <w:r w:rsidR="000A0762" w:rsidRPr="00FD5532">
        <w:t xml:space="preserve">гастрит и гепатит </w:t>
      </w:r>
    </w:p>
    <w:p w:rsidR="00AF7221" w:rsidRPr="00FD5532" w:rsidRDefault="00A17E6F" w:rsidP="00A17E6F">
      <w:r w:rsidRPr="00FD5532">
        <w:t xml:space="preserve">5. </w:t>
      </w:r>
      <w:r w:rsidR="000A0762" w:rsidRPr="00FD5532">
        <w:t>инородное тело желудка и разрыв печени</w:t>
      </w:r>
    </w:p>
    <w:p w:rsidR="00AF7221" w:rsidRPr="00FD5532" w:rsidRDefault="00AF7221" w:rsidP="00AF7221">
      <w:pPr>
        <w:ind w:left="1260" w:firstLine="207"/>
      </w:pPr>
    </w:p>
    <w:p w:rsidR="00AF7221" w:rsidRPr="00FD5532" w:rsidRDefault="00AF7221" w:rsidP="00AF7221">
      <w:pPr>
        <w:numPr>
          <w:ilvl w:val="0"/>
          <w:numId w:val="265"/>
        </w:numPr>
        <w:tabs>
          <w:tab w:val="left" w:pos="616"/>
          <w:tab w:val="left" w:pos="9072"/>
        </w:tabs>
        <w:ind w:right="567" w:hanging="540"/>
        <w:rPr>
          <w:color w:val="000000"/>
        </w:rPr>
      </w:pPr>
      <w:r w:rsidRPr="00FD5532">
        <w:rPr>
          <w:color w:val="000000"/>
        </w:rPr>
        <w:t>Поиск рентгенопозитивных инородных тел в ЖКТ начинают с:</w:t>
      </w:r>
    </w:p>
    <w:p w:rsidR="00AF7221" w:rsidRPr="00FD5532" w:rsidRDefault="00D500A7" w:rsidP="00D500A7">
      <w:pPr>
        <w:tabs>
          <w:tab w:val="left" w:pos="616"/>
          <w:tab w:val="left" w:pos="9072"/>
        </w:tabs>
        <w:ind w:right="567"/>
        <w:jc w:val="both"/>
        <w:rPr>
          <w:color w:val="000000"/>
        </w:rPr>
      </w:pPr>
      <w:r w:rsidRPr="00FD5532">
        <w:rPr>
          <w:color w:val="000000"/>
        </w:rPr>
        <w:t xml:space="preserve">1. </w:t>
      </w:r>
      <w:r w:rsidR="00AF7221" w:rsidRPr="00FD5532">
        <w:rPr>
          <w:color w:val="000000"/>
        </w:rPr>
        <w:t>компьютерной томографии</w:t>
      </w:r>
    </w:p>
    <w:p w:rsidR="00AF7221" w:rsidRPr="00FD5532" w:rsidRDefault="00D500A7" w:rsidP="00D500A7">
      <w:pPr>
        <w:tabs>
          <w:tab w:val="left" w:pos="616"/>
          <w:tab w:val="left" w:pos="9072"/>
        </w:tabs>
        <w:ind w:right="567"/>
        <w:rPr>
          <w:color w:val="000000"/>
        </w:rPr>
      </w:pPr>
      <w:r w:rsidRPr="00FD5532">
        <w:rPr>
          <w:color w:val="000000"/>
        </w:rPr>
        <w:t xml:space="preserve">2. </w:t>
      </w:r>
      <w:r w:rsidR="00AF7221" w:rsidRPr="00FD5532">
        <w:rPr>
          <w:color w:val="000000"/>
        </w:rPr>
        <w:t>обзорной рентгенографии органов грудной и брюшной полости</w:t>
      </w:r>
    </w:p>
    <w:p w:rsidR="00AF7221" w:rsidRPr="00FD5532" w:rsidRDefault="00D500A7" w:rsidP="00D500A7">
      <w:pPr>
        <w:tabs>
          <w:tab w:val="left" w:pos="616"/>
          <w:tab w:val="left" w:pos="9072"/>
        </w:tabs>
        <w:ind w:right="567"/>
        <w:rPr>
          <w:color w:val="000000"/>
        </w:rPr>
      </w:pPr>
      <w:r w:rsidRPr="00FD5532">
        <w:rPr>
          <w:color w:val="000000"/>
        </w:rPr>
        <w:lastRenderedPageBreak/>
        <w:t xml:space="preserve">3. </w:t>
      </w:r>
      <w:r w:rsidR="00AF7221" w:rsidRPr="00FD5532">
        <w:rPr>
          <w:color w:val="000000"/>
        </w:rPr>
        <w:t>контрастного исследования пищевода и желудка</w:t>
      </w:r>
    </w:p>
    <w:p w:rsidR="00AF7221" w:rsidRPr="00FD5532" w:rsidRDefault="00D500A7" w:rsidP="00D500A7">
      <w:pPr>
        <w:tabs>
          <w:tab w:val="left" w:pos="616"/>
          <w:tab w:val="left" w:pos="9072"/>
        </w:tabs>
        <w:ind w:right="567"/>
        <w:rPr>
          <w:color w:val="000000"/>
        </w:rPr>
      </w:pPr>
      <w:r w:rsidRPr="00FD5532">
        <w:rPr>
          <w:color w:val="000000"/>
        </w:rPr>
        <w:t xml:space="preserve">4. </w:t>
      </w:r>
      <w:r w:rsidR="00AF7221" w:rsidRPr="00FD5532">
        <w:rPr>
          <w:color w:val="000000"/>
        </w:rPr>
        <w:t>ультразвукового исследования</w:t>
      </w:r>
    </w:p>
    <w:p w:rsidR="00AF7221" w:rsidRPr="00FD5532" w:rsidRDefault="00D500A7" w:rsidP="00AF7221">
      <w:pPr>
        <w:rPr>
          <w:color w:val="000000"/>
        </w:rPr>
      </w:pPr>
      <w:r w:rsidRPr="00FD5532">
        <w:rPr>
          <w:color w:val="000000"/>
        </w:rPr>
        <w:t xml:space="preserve">5. </w:t>
      </w:r>
      <w:r w:rsidR="00AF7221" w:rsidRPr="00FD5532">
        <w:rPr>
          <w:color w:val="000000"/>
        </w:rPr>
        <w:t>эндоскопии</w:t>
      </w:r>
    </w:p>
    <w:p w:rsidR="00AF7221" w:rsidRPr="00FD5532" w:rsidRDefault="00AF7221" w:rsidP="002117FE">
      <w:pPr>
        <w:tabs>
          <w:tab w:val="left" w:pos="616"/>
          <w:tab w:val="left" w:pos="9072"/>
        </w:tabs>
        <w:ind w:right="567"/>
        <w:jc w:val="both"/>
        <w:rPr>
          <w:color w:val="000000"/>
        </w:rPr>
      </w:pPr>
    </w:p>
    <w:p w:rsidR="00AF7221" w:rsidRPr="00FD5532" w:rsidRDefault="00AF7221" w:rsidP="00AF7221">
      <w:pPr>
        <w:numPr>
          <w:ilvl w:val="0"/>
          <w:numId w:val="265"/>
        </w:numPr>
        <w:tabs>
          <w:tab w:val="left" w:pos="616"/>
          <w:tab w:val="left" w:pos="9072"/>
        </w:tabs>
        <w:ind w:right="567" w:hanging="540"/>
        <w:jc w:val="both"/>
        <w:rPr>
          <w:color w:val="000000"/>
        </w:rPr>
      </w:pPr>
      <w:r w:rsidRPr="00FD5532">
        <w:rPr>
          <w:color w:val="000000"/>
        </w:rPr>
        <w:t>Для диагностики кишечной непроходимости проводится исследование:</w:t>
      </w:r>
    </w:p>
    <w:p w:rsidR="00AF7221" w:rsidRPr="00FD5532" w:rsidRDefault="00D500A7" w:rsidP="00D500A7">
      <w:pPr>
        <w:tabs>
          <w:tab w:val="left" w:pos="616"/>
          <w:tab w:val="left" w:pos="9072"/>
        </w:tabs>
        <w:ind w:right="567"/>
        <w:jc w:val="both"/>
        <w:rPr>
          <w:color w:val="000000"/>
        </w:rPr>
      </w:pPr>
      <w:r w:rsidRPr="00FD5532">
        <w:rPr>
          <w:color w:val="000000"/>
        </w:rPr>
        <w:t xml:space="preserve">1. </w:t>
      </w:r>
      <w:r w:rsidR="00AF7221" w:rsidRPr="00FD5532">
        <w:rPr>
          <w:color w:val="000000"/>
        </w:rPr>
        <w:t>двойное контрастирование кишечника ректально</w:t>
      </w:r>
    </w:p>
    <w:p w:rsidR="00AF7221" w:rsidRPr="00FD5532" w:rsidRDefault="00D500A7" w:rsidP="00D500A7">
      <w:pPr>
        <w:tabs>
          <w:tab w:val="left" w:pos="616"/>
          <w:tab w:val="left" w:pos="9072"/>
        </w:tabs>
        <w:ind w:right="567"/>
        <w:jc w:val="both"/>
        <w:rPr>
          <w:color w:val="000000"/>
        </w:rPr>
      </w:pPr>
      <w:r w:rsidRPr="00FD5532">
        <w:rPr>
          <w:color w:val="000000"/>
        </w:rPr>
        <w:t xml:space="preserve">2. </w:t>
      </w:r>
      <w:r w:rsidR="00AF7221" w:rsidRPr="00FD5532">
        <w:rPr>
          <w:color w:val="000000"/>
        </w:rPr>
        <w:t xml:space="preserve">пероральное контрастное исследование кишечника барием </w:t>
      </w:r>
    </w:p>
    <w:p w:rsidR="00AF7221" w:rsidRPr="00FD5532" w:rsidRDefault="00D500A7" w:rsidP="00D500A7">
      <w:pPr>
        <w:tabs>
          <w:tab w:val="left" w:pos="567"/>
          <w:tab w:val="left" w:pos="9072"/>
        </w:tabs>
        <w:ind w:right="567"/>
        <w:jc w:val="both"/>
        <w:rPr>
          <w:color w:val="000000"/>
        </w:rPr>
      </w:pPr>
      <w:r w:rsidRPr="00FD5532">
        <w:rPr>
          <w:color w:val="000000"/>
        </w:rPr>
        <w:t xml:space="preserve">3. </w:t>
      </w:r>
      <w:r w:rsidR="00AF7221" w:rsidRPr="00FD5532">
        <w:rPr>
          <w:color w:val="000000"/>
        </w:rPr>
        <w:t>обзорная рентгенография органов брюшной полости в вертикальном положении</w:t>
      </w:r>
    </w:p>
    <w:p w:rsidR="00AF7221" w:rsidRPr="00FD5532" w:rsidRDefault="00D500A7" w:rsidP="00D500A7">
      <w:pPr>
        <w:tabs>
          <w:tab w:val="left" w:pos="616"/>
          <w:tab w:val="left" w:pos="9072"/>
        </w:tabs>
        <w:ind w:right="567"/>
        <w:jc w:val="both"/>
        <w:rPr>
          <w:color w:val="000000"/>
        </w:rPr>
      </w:pPr>
      <w:r w:rsidRPr="00FD5532">
        <w:rPr>
          <w:color w:val="000000"/>
        </w:rPr>
        <w:t xml:space="preserve">4. </w:t>
      </w:r>
      <w:r w:rsidR="00AF7221" w:rsidRPr="00FD5532">
        <w:rPr>
          <w:color w:val="000000"/>
        </w:rPr>
        <w:t>обзорная рентгенография органов брюшной лежа на спине</w:t>
      </w:r>
    </w:p>
    <w:p w:rsidR="00AF7221" w:rsidRPr="00FD5532" w:rsidRDefault="00D500A7" w:rsidP="00D500A7">
      <w:pPr>
        <w:tabs>
          <w:tab w:val="left" w:pos="616"/>
          <w:tab w:val="left" w:pos="9072"/>
        </w:tabs>
        <w:ind w:right="567"/>
        <w:jc w:val="both"/>
        <w:rPr>
          <w:color w:val="000000"/>
        </w:rPr>
      </w:pPr>
      <w:r w:rsidRPr="00FD5532">
        <w:rPr>
          <w:color w:val="000000"/>
        </w:rPr>
        <w:t xml:space="preserve">5. </w:t>
      </w:r>
      <w:r w:rsidR="00AF7221" w:rsidRPr="00FD5532">
        <w:rPr>
          <w:color w:val="000000"/>
        </w:rPr>
        <w:t>энтерография</w:t>
      </w:r>
    </w:p>
    <w:p w:rsidR="00AF7221" w:rsidRPr="00FD5532" w:rsidRDefault="00AF7221" w:rsidP="00AF7221">
      <w:pPr>
        <w:ind w:firstLine="436"/>
      </w:pPr>
    </w:p>
    <w:p w:rsidR="00AF7221" w:rsidRPr="00FD5532" w:rsidRDefault="00AF7221" w:rsidP="00AF7221">
      <w:pPr>
        <w:numPr>
          <w:ilvl w:val="0"/>
          <w:numId w:val="265"/>
        </w:numPr>
        <w:tabs>
          <w:tab w:val="left" w:pos="616"/>
          <w:tab w:val="left" w:pos="9072"/>
        </w:tabs>
        <w:ind w:right="567" w:hanging="540"/>
        <w:rPr>
          <w:color w:val="000000"/>
        </w:rPr>
      </w:pPr>
      <w:r w:rsidRPr="00FD5532">
        <w:rPr>
          <w:color w:val="000000"/>
        </w:rPr>
        <w:t xml:space="preserve">На обзорном снимке брюшной полости обнаружено серповидное просветление под правым куполом диафрагмы. Этот симптом характерен для: </w:t>
      </w:r>
    </w:p>
    <w:p w:rsidR="00AF7221" w:rsidRPr="00FD5532" w:rsidRDefault="00D500A7" w:rsidP="00D500A7">
      <w:pPr>
        <w:tabs>
          <w:tab w:val="left" w:pos="567"/>
          <w:tab w:val="left" w:pos="9072"/>
        </w:tabs>
        <w:ind w:right="567"/>
        <w:jc w:val="both"/>
        <w:rPr>
          <w:color w:val="000000"/>
        </w:rPr>
      </w:pPr>
      <w:r w:rsidRPr="00FD5532">
        <w:rPr>
          <w:color w:val="000000"/>
        </w:rPr>
        <w:t xml:space="preserve">1. </w:t>
      </w:r>
      <w:r w:rsidR="00AF7221" w:rsidRPr="00FD5532">
        <w:rPr>
          <w:color w:val="000000"/>
        </w:rPr>
        <w:t>перфорации полого органа</w:t>
      </w:r>
    </w:p>
    <w:p w:rsidR="00AF7221" w:rsidRPr="00FD5532" w:rsidRDefault="00D500A7" w:rsidP="00D500A7">
      <w:pPr>
        <w:tabs>
          <w:tab w:val="left" w:pos="567"/>
          <w:tab w:val="left" w:pos="9072"/>
        </w:tabs>
        <w:ind w:right="567"/>
        <w:jc w:val="both"/>
        <w:rPr>
          <w:color w:val="000000"/>
        </w:rPr>
      </w:pPr>
      <w:r w:rsidRPr="00FD5532">
        <w:rPr>
          <w:color w:val="000000"/>
        </w:rPr>
        <w:t xml:space="preserve">2. </w:t>
      </w:r>
      <w:r w:rsidR="00AF7221" w:rsidRPr="00FD5532">
        <w:rPr>
          <w:color w:val="000000"/>
        </w:rPr>
        <w:t>острой кишечной непроходимости</w:t>
      </w:r>
    </w:p>
    <w:p w:rsidR="00AF7221" w:rsidRPr="00FD5532" w:rsidRDefault="00D500A7" w:rsidP="00D500A7">
      <w:pPr>
        <w:tabs>
          <w:tab w:val="left" w:pos="567"/>
          <w:tab w:val="left" w:pos="9072"/>
        </w:tabs>
        <w:ind w:right="567"/>
        <w:jc w:val="both"/>
        <w:rPr>
          <w:color w:val="000000"/>
        </w:rPr>
      </w:pPr>
      <w:r w:rsidRPr="00FD5532">
        <w:rPr>
          <w:color w:val="000000"/>
        </w:rPr>
        <w:t xml:space="preserve">3. </w:t>
      </w:r>
      <w:r w:rsidR="00AF7221" w:rsidRPr="00FD5532">
        <w:rPr>
          <w:color w:val="000000"/>
        </w:rPr>
        <w:t>инородного тела в печеночном углу ободочной кишки</w:t>
      </w:r>
    </w:p>
    <w:p w:rsidR="00AF7221" w:rsidRPr="00FD5532" w:rsidRDefault="00D500A7" w:rsidP="00D500A7">
      <w:pPr>
        <w:tabs>
          <w:tab w:val="left" w:pos="567"/>
          <w:tab w:val="left" w:pos="9072"/>
        </w:tabs>
        <w:ind w:right="567"/>
        <w:jc w:val="both"/>
        <w:rPr>
          <w:color w:val="000000"/>
        </w:rPr>
      </w:pPr>
      <w:r w:rsidRPr="00FD5532">
        <w:rPr>
          <w:color w:val="000000"/>
        </w:rPr>
        <w:t xml:space="preserve">4. </w:t>
      </w:r>
      <w:r w:rsidR="00AF7221" w:rsidRPr="00FD5532">
        <w:rPr>
          <w:color w:val="000000"/>
        </w:rPr>
        <w:t>инородного тела в желудке</w:t>
      </w:r>
    </w:p>
    <w:p w:rsidR="00AF7221" w:rsidRPr="00FD5532" w:rsidRDefault="00D500A7" w:rsidP="00D500A7">
      <w:pPr>
        <w:tabs>
          <w:tab w:val="left" w:pos="567"/>
          <w:tab w:val="left" w:pos="9072"/>
        </w:tabs>
        <w:ind w:right="567"/>
        <w:jc w:val="both"/>
        <w:rPr>
          <w:color w:val="000000"/>
        </w:rPr>
      </w:pPr>
      <w:r w:rsidRPr="00FD5532">
        <w:rPr>
          <w:color w:val="000000"/>
        </w:rPr>
        <w:t xml:space="preserve">5. </w:t>
      </w:r>
      <w:r w:rsidR="00AF7221" w:rsidRPr="00FD5532">
        <w:rPr>
          <w:color w:val="000000"/>
        </w:rPr>
        <w:t xml:space="preserve">грыжи пищеводного отверстия диафрагмы  </w:t>
      </w:r>
    </w:p>
    <w:p w:rsidR="00AF7221" w:rsidRPr="00FD5532" w:rsidRDefault="00AF7221" w:rsidP="00AF7221">
      <w:pPr>
        <w:tabs>
          <w:tab w:val="left" w:pos="616"/>
          <w:tab w:val="left" w:pos="9072"/>
        </w:tabs>
        <w:ind w:left="284" w:right="567" w:firstLine="436"/>
        <w:jc w:val="both"/>
        <w:rPr>
          <w:color w:val="000000"/>
        </w:rPr>
      </w:pPr>
    </w:p>
    <w:p w:rsidR="00690B8A" w:rsidRPr="00FD5532" w:rsidRDefault="00690B8A" w:rsidP="00690B8A">
      <w:pPr>
        <w:numPr>
          <w:ilvl w:val="0"/>
          <w:numId w:val="265"/>
        </w:numPr>
        <w:tabs>
          <w:tab w:val="left" w:pos="616"/>
          <w:tab w:val="left" w:pos="9072"/>
        </w:tabs>
        <w:ind w:right="567" w:hanging="540"/>
        <w:rPr>
          <w:color w:val="000000"/>
        </w:rPr>
      </w:pPr>
      <w:r w:rsidRPr="00FD5532">
        <w:rPr>
          <w:color w:val="000000"/>
        </w:rPr>
        <w:t xml:space="preserve">На обзорном снимке брюшной полости обнаружен симптом перевернутых чаш и арок. Этот симптом характерен для: </w:t>
      </w:r>
    </w:p>
    <w:p w:rsidR="00690B8A" w:rsidRPr="00FD5532" w:rsidRDefault="00690B8A" w:rsidP="00690B8A">
      <w:pPr>
        <w:tabs>
          <w:tab w:val="left" w:pos="567"/>
          <w:tab w:val="left" w:pos="9072"/>
        </w:tabs>
        <w:ind w:right="567"/>
        <w:jc w:val="both"/>
        <w:rPr>
          <w:color w:val="000000"/>
        </w:rPr>
      </w:pPr>
      <w:r w:rsidRPr="00FD5532">
        <w:rPr>
          <w:color w:val="000000"/>
        </w:rPr>
        <w:t>1.перфорации полого органа</w:t>
      </w:r>
    </w:p>
    <w:p w:rsidR="00690B8A" w:rsidRPr="00FD5532" w:rsidRDefault="00690B8A" w:rsidP="00690B8A">
      <w:pPr>
        <w:tabs>
          <w:tab w:val="left" w:pos="567"/>
          <w:tab w:val="left" w:pos="9072"/>
        </w:tabs>
        <w:ind w:right="567"/>
        <w:jc w:val="both"/>
        <w:rPr>
          <w:color w:val="000000"/>
        </w:rPr>
      </w:pPr>
      <w:r w:rsidRPr="00FD5532">
        <w:rPr>
          <w:color w:val="000000"/>
        </w:rPr>
        <w:t>2.острой кишечной непроходимости</w:t>
      </w:r>
    </w:p>
    <w:p w:rsidR="00690B8A" w:rsidRPr="00FD5532" w:rsidRDefault="00690B8A" w:rsidP="00690B8A">
      <w:pPr>
        <w:tabs>
          <w:tab w:val="left" w:pos="567"/>
          <w:tab w:val="left" w:pos="9072"/>
        </w:tabs>
        <w:ind w:right="567"/>
        <w:jc w:val="both"/>
        <w:rPr>
          <w:color w:val="000000"/>
        </w:rPr>
      </w:pPr>
      <w:r w:rsidRPr="00FD5532">
        <w:rPr>
          <w:color w:val="000000"/>
        </w:rPr>
        <w:t>3. инородного тела в печеночном углу ободочной кишки</w:t>
      </w:r>
    </w:p>
    <w:p w:rsidR="00690B8A" w:rsidRPr="00FD5532" w:rsidRDefault="00690B8A" w:rsidP="00690B8A">
      <w:pPr>
        <w:tabs>
          <w:tab w:val="left" w:pos="567"/>
          <w:tab w:val="left" w:pos="9072"/>
        </w:tabs>
        <w:ind w:right="567"/>
        <w:jc w:val="both"/>
        <w:rPr>
          <w:color w:val="000000"/>
        </w:rPr>
      </w:pPr>
      <w:r w:rsidRPr="00FD5532">
        <w:rPr>
          <w:color w:val="000000"/>
        </w:rPr>
        <w:t>4. инородного тела в желудке</w:t>
      </w:r>
    </w:p>
    <w:p w:rsidR="00690B8A" w:rsidRPr="00FD5532" w:rsidRDefault="00690B8A" w:rsidP="00690B8A">
      <w:pPr>
        <w:tabs>
          <w:tab w:val="left" w:pos="567"/>
          <w:tab w:val="left" w:pos="9072"/>
        </w:tabs>
        <w:ind w:right="567"/>
        <w:jc w:val="both"/>
        <w:rPr>
          <w:color w:val="000000"/>
        </w:rPr>
      </w:pPr>
      <w:r w:rsidRPr="00FD5532">
        <w:rPr>
          <w:color w:val="000000"/>
        </w:rPr>
        <w:t xml:space="preserve">5. грыжи пищеводного отверстия диафрагмы  </w:t>
      </w:r>
    </w:p>
    <w:p w:rsidR="00625737" w:rsidRPr="00FD5532" w:rsidRDefault="00625737" w:rsidP="005C1317">
      <w:pPr>
        <w:tabs>
          <w:tab w:val="left" w:pos="0"/>
        </w:tabs>
      </w:pPr>
    </w:p>
    <w:p w:rsidR="005C1317" w:rsidRPr="00FD5532" w:rsidRDefault="008B5D8F" w:rsidP="00B45725">
      <w:pPr>
        <w:pStyle w:val="a9"/>
        <w:numPr>
          <w:ilvl w:val="0"/>
          <w:numId w:val="265"/>
        </w:numPr>
        <w:tabs>
          <w:tab w:val="left" w:pos="0"/>
        </w:tabs>
      </w:pPr>
      <w:r w:rsidRPr="00FD5532">
        <w:t xml:space="preserve">На рентгенограмме органов </w:t>
      </w:r>
      <w:r w:rsidR="006346C0" w:rsidRPr="00FD5532">
        <w:t>грудной полости определяется расширение верхней трети средостения</w:t>
      </w:r>
      <w:r w:rsidR="00B45725" w:rsidRPr="00FD5532">
        <w:t xml:space="preserve"> справа</w:t>
      </w:r>
      <w:r w:rsidR="006346C0" w:rsidRPr="00FD5532">
        <w:t xml:space="preserve">, сужение и смещение гортани и верхней части трахеи </w:t>
      </w:r>
      <w:r w:rsidR="00B45725" w:rsidRPr="00FD5532">
        <w:t>влево. Изменения выявлены в ходе профилактического осмотра, однако при расспросе отмечается затруднение глотания и похудание в течение последних 6 месяцев. Пальпаторно безболезненное увеличение подчелюстных лимфоузлов справа. О каком состоянии можно думать?</w:t>
      </w:r>
    </w:p>
    <w:p w:rsidR="00B45725" w:rsidRPr="00FD5532" w:rsidRDefault="00B45725" w:rsidP="00B45725">
      <w:pPr>
        <w:tabs>
          <w:tab w:val="left" w:pos="0"/>
        </w:tabs>
      </w:pPr>
      <w:r w:rsidRPr="00FD5532">
        <w:t>1.</w:t>
      </w:r>
      <w:r w:rsidR="001B09E5" w:rsidRPr="00FD5532">
        <w:t xml:space="preserve"> рубцовый стеноз глотки</w:t>
      </w:r>
    </w:p>
    <w:p w:rsidR="001B09E5" w:rsidRPr="00FD5532" w:rsidRDefault="001B09E5" w:rsidP="00B45725">
      <w:pPr>
        <w:tabs>
          <w:tab w:val="left" w:pos="0"/>
        </w:tabs>
      </w:pPr>
      <w:r w:rsidRPr="00FD5532">
        <w:t>2. тиреотоксикоз</w:t>
      </w:r>
    </w:p>
    <w:p w:rsidR="001B09E5" w:rsidRPr="00FD5532" w:rsidRDefault="001B09E5" w:rsidP="00B45725">
      <w:pPr>
        <w:tabs>
          <w:tab w:val="left" w:pos="0"/>
        </w:tabs>
      </w:pPr>
      <w:r w:rsidRPr="00FD5532">
        <w:t>3. рак щитовидной железы</w:t>
      </w:r>
    </w:p>
    <w:p w:rsidR="001B09E5" w:rsidRPr="00FD5532" w:rsidRDefault="001B09E5" w:rsidP="00B45725">
      <w:pPr>
        <w:tabs>
          <w:tab w:val="left" w:pos="0"/>
        </w:tabs>
      </w:pPr>
      <w:r w:rsidRPr="00FD5532">
        <w:t>4. боковая киста шеи</w:t>
      </w:r>
    </w:p>
    <w:p w:rsidR="001B09E5" w:rsidRPr="007321A3" w:rsidRDefault="001B09E5" w:rsidP="00B45725">
      <w:pPr>
        <w:tabs>
          <w:tab w:val="left" w:pos="0"/>
        </w:tabs>
      </w:pPr>
      <w:r w:rsidRPr="00FD5532">
        <w:t xml:space="preserve">5. </w:t>
      </w:r>
      <w:r w:rsidR="004238D7" w:rsidRPr="00FD5532">
        <w:t>пневмоцирроз вер</w:t>
      </w:r>
      <w:r w:rsidR="004238D7">
        <w:t xml:space="preserve">хней доли правого легкого </w:t>
      </w:r>
      <w:bookmarkStart w:id="0" w:name="_GoBack"/>
      <w:bookmarkEnd w:id="0"/>
    </w:p>
    <w:sectPr w:rsidR="001B09E5" w:rsidRPr="007321A3" w:rsidSect="00C83E3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F3" w:rsidRDefault="004C51F3">
      <w:r>
        <w:separator/>
      </w:r>
    </w:p>
  </w:endnote>
  <w:endnote w:type="continuationSeparator" w:id="1">
    <w:p w:rsidR="004C51F3" w:rsidRDefault="004C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F7" w:rsidRDefault="009B1981" w:rsidP="00C83E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18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8F7" w:rsidRDefault="004318F7" w:rsidP="00C83E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F7" w:rsidRDefault="009B1981" w:rsidP="00C83E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18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5532">
      <w:rPr>
        <w:rStyle w:val="a6"/>
        <w:noProof/>
      </w:rPr>
      <w:t>67</w:t>
    </w:r>
    <w:r>
      <w:rPr>
        <w:rStyle w:val="a6"/>
      </w:rPr>
      <w:fldChar w:fldCharType="end"/>
    </w:r>
  </w:p>
  <w:p w:rsidR="004318F7" w:rsidRDefault="004318F7" w:rsidP="00C83E38">
    <w:pPr>
      <w:pStyle w:val="a4"/>
      <w:ind w:right="360"/>
      <w:jc w:val="right"/>
    </w:pPr>
  </w:p>
  <w:p w:rsidR="004318F7" w:rsidRDefault="004318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F3" w:rsidRDefault="004C51F3">
      <w:r>
        <w:separator/>
      </w:r>
    </w:p>
  </w:footnote>
  <w:footnote w:type="continuationSeparator" w:id="1">
    <w:p w:rsidR="004C51F3" w:rsidRDefault="004C5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4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4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43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5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4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55"/>
      <w:numFmt w:val="decimal"/>
      <w:lvlText w:val="%7."/>
      <w:lvlJc w:val="left"/>
      <w:pPr>
        <w:tabs>
          <w:tab w:val="num" w:pos="0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4"/>
    <w:multiLevelType w:val="multilevel"/>
    <w:tmpl w:val="408A403A"/>
    <w:name w:val="WW8Num5"/>
    <w:lvl w:ilvl="0">
      <w:start w:val="3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7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">
    <w:nsid w:val="00000006"/>
    <w:multiLevelType w:val="multilevel"/>
    <w:tmpl w:val="E022F350"/>
    <w:lvl w:ilvl="0">
      <w:start w:val="6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61"/>
      <w:numFmt w:val="decimal"/>
      <w:lvlText w:val="%7."/>
      <w:lvlJc w:val="left"/>
      <w:pPr>
        <w:tabs>
          <w:tab w:val="num" w:pos="0"/>
        </w:tabs>
        <w:ind w:left="2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>
    <w:nsid w:val="00000008"/>
    <w:multiLevelType w:val="multilevel"/>
    <w:tmpl w:val="A1E6822C"/>
    <w:name w:val="WW8Num11"/>
    <w:lvl w:ilvl="0">
      <w:start w:val="5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55"/>
      <w:numFmt w:val="decimal"/>
      <w:lvlText w:val="%7."/>
      <w:lvlJc w:val="left"/>
      <w:pPr>
        <w:tabs>
          <w:tab w:val="num" w:pos="0"/>
        </w:tabs>
        <w:ind w:left="2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>
    <w:nsid w:val="0000000C"/>
    <w:multiLevelType w:val="multilevel"/>
    <w:tmpl w:val="0D0E48F2"/>
    <w:name w:val="WW8Num22"/>
    <w:lvl w:ilvl="0">
      <w:start w:val="4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9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>
    <w:nsid w:val="0000000D"/>
    <w:multiLevelType w:val="multilevel"/>
    <w:tmpl w:val="0000000D"/>
    <w:name w:val="WW8Num23"/>
    <w:lvl w:ilvl="0">
      <w:start w:val="60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4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61"/>
      <w:numFmt w:val="decimal"/>
      <w:lvlText w:val="%7."/>
      <w:lvlJc w:val="left"/>
      <w:pPr>
        <w:tabs>
          <w:tab w:val="num" w:pos="0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E"/>
    <w:multiLevelType w:val="multilevel"/>
    <w:tmpl w:val="0000000E"/>
    <w:name w:val="WW8Num24"/>
    <w:lvl w:ilvl="0">
      <w:start w:val="4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4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49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F"/>
    <w:multiLevelType w:val="multilevel"/>
    <w:tmpl w:val="5F140F70"/>
    <w:name w:val="WW8Num11"/>
    <w:lvl w:ilvl="0">
      <w:start w:val="5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55"/>
      <w:numFmt w:val="decimal"/>
      <w:lvlText w:val="%7."/>
      <w:lvlJc w:val="left"/>
      <w:pPr>
        <w:tabs>
          <w:tab w:val="num" w:pos="0"/>
        </w:tabs>
        <w:ind w:left="2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">
    <w:nsid w:val="00000010"/>
    <w:multiLevelType w:val="multilevel"/>
    <w:tmpl w:val="00000010"/>
    <w:name w:val="WW8Num29"/>
    <w:lvl w:ilvl="0">
      <w:start w:val="30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3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11"/>
    <w:multiLevelType w:val="multilevel"/>
    <w:tmpl w:val="A4D87AC0"/>
    <w:lvl w:ilvl="0">
      <w:start w:val="8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85"/>
      <w:numFmt w:val="decimal"/>
      <w:lvlText w:val="%7."/>
      <w:lvlJc w:val="left"/>
      <w:pPr>
        <w:tabs>
          <w:tab w:val="num" w:pos="0"/>
        </w:tabs>
        <w:ind w:left="2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>
    <w:nsid w:val="00000014"/>
    <w:multiLevelType w:val="multilevel"/>
    <w:tmpl w:val="C6FE9142"/>
    <w:name w:val="WW8Num33"/>
    <w:lvl w:ilvl="0">
      <w:start w:val="5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9"/>
      <w:numFmt w:val="decimal"/>
      <w:lvlText w:val="%7."/>
      <w:lvlJc w:val="left"/>
      <w:pPr>
        <w:tabs>
          <w:tab w:val="num" w:pos="0"/>
        </w:tabs>
        <w:ind w:left="2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>
    <w:nsid w:val="00000016"/>
    <w:multiLevelType w:val="multilevel"/>
    <w:tmpl w:val="00000016"/>
    <w:name w:val="WW8Num40"/>
    <w:lvl w:ilvl="0">
      <w:start w:val="56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8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55"/>
      <w:numFmt w:val="decimal"/>
      <w:lvlText w:val="%7."/>
      <w:lvlJc w:val="left"/>
      <w:pPr>
        <w:tabs>
          <w:tab w:val="num" w:pos="0"/>
        </w:tabs>
        <w:ind w:left="23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17"/>
    <w:multiLevelType w:val="multilevel"/>
    <w:tmpl w:val="72E06014"/>
    <w:name w:val="WW8Num41"/>
    <w:lvl w:ilvl="0">
      <w:start w:val="3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>
    <w:nsid w:val="00000018"/>
    <w:multiLevelType w:val="multilevel"/>
    <w:tmpl w:val="00000018"/>
    <w:name w:val="WW8Num42"/>
    <w:lvl w:ilvl="0">
      <w:start w:val="3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8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37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19"/>
    <w:multiLevelType w:val="multilevel"/>
    <w:tmpl w:val="6C206C24"/>
    <w:name w:val="WW8Num43"/>
    <w:lvl w:ilvl="0">
      <w:start w:val="4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">
    <w:nsid w:val="0000001C"/>
    <w:multiLevelType w:val="multilevel"/>
    <w:tmpl w:val="9A1EFA16"/>
    <w:name w:val="WW8Num51"/>
    <w:lvl w:ilvl="0">
      <w:start w:val="4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7">
    <w:nsid w:val="0000001D"/>
    <w:multiLevelType w:val="multilevel"/>
    <w:tmpl w:val="1A6E42C2"/>
    <w:name w:val="WW8Num52"/>
    <w:lvl w:ilvl="0">
      <w:start w:val="6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61"/>
      <w:numFmt w:val="decimal"/>
      <w:lvlText w:val="%7."/>
      <w:lvlJc w:val="left"/>
      <w:pPr>
        <w:tabs>
          <w:tab w:val="num" w:pos="0"/>
        </w:tabs>
        <w:ind w:left="2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">
    <w:nsid w:val="00000020"/>
    <w:multiLevelType w:val="multilevel"/>
    <w:tmpl w:val="00000020"/>
    <w:name w:val="WW8Num56"/>
    <w:lvl w:ilvl="0">
      <w:start w:val="3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4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37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>
    <w:nsid w:val="00000022"/>
    <w:multiLevelType w:val="multilevel"/>
    <w:tmpl w:val="2A5A3F16"/>
    <w:name w:val="WW8Num58"/>
    <w:lvl w:ilvl="0">
      <w:start w:val="7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73"/>
      <w:numFmt w:val="decimal"/>
      <w:lvlText w:val="%7."/>
      <w:lvlJc w:val="left"/>
      <w:pPr>
        <w:tabs>
          <w:tab w:val="num" w:pos="0"/>
        </w:tabs>
        <w:ind w:left="23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>
    <w:nsid w:val="00000026"/>
    <w:multiLevelType w:val="multilevel"/>
    <w:tmpl w:val="AE880676"/>
    <w:lvl w:ilvl="0">
      <w:start w:val="6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67"/>
      <w:numFmt w:val="decimal"/>
      <w:lvlText w:val="%7."/>
      <w:lvlJc w:val="left"/>
      <w:pPr>
        <w:tabs>
          <w:tab w:val="num" w:pos="0"/>
        </w:tabs>
        <w:ind w:left="2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1">
    <w:nsid w:val="00000027"/>
    <w:multiLevelType w:val="multilevel"/>
    <w:tmpl w:val="00000027"/>
    <w:name w:val="WW8Num69"/>
    <w:lvl w:ilvl="0">
      <w:start w:val="6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8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61"/>
      <w:numFmt w:val="decimal"/>
      <w:lvlText w:val="%7."/>
      <w:lvlJc w:val="left"/>
      <w:pPr>
        <w:tabs>
          <w:tab w:val="num" w:pos="0"/>
        </w:tabs>
        <w:ind w:left="23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>
    <w:nsid w:val="00000028"/>
    <w:multiLevelType w:val="multilevel"/>
    <w:tmpl w:val="00000028"/>
    <w:name w:val="WW8Num70"/>
    <w:lvl w:ilvl="0">
      <w:start w:val="4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8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43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>
    <w:nsid w:val="00000029"/>
    <w:multiLevelType w:val="multilevel"/>
    <w:tmpl w:val="00000029"/>
    <w:name w:val="WW8Num71"/>
    <w:lvl w:ilvl="0">
      <w:start w:val="3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3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4">
    <w:nsid w:val="0000002B"/>
    <w:multiLevelType w:val="multilevel"/>
    <w:tmpl w:val="24145752"/>
    <w:name w:val="WW8Num73"/>
    <w:lvl w:ilvl="0">
      <w:start w:val="3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7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5">
    <w:nsid w:val="0000002C"/>
    <w:multiLevelType w:val="multilevel"/>
    <w:tmpl w:val="F2BCC7A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6">
    <w:nsid w:val="0000002D"/>
    <w:multiLevelType w:val="multilevel"/>
    <w:tmpl w:val="0000002D"/>
    <w:name w:val="WW8Num77"/>
    <w:lvl w:ilvl="0">
      <w:start w:val="50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8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49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>
    <w:nsid w:val="0000002E"/>
    <w:multiLevelType w:val="multilevel"/>
    <w:tmpl w:val="3362A0FE"/>
    <w:name w:val="WW8Num80"/>
    <w:lvl w:ilvl="0">
      <w:start w:val="3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>
    <w:nsid w:val="0000002F"/>
    <w:multiLevelType w:val="multilevel"/>
    <w:tmpl w:val="0000002F"/>
    <w:name w:val="WW8Num81"/>
    <w:lvl w:ilvl="0">
      <w:start w:val="7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4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73"/>
      <w:numFmt w:val="decimal"/>
      <w:lvlText w:val="%7."/>
      <w:lvlJc w:val="left"/>
      <w:pPr>
        <w:tabs>
          <w:tab w:val="num" w:pos="0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>
    <w:nsid w:val="00000030"/>
    <w:multiLevelType w:val="multilevel"/>
    <w:tmpl w:val="00000030"/>
    <w:name w:val="WW8Num83"/>
    <w:lvl w:ilvl="0">
      <w:start w:val="86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8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85"/>
      <w:numFmt w:val="decimal"/>
      <w:lvlText w:val="%7."/>
      <w:lvlJc w:val="left"/>
      <w:pPr>
        <w:tabs>
          <w:tab w:val="num" w:pos="0"/>
        </w:tabs>
        <w:ind w:left="23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>
    <w:nsid w:val="01001463"/>
    <w:multiLevelType w:val="multilevel"/>
    <w:tmpl w:val="7C7ADD1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01567D5F"/>
    <w:multiLevelType w:val="multilevel"/>
    <w:tmpl w:val="CCC88A4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020C39B1"/>
    <w:multiLevelType w:val="hybridMultilevel"/>
    <w:tmpl w:val="D5F2418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3">
    <w:nsid w:val="027B625F"/>
    <w:multiLevelType w:val="hybridMultilevel"/>
    <w:tmpl w:val="E9642A7C"/>
    <w:lvl w:ilvl="0" w:tplc="224C2EA0">
      <w:start w:val="188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044167EE"/>
    <w:multiLevelType w:val="hybridMultilevel"/>
    <w:tmpl w:val="4BA8D354"/>
    <w:lvl w:ilvl="0" w:tplc="16041E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4E74A17"/>
    <w:multiLevelType w:val="hybridMultilevel"/>
    <w:tmpl w:val="143E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61F0B26"/>
    <w:multiLevelType w:val="multilevel"/>
    <w:tmpl w:val="ABD808E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084E4C0B"/>
    <w:multiLevelType w:val="hybridMultilevel"/>
    <w:tmpl w:val="8BC2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ADE1947"/>
    <w:multiLevelType w:val="multilevel"/>
    <w:tmpl w:val="EDE6340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0D0F2FA4"/>
    <w:multiLevelType w:val="hybridMultilevel"/>
    <w:tmpl w:val="143E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D594C5C"/>
    <w:multiLevelType w:val="multilevel"/>
    <w:tmpl w:val="50D6A34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10B11446"/>
    <w:multiLevelType w:val="hybridMultilevel"/>
    <w:tmpl w:val="FA58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8E53F2"/>
    <w:multiLevelType w:val="hybridMultilevel"/>
    <w:tmpl w:val="25EA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144DE6"/>
    <w:multiLevelType w:val="hybridMultilevel"/>
    <w:tmpl w:val="8BC2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723BF3"/>
    <w:multiLevelType w:val="hybridMultilevel"/>
    <w:tmpl w:val="4A9835D8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5">
    <w:nsid w:val="1682348B"/>
    <w:multiLevelType w:val="hybridMultilevel"/>
    <w:tmpl w:val="8BC2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EE623C"/>
    <w:multiLevelType w:val="multilevel"/>
    <w:tmpl w:val="A748061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17E84F87"/>
    <w:multiLevelType w:val="hybridMultilevel"/>
    <w:tmpl w:val="ECEE1C6A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8">
    <w:nsid w:val="19C7211B"/>
    <w:multiLevelType w:val="hybridMultilevel"/>
    <w:tmpl w:val="2FBA4364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9">
    <w:nsid w:val="19DC5351"/>
    <w:multiLevelType w:val="hybridMultilevel"/>
    <w:tmpl w:val="C4DA7D0C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0">
    <w:nsid w:val="19F91B20"/>
    <w:multiLevelType w:val="hybridMultilevel"/>
    <w:tmpl w:val="2DF80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1A0C7388"/>
    <w:multiLevelType w:val="hybridMultilevel"/>
    <w:tmpl w:val="4BA8D354"/>
    <w:lvl w:ilvl="0" w:tplc="16041E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921AB1"/>
    <w:multiLevelType w:val="hybridMultilevel"/>
    <w:tmpl w:val="FA58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357D22"/>
    <w:multiLevelType w:val="hybridMultilevel"/>
    <w:tmpl w:val="E55A5BBA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4">
    <w:nsid w:val="1C7B3FED"/>
    <w:multiLevelType w:val="hybridMultilevel"/>
    <w:tmpl w:val="34A29A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1CF9369D"/>
    <w:multiLevelType w:val="hybridMultilevel"/>
    <w:tmpl w:val="ADE6ECB8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6">
    <w:nsid w:val="1D5755B8"/>
    <w:multiLevelType w:val="multilevel"/>
    <w:tmpl w:val="987AF366"/>
    <w:lvl w:ilvl="0">
      <w:start w:val="7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73"/>
      <w:numFmt w:val="decimal"/>
      <w:lvlText w:val="%7."/>
      <w:lvlJc w:val="left"/>
      <w:pPr>
        <w:tabs>
          <w:tab w:val="num" w:pos="0"/>
        </w:tabs>
        <w:ind w:left="23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7">
    <w:nsid w:val="1EF0112F"/>
    <w:multiLevelType w:val="hybridMultilevel"/>
    <w:tmpl w:val="24309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206F744F"/>
    <w:multiLevelType w:val="hybridMultilevel"/>
    <w:tmpl w:val="D58C12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1B30CC0"/>
    <w:multiLevelType w:val="multilevel"/>
    <w:tmpl w:val="903482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257544D5"/>
    <w:multiLevelType w:val="hybridMultilevel"/>
    <w:tmpl w:val="FA58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1640C1"/>
    <w:multiLevelType w:val="hybridMultilevel"/>
    <w:tmpl w:val="99E6AEB0"/>
    <w:lvl w:ilvl="0" w:tplc="0440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2641471F"/>
    <w:multiLevelType w:val="hybridMultilevel"/>
    <w:tmpl w:val="4BA8D354"/>
    <w:lvl w:ilvl="0" w:tplc="16041E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73E4070"/>
    <w:multiLevelType w:val="hybridMultilevel"/>
    <w:tmpl w:val="B84A6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286F6169"/>
    <w:multiLevelType w:val="hybridMultilevel"/>
    <w:tmpl w:val="A84C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8CB2A03"/>
    <w:multiLevelType w:val="hybridMultilevel"/>
    <w:tmpl w:val="FA58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F26EF0"/>
    <w:multiLevelType w:val="multilevel"/>
    <w:tmpl w:val="92A8C43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>
    <w:nsid w:val="2E6A5074"/>
    <w:multiLevelType w:val="hybridMultilevel"/>
    <w:tmpl w:val="770E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EEC61E4"/>
    <w:multiLevelType w:val="multilevel"/>
    <w:tmpl w:val="36105698"/>
    <w:lvl w:ilvl="0">
      <w:start w:val="304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31F30087"/>
    <w:multiLevelType w:val="hybridMultilevel"/>
    <w:tmpl w:val="4BA8D354"/>
    <w:lvl w:ilvl="0" w:tplc="16041E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28734CF"/>
    <w:multiLevelType w:val="hybridMultilevel"/>
    <w:tmpl w:val="6980F1DA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1">
    <w:nsid w:val="32910F2F"/>
    <w:multiLevelType w:val="hybridMultilevel"/>
    <w:tmpl w:val="A84C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35E4CE0"/>
    <w:multiLevelType w:val="hybridMultilevel"/>
    <w:tmpl w:val="5EF09488"/>
    <w:lvl w:ilvl="0" w:tplc="B07297E2">
      <w:start w:val="9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CC0C13"/>
    <w:multiLevelType w:val="hybridMultilevel"/>
    <w:tmpl w:val="981AB846"/>
    <w:lvl w:ilvl="0" w:tplc="04190011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DA1424"/>
    <w:multiLevelType w:val="hybridMultilevel"/>
    <w:tmpl w:val="143E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CF1969"/>
    <w:multiLevelType w:val="hybridMultilevel"/>
    <w:tmpl w:val="25EA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732EA5"/>
    <w:multiLevelType w:val="hybridMultilevel"/>
    <w:tmpl w:val="25EA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D556A1"/>
    <w:multiLevelType w:val="hybridMultilevel"/>
    <w:tmpl w:val="25EA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A7738A6"/>
    <w:multiLevelType w:val="hybridMultilevel"/>
    <w:tmpl w:val="777A26A0"/>
    <w:lvl w:ilvl="0" w:tplc="E8AA7AE8">
      <w:start w:val="155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A7B3E62"/>
    <w:multiLevelType w:val="multilevel"/>
    <w:tmpl w:val="E806D30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>
    <w:nsid w:val="3B0913B8"/>
    <w:multiLevelType w:val="multilevel"/>
    <w:tmpl w:val="7DFC89E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>
    <w:nsid w:val="3B707C99"/>
    <w:multiLevelType w:val="hybridMultilevel"/>
    <w:tmpl w:val="770E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32DD4"/>
    <w:multiLevelType w:val="multilevel"/>
    <w:tmpl w:val="B19A0D2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>
    <w:nsid w:val="3E40625C"/>
    <w:multiLevelType w:val="hybridMultilevel"/>
    <w:tmpl w:val="476C6A5A"/>
    <w:lvl w:ilvl="0" w:tplc="0419000F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84">
    <w:nsid w:val="3E730D4C"/>
    <w:multiLevelType w:val="hybridMultilevel"/>
    <w:tmpl w:val="8BC2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F6834E3"/>
    <w:multiLevelType w:val="hybridMultilevel"/>
    <w:tmpl w:val="25EA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D82BFD"/>
    <w:multiLevelType w:val="hybridMultilevel"/>
    <w:tmpl w:val="25EA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36D74AC"/>
    <w:multiLevelType w:val="multilevel"/>
    <w:tmpl w:val="51A0DCC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45005589"/>
    <w:multiLevelType w:val="hybridMultilevel"/>
    <w:tmpl w:val="25EA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2436C4"/>
    <w:multiLevelType w:val="hybridMultilevel"/>
    <w:tmpl w:val="C12666A4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0">
    <w:nsid w:val="46394AB1"/>
    <w:multiLevelType w:val="hybridMultilevel"/>
    <w:tmpl w:val="143E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FE0D37"/>
    <w:multiLevelType w:val="hybridMultilevel"/>
    <w:tmpl w:val="C2F85794"/>
    <w:lvl w:ilvl="0" w:tplc="8F66B2E0">
      <w:start w:val="149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9795C49"/>
    <w:multiLevelType w:val="multilevel"/>
    <w:tmpl w:val="6F8CB9F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49B90659"/>
    <w:multiLevelType w:val="hybridMultilevel"/>
    <w:tmpl w:val="9F1A2244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4">
    <w:nsid w:val="4B0F325E"/>
    <w:multiLevelType w:val="hybridMultilevel"/>
    <w:tmpl w:val="770E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D10795"/>
    <w:multiLevelType w:val="hybridMultilevel"/>
    <w:tmpl w:val="143E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DF629C7"/>
    <w:multiLevelType w:val="hybridMultilevel"/>
    <w:tmpl w:val="B9C8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B374BD"/>
    <w:multiLevelType w:val="hybridMultilevel"/>
    <w:tmpl w:val="25EA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320548"/>
    <w:multiLevelType w:val="multilevel"/>
    <w:tmpl w:val="9A10F8F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509E7300"/>
    <w:multiLevelType w:val="hybridMultilevel"/>
    <w:tmpl w:val="BC78E0D2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0">
    <w:nsid w:val="52E42F42"/>
    <w:multiLevelType w:val="multilevel"/>
    <w:tmpl w:val="5E7C215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>
    <w:nsid w:val="53995389"/>
    <w:multiLevelType w:val="hybridMultilevel"/>
    <w:tmpl w:val="0FC8B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4964821"/>
    <w:multiLevelType w:val="hybridMultilevel"/>
    <w:tmpl w:val="04FEE308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3">
    <w:nsid w:val="55B83C93"/>
    <w:multiLevelType w:val="hybridMultilevel"/>
    <w:tmpl w:val="61904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6AE1D81"/>
    <w:multiLevelType w:val="hybridMultilevel"/>
    <w:tmpl w:val="39783934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>
    <w:nsid w:val="574E1226"/>
    <w:multiLevelType w:val="hybridMultilevel"/>
    <w:tmpl w:val="25EA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E46630E"/>
    <w:multiLevelType w:val="hybridMultilevel"/>
    <w:tmpl w:val="25EA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E6E71C9"/>
    <w:multiLevelType w:val="hybridMultilevel"/>
    <w:tmpl w:val="143E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F47A0D"/>
    <w:multiLevelType w:val="hybridMultilevel"/>
    <w:tmpl w:val="13DA11CE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9">
    <w:nsid w:val="5FB31BEE"/>
    <w:multiLevelType w:val="multilevel"/>
    <w:tmpl w:val="5F56E6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>
    <w:nsid w:val="60323132"/>
    <w:multiLevelType w:val="hybridMultilevel"/>
    <w:tmpl w:val="8BC2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E31A94"/>
    <w:multiLevelType w:val="hybridMultilevel"/>
    <w:tmpl w:val="E14805F4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12">
    <w:nsid w:val="639173B8"/>
    <w:multiLevelType w:val="hybridMultilevel"/>
    <w:tmpl w:val="4BA8D354"/>
    <w:lvl w:ilvl="0" w:tplc="16041E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3443AB"/>
    <w:multiLevelType w:val="multilevel"/>
    <w:tmpl w:val="7BD6560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>
    <w:nsid w:val="6CB05B9E"/>
    <w:multiLevelType w:val="hybridMultilevel"/>
    <w:tmpl w:val="8316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DF4F9A"/>
    <w:multiLevelType w:val="hybridMultilevel"/>
    <w:tmpl w:val="3A00976A"/>
    <w:lvl w:ilvl="0" w:tplc="0DB05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6E2F6015"/>
    <w:multiLevelType w:val="hybridMultilevel"/>
    <w:tmpl w:val="A10CEE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E963425"/>
    <w:multiLevelType w:val="multilevel"/>
    <w:tmpl w:val="7532919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>
    <w:nsid w:val="6EE2332C"/>
    <w:multiLevelType w:val="multilevel"/>
    <w:tmpl w:val="B6D234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>
    <w:nsid w:val="705A07D4"/>
    <w:multiLevelType w:val="hybridMultilevel"/>
    <w:tmpl w:val="8432E5BE"/>
    <w:lvl w:ilvl="0" w:tplc="9466B17C">
      <w:start w:val="18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0C34497"/>
    <w:multiLevelType w:val="hybridMultilevel"/>
    <w:tmpl w:val="8BC2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2241671"/>
    <w:multiLevelType w:val="hybridMultilevel"/>
    <w:tmpl w:val="FA58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27714F9"/>
    <w:multiLevelType w:val="hybridMultilevel"/>
    <w:tmpl w:val="A84C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3443863"/>
    <w:multiLevelType w:val="hybridMultilevel"/>
    <w:tmpl w:val="4BA8D354"/>
    <w:lvl w:ilvl="0" w:tplc="16041E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454017F"/>
    <w:multiLevelType w:val="hybridMultilevel"/>
    <w:tmpl w:val="4F7A57AA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5">
    <w:nsid w:val="75522CC2"/>
    <w:multiLevelType w:val="hybridMultilevel"/>
    <w:tmpl w:val="ABE020C2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7610AEB"/>
    <w:multiLevelType w:val="multilevel"/>
    <w:tmpl w:val="38AEE84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>
    <w:nsid w:val="77787F6E"/>
    <w:multiLevelType w:val="hybridMultilevel"/>
    <w:tmpl w:val="FA58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9976BD4"/>
    <w:multiLevelType w:val="multilevel"/>
    <w:tmpl w:val="3E78CDC0"/>
    <w:name w:val="WW8Num512"/>
    <w:lvl w:ilvl="0">
      <w:start w:val="4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9">
    <w:nsid w:val="7A724396"/>
    <w:multiLevelType w:val="hybridMultilevel"/>
    <w:tmpl w:val="FA58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AA7316D"/>
    <w:multiLevelType w:val="hybridMultilevel"/>
    <w:tmpl w:val="16FAE9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1">
    <w:nsid w:val="7C1C14C4"/>
    <w:multiLevelType w:val="hybridMultilevel"/>
    <w:tmpl w:val="98E0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C563327"/>
    <w:multiLevelType w:val="hybridMultilevel"/>
    <w:tmpl w:val="4BA8D354"/>
    <w:lvl w:ilvl="0" w:tplc="16041E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DD5280A"/>
    <w:multiLevelType w:val="hybridMultilevel"/>
    <w:tmpl w:val="31EC9A48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4">
    <w:nsid w:val="7E152DF1"/>
    <w:multiLevelType w:val="multilevel"/>
    <w:tmpl w:val="7CC4F72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>
    <w:nsid w:val="7E862832"/>
    <w:multiLevelType w:val="hybridMultilevel"/>
    <w:tmpl w:val="EA507D72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6">
    <w:nsid w:val="7F177A27"/>
    <w:multiLevelType w:val="hybridMultilevel"/>
    <w:tmpl w:val="74CA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130"/>
  </w:num>
  <w:num w:numId="31">
    <w:abstractNumId w:val="104"/>
  </w:num>
  <w:num w:numId="32">
    <w:abstractNumId w:val="58"/>
  </w:num>
  <w:num w:numId="33">
    <w:abstractNumId w:val="50"/>
  </w:num>
  <w:num w:numId="34">
    <w:abstractNumId w:val="101"/>
  </w:num>
  <w:num w:numId="35">
    <w:abstractNumId w:val="54"/>
  </w:num>
  <w:num w:numId="36">
    <w:abstractNumId w:val="131"/>
  </w:num>
  <w:num w:numId="37">
    <w:abstractNumId w:val="72"/>
  </w:num>
  <w:num w:numId="38">
    <w:abstractNumId w:val="96"/>
  </w:num>
  <w:num w:numId="39">
    <w:abstractNumId w:val="57"/>
  </w:num>
  <w:num w:numId="40">
    <w:abstractNumId w:val="136"/>
  </w:num>
  <w:num w:numId="41">
    <w:abstractNumId w:val="103"/>
  </w:num>
  <w:num w:numId="42">
    <w:abstractNumId w:val="114"/>
  </w:num>
  <w:num w:numId="43">
    <w:abstractNumId w:val="91"/>
  </w:num>
  <w:num w:numId="44">
    <w:abstractNumId w:val="78"/>
  </w:num>
  <w:num w:numId="45">
    <w:abstractNumId w:val="119"/>
  </w:num>
  <w:num w:numId="46">
    <w:abstractNumId w:val="33"/>
  </w:num>
  <w:num w:numId="47">
    <w:abstractNumId w:val="27"/>
    <w:lvlOverride w:ilvl="0">
      <w:lvl w:ilvl="0">
        <w:start w:val="32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hint="default"/>
        </w:rPr>
      </w:lvl>
    </w:lvlOverride>
    <w:lvlOverride w:ilvl="6">
      <w:lvl w:ilvl="6">
        <w:start w:val="3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</w:num>
  <w:num w:numId="48">
    <w:abstractNumId w:val="128"/>
  </w:num>
  <w:num w:numId="49">
    <w:abstractNumId w:val="17"/>
    <w:lvlOverride w:ilvl="0">
      <w:lvl w:ilvl="0">
        <w:start w:val="60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hint="default"/>
        </w:rPr>
      </w:lvl>
    </w:lvlOverride>
    <w:lvlOverride w:ilvl="6">
      <w:lvl w:ilvl="6">
        <w:start w:val="61"/>
        <w:numFmt w:val="decimal"/>
        <w:lvlText w:val="%7."/>
        <w:lvlJc w:val="left"/>
        <w:pPr>
          <w:tabs>
            <w:tab w:val="num" w:pos="0"/>
          </w:tabs>
          <w:ind w:left="23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</w:num>
  <w:num w:numId="50">
    <w:abstractNumId w:val="116"/>
  </w:num>
  <w:num w:numId="51">
    <w:abstractNumId w:val="56"/>
  </w:num>
  <w:num w:numId="52">
    <w:abstractNumId w:val="67"/>
  </w:num>
  <w:num w:numId="53">
    <w:abstractNumId w:val="81"/>
  </w:num>
  <w:num w:numId="54">
    <w:abstractNumId w:val="94"/>
  </w:num>
  <w:num w:numId="55">
    <w:abstractNumId w:val="65"/>
  </w:num>
  <w:num w:numId="56">
    <w:abstractNumId w:val="52"/>
  </w:num>
  <w:num w:numId="57">
    <w:abstractNumId w:val="60"/>
  </w:num>
  <w:num w:numId="58">
    <w:abstractNumId w:val="121"/>
  </w:num>
  <w:num w:numId="59">
    <w:abstractNumId w:val="41"/>
  </w:num>
  <w:num w:numId="60">
    <w:abstractNumId w:val="127"/>
  </w:num>
  <w:num w:numId="61">
    <w:abstractNumId w:val="129"/>
  </w:num>
  <w:num w:numId="62">
    <w:abstractNumId w:val="34"/>
  </w:num>
  <w:num w:numId="63">
    <w:abstractNumId w:val="112"/>
  </w:num>
  <w:num w:numId="64">
    <w:abstractNumId w:val="51"/>
  </w:num>
  <w:num w:numId="65">
    <w:abstractNumId w:val="123"/>
  </w:num>
  <w:num w:numId="66">
    <w:abstractNumId w:val="132"/>
  </w:num>
  <w:num w:numId="67">
    <w:abstractNumId w:val="62"/>
  </w:num>
  <w:num w:numId="68">
    <w:abstractNumId w:val="69"/>
  </w:num>
  <w:num w:numId="69">
    <w:abstractNumId w:val="122"/>
  </w:num>
  <w:num w:numId="70">
    <w:abstractNumId w:val="64"/>
  </w:num>
  <w:num w:numId="71">
    <w:abstractNumId w:val="71"/>
  </w:num>
  <w:num w:numId="72">
    <w:abstractNumId w:val="95"/>
  </w:num>
  <w:num w:numId="73">
    <w:abstractNumId w:val="63"/>
  </w:num>
  <w:num w:numId="74">
    <w:abstractNumId w:val="90"/>
  </w:num>
  <w:num w:numId="75">
    <w:abstractNumId w:val="74"/>
  </w:num>
  <w:num w:numId="76">
    <w:abstractNumId w:val="107"/>
  </w:num>
  <w:num w:numId="77">
    <w:abstractNumId w:val="35"/>
  </w:num>
  <w:num w:numId="78">
    <w:abstractNumId w:val="39"/>
  </w:num>
  <w:num w:numId="79">
    <w:abstractNumId w:val="75"/>
  </w:num>
  <w:num w:numId="80">
    <w:abstractNumId w:val="105"/>
  </w:num>
  <w:num w:numId="81">
    <w:abstractNumId w:val="106"/>
  </w:num>
  <w:num w:numId="82">
    <w:abstractNumId w:val="97"/>
  </w:num>
  <w:num w:numId="83">
    <w:abstractNumId w:val="88"/>
  </w:num>
  <w:num w:numId="84">
    <w:abstractNumId w:val="85"/>
  </w:num>
  <w:num w:numId="85">
    <w:abstractNumId w:val="42"/>
  </w:num>
  <w:num w:numId="86">
    <w:abstractNumId w:val="86"/>
  </w:num>
  <w:num w:numId="87">
    <w:abstractNumId w:val="76"/>
  </w:num>
  <w:num w:numId="88">
    <w:abstractNumId w:val="77"/>
  </w:num>
  <w:num w:numId="89">
    <w:abstractNumId w:val="84"/>
  </w:num>
  <w:num w:numId="90">
    <w:abstractNumId w:val="110"/>
  </w:num>
  <w:num w:numId="91">
    <w:abstractNumId w:val="120"/>
  </w:num>
  <w:num w:numId="92">
    <w:abstractNumId w:val="45"/>
  </w:num>
  <w:num w:numId="93">
    <w:abstractNumId w:val="37"/>
  </w:num>
  <w:num w:numId="94">
    <w:abstractNumId w:val="43"/>
  </w:num>
  <w:num w:numId="95">
    <w:abstractNumId w:val="73"/>
    <w:lvlOverride w:ilvl="0">
      <w:startOverride w:val="1"/>
    </w:lvlOverride>
  </w:num>
  <w:num w:numId="96">
    <w:abstractNumId w:val="73"/>
    <w:lvlOverride w:ilvl="0">
      <w:startOverride w:val="1"/>
    </w:lvlOverride>
  </w:num>
  <w:num w:numId="97">
    <w:abstractNumId w:val="73"/>
    <w:lvlOverride w:ilvl="0">
      <w:startOverride w:val="1"/>
    </w:lvlOverride>
  </w:num>
  <w:num w:numId="98">
    <w:abstractNumId w:val="73"/>
    <w:lvlOverride w:ilvl="0">
      <w:startOverride w:val="1"/>
    </w:lvlOverride>
  </w:num>
  <w:num w:numId="99">
    <w:abstractNumId w:val="73"/>
    <w:lvlOverride w:ilvl="0">
      <w:startOverride w:val="1"/>
    </w:lvlOverride>
  </w:num>
  <w:num w:numId="100">
    <w:abstractNumId w:val="73"/>
    <w:lvlOverride w:ilvl="0">
      <w:startOverride w:val="1"/>
    </w:lvlOverride>
  </w:num>
  <w:num w:numId="101">
    <w:abstractNumId w:val="73"/>
    <w:lvlOverride w:ilvl="0">
      <w:startOverride w:val="1"/>
    </w:lvlOverride>
  </w:num>
  <w:num w:numId="102">
    <w:abstractNumId w:val="73"/>
    <w:lvlOverride w:ilvl="0">
      <w:startOverride w:val="1"/>
    </w:lvlOverride>
  </w:num>
  <w:num w:numId="103">
    <w:abstractNumId w:val="73"/>
    <w:lvlOverride w:ilvl="0">
      <w:startOverride w:val="1"/>
    </w:lvlOverride>
  </w:num>
  <w:num w:numId="104">
    <w:abstractNumId w:val="73"/>
    <w:lvlOverride w:ilvl="0">
      <w:startOverride w:val="1"/>
    </w:lvlOverride>
  </w:num>
  <w:num w:numId="105">
    <w:abstractNumId w:val="73"/>
    <w:lvlOverride w:ilvl="0">
      <w:startOverride w:val="1"/>
    </w:lvlOverride>
  </w:num>
  <w:num w:numId="106">
    <w:abstractNumId w:val="73"/>
    <w:lvlOverride w:ilvl="0">
      <w:startOverride w:val="1"/>
    </w:lvlOverride>
  </w:num>
  <w:num w:numId="107">
    <w:abstractNumId w:val="73"/>
    <w:lvlOverride w:ilvl="0">
      <w:startOverride w:val="1"/>
    </w:lvlOverride>
  </w:num>
  <w:num w:numId="108">
    <w:abstractNumId w:val="73"/>
    <w:lvlOverride w:ilvl="0">
      <w:startOverride w:val="1"/>
    </w:lvlOverride>
  </w:num>
  <w:num w:numId="109">
    <w:abstractNumId w:val="73"/>
    <w:lvlOverride w:ilvl="0">
      <w:startOverride w:val="1"/>
    </w:lvlOverride>
  </w:num>
  <w:num w:numId="110">
    <w:abstractNumId w:val="73"/>
    <w:lvlOverride w:ilvl="0">
      <w:startOverride w:val="1"/>
    </w:lvlOverride>
  </w:num>
  <w:num w:numId="111">
    <w:abstractNumId w:val="73"/>
    <w:lvlOverride w:ilvl="0">
      <w:startOverride w:val="1"/>
    </w:lvlOverride>
  </w:num>
  <w:num w:numId="112">
    <w:abstractNumId w:val="73"/>
    <w:lvlOverride w:ilvl="0">
      <w:startOverride w:val="1"/>
    </w:lvlOverride>
  </w:num>
  <w:num w:numId="113">
    <w:abstractNumId w:val="73"/>
    <w:lvlOverride w:ilvl="0">
      <w:startOverride w:val="1"/>
    </w:lvlOverride>
  </w:num>
  <w:num w:numId="114">
    <w:abstractNumId w:val="73"/>
    <w:lvlOverride w:ilvl="0">
      <w:startOverride w:val="1"/>
    </w:lvlOverride>
  </w:num>
  <w:num w:numId="115">
    <w:abstractNumId w:val="73"/>
    <w:lvlOverride w:ilvl="0">
      <w:startOverride w:val="1"/>
    </w:lvlOverride>
  </w:num>
  <w:num w:numId="116">
    <w:abstractNumId w:val="73"/>
    <w:lvlOverride w:ilvl="0">
      <w:startOverride w:val="1"/>
    </w:lvlOverride>
  </w:num>
  <w:num w:numId="117">
    <w:abstractNumId w:val="73"/>
    <w:lvlOverride w:ilvl="0">
      <w:startOverride w:val="1"/>
    </w:lvlOverride>
  </w:num>
  <w:num w:numId="118">
    <w:abstractNumId w:val="73"/>
    <w:lvlOverride w:ilvl="0">
      <w:startOverride w:val="1"/>
    </w:lvlOverride>
  </w:num>
  <w:num w:numId="119">
    <w:abstractNumId w:val="73"/>
    <w:lvlOverride w:ilvl="0">
      <w:startOverride w:val="1"/>
    </w:lvlOverride>
  </w:num>
  <w:num w:numId="120">
    <w:abstractNumId w:val="73"/>
    <w:lvlOverride w:ilvl="0">
      <w:startOverride w:val="1"/>
    </w:lvlOverride>
  </w:num>
  <w:num w:numId="121">
    <w:abstractNumId w:val="73"/>
    <w:lvlOverride w:ilvl="0">
      <w:startOverride w:val="1"/>
    </w:lvlOverride>
  </w:num>
  <w:num w:numId="122">
    <w:abstractNumId w:val="73"/>
    <w:lvlOverride w:ilvl="0">
      <w:startOverride w:val="1"/>
    </w:lvlOverride>
  </w:num>
  <w:num w:numId="123">
    <w:abstractNumId w:val="73"/>
    <w:lvlOverride w:ilvl="0">
      <w:startOverride w:val="1"/>
    </w:lvlOverride>
  </w:num>
  <w:num w:numId="124">
    <w:abstractNumId w:val="73"/>
    <w:lvlOverride w:ilvl="0">
      <w:startOverride w:val="1"/>
    </w:lvlOverride>
  </w:num>
  <w:num w:numId="125">
    <w:abstractNumId w:val="73"/>
    <w:lvlOverride w:ilvl="0">
      <w:startOverride w:val="1"/>
    </w:lvlOverride>
  </w:num>
  <w:num w:numId="126">
    <w:abstractNumId w:val="73"/>
    <w:lvlOverride w:ilvl="0">
      <w:startOverride w:val="1"/>
    </w:lvlOverride>
  </w:num>
  <w:num w:numId="127">
    <w:abstractNumId w:val="73"/>
    <w:lvlOverride w:ilvl="0">
      <w:startOverride w:val="1"/>
    </w:lvlOverride>
  </w:num>
  <w:num w:numId="128">
    <w:abstractNumId w:val="73"/>
    <w:lvlOverride w:ilvl="0">
      <w:startOverride w:val="1"/>
    </w:lvlOverride>
  </w:num>
  <w:num w:numId="129">
    <w:abstractNumId w:val="73"/>
    <w:lvlOverride w:ilvl="0">
      <w:startOverride w:val="1"/>
    </w:lvlOverride>
  </w:num>
  <w:num w:numId="130">
    <w:abstractNumId w:val="73"/>
    <w:lvlOverride w:ilvl="0">
      <w:startOverride w:val="1"/>
    </w:lvlOverride>
  </w:num>
  <w:num w:numId="131">
    <w:abstractNumId w:val="73"/>
    <w:lvlOverride w:ilvl="0">
      <w:startOverride w:val="1"/>
    </w:lvlOverride>
  </w:num>
  <w:num w:numId="132">
    <w:abstractNumId w:val="73"/>
    <w:lvlOverride w:ilvl="0">
      <w:startOverride w:val="1"/>
    </w:lvlOverride>
  </w:num>
  <w:num w:numId="133">
    <w:abstractNumId w:val="73"/>
    <w:lvlOverride w:ilvl="0">
      <w:startOverride w:val="1"/>
    </w:lvlOverride>
  </w:num>
  <w:num w:numId="134">
    <w:abstractNumId w:val="73"/>
    <w:lvlOverride w:ilvl="0">
      <w:startOverride w:val="1"/>
    </w:lvlOverride>
  </w:num>
  <w:num w:numId="135">
    <w:abstractNumId w:val="73"/>
    <w:lvlOverride w:ilvl="0">
      <w:startOverride w:val="1"/>
    </w:lvlOverride>
  </w:num>
  <w:num w:numId="136">
    <w:abstractNumId w:val="73"/>
    <w:lvlOverride w:ilvl="0">
      <w:startOverride w:val="1"/>
    </w:lvlOverride>
  </w:num>
  <w:num w:numId="137">
    <w:abstractNumId w:val="73"/>
    <w:lvlOverride w:ilvl="0">
      <w:startOverride w:val="1"/>
    </w:lvlOverride>
  </w:num>
  <w:num w:numId="138">
    <w:abstractNumId w:val="73"/>
    <w:lvlOverride w:ilvl="0">
      <w:startOverride w:val="1"/>
    </w:lvlOverride>
  </w:num>
  <w:num w:numId="139">
    <w:abstractNumId w:val="73"/>
    <w:lvlOverride w:ilvl="0">
      <w:startOverride w:val="1"/>
    </w:lvlOverride>
  </w:num>
  <w:num w:numId="140">
    <w:abstractNumId w:val="73"/>
    <w:lvlOverride w:ilvl="0">
      <w:startOverride w:val="1"/>
    </w:lvlOverride>
  </w:num>
  <w:num w:numId="141">
    <w:abstractNumId w:val="73"/>
    <w:lvlOverride w:ilvl="0">
      <w:startOverride w:val="1"/>
    </w:lvlOverride>
  </w:num>
  <w:num w:numId="142">
    <w:abstractNumId w:val="73"/>
    <w:lvlOverride w:ilvl="0">
      <w:startOverride w:val="1"/>
    </w:lvlOverride>
  </w:num>
  <w:num w:numId="143">
    <w:abstractNumId w:val="73"/>
    <w:lvlOverride w:ilvl="0">
      <w:startOverride w:val="1"/>
    </w:lvlOverride>
  </w:num>
  <w:num w:numId="144">
    <w:abstractNumId w:val="73"/>
    <w:lvlOverride w:ilvl="0">
      <w:startOverride w:val="1"/>
    </w:lvlOverride>
  </w:num>
  <w:num w:numId="145">
    <w:abstractNumId w:val="73"/>
    <w:lvlOverride w:ilvl="0">
      <w:startOverride w:val="1"/>
    </w:lvlOverride>
  </w:num>
  <w:num w:numId="146">
    <w:abstractNumId w:val="73"/>
    <w:lvlOverride w:ilvl="0">
      <w:startOverride w:val="1"/>
    </w:lvlOverride>
  </w:num>
  <w:num w:numId="147">
    <w:abstractNumId w:val="73"/>
    <w:lvlOverride w:ilvl="0">
      <w:startOverride w:val="1"/>
    </w:lvlOverride>
  </w:num>
  <w:num w:numId="148">
    <w:abstractNumId w:val="73"/>
    <w:lvlOverride w:ilvl="0">
      <w:startOverride w:val="1"/>
    </w:lvlOverride>
  </w:num>
  <w:num w:numId="149">
    <w:abstractNumId w:val="73"/>
    <w:lvlOverride w:ilvl="0">
      <w:startOverride w:val="1"/>
    </w:lvlOverride>
  </w:num>
  <w:num w:numId="150">
    <w:abstractNumId w:val="73"/>
    <w:lvlOverride w:ilvl="0">
      <w:startOverride w:val="1"/>
    </w:lvlOverride>
  </w:num>
  <w:num w:numId="151">
    <w:abstractNumId w:val="73"/>
    <w:lvlOverride w:ilvl="0">
      <w:startOverride w:val="1"/>
    </w:lvlOverride>
  </w:num>
  <w:num w:numId="152">
    <w:abstractNumId w:val="73"/>
    <w:lvlOverride w:ilvl="0">
      <w:startOverride w:val="1"/>
    </w:lvlOverride>
  </w:num>
  <w:num w:numId="153">
    <w:abstractNumId w:val="73"/>
    <w:lvlOverride w:ilvl="0">
      <w:startOverride w:val="1"/>
    </w:lvlOverride>
  </w:num>
  <w:num w:numId="154">
    <w:abstractNumId w:val="73"/>
    <w:lvlOverride w:ilvl="0">
      <w:startOverride w:val="1"/>
    </w:lvlOverride>
  </w:num>
  <w:num w:numId="155">
    <w:abstractNumId w:val="73"/>
    <w:lvlOverride w:ilvl="0">
      <w:startOverride w:val="1"/>
    </w:lvlOverride>
  </w:num>
  <w:num w:numId="156">
    <w:abstractNumId w:val="73"/>
    <w:lvlOverride w:ilvl="0">
      <w:startOverride w:val="1"/>
    </w:lvlOverride>
  </w:num>
  <w:num w:numId="157">
    <w:abstractNumId w:val="73"/>
    <w:lvlOverride w:ilvl="0">
      <w:startOverride w:val="1"/>
    </w:lvlOverride>
  </w:num>
  <w:num w:numId="158">
    <w:abstractNumId w:val="73"/>
    <w:lvlOverride w:ilvl="0">
      <w:startOverride w:val="1"/>
    </w:lvlOverride>
  </w:num>
  <w:num w:numId="159">
    <w:abstractNumId w:val="73"/>
    <w:lvlOverride w:ilvl="0">
      <w:startOverride w:val="1"/>
    </w:lvlOverride>
  </w:num>
  <w:num w:numId="160">
    <w:abstractNumId w:val="73"/>
    <w:lvlOverride w:ilvl="0">
      <w:startOverride w:val="1"/>
    </w:lvlOverride>
  </w:num>
  <w:num w:numId="161">
    <w:abstractNumId w:val="73"/>
    <w:lvlOverride w:ilvl="0">
      <w:startOverride w:val="1"/>
    </w:lvlOverride>
  </w:num>
  <w:num w:numId="162">
    <w:abstractNumId w:val="73"/>
    <w:lvlOverride w:ilvl="0">
      <w:startOverride w:val="1"/>
    </w:lvlOverride>
  </w:num>
  <w:num w:numId="163">
    <w:abstractNumId w:val="73"/>
    <w:lvlOverride w:ilvl="0">
      <w:startOverride w:val="1"/>
    </w:lvlOverride>
  </w:num>
  <w:num w:numId="164">
    <w:abstractNumId w:val="73"/>
    <w:lvlOverride w:ilvl="0">
      <w:startOverride w:val="1"/>
    </w:lvlOverride>
  </w:num>
  <w:num w:numId="165">
    <w:abstractNumId w:val="73"/>
    <w:lvlOverride w:ilvl="0">
      <w:startOverride w:val="1"/>
    </w:lvlOverride>
  </w:num>
  <w:num w:numId="166">
    <w:abstractNumId w:val="73"/>
    <w:lvlOverride w:ilvl="0">
      <w:startOverride w:val="1"/>
    </w:lvlOverride>
  </w:num>
  <w:num w:numId="167">
    <w:abstractNumId w:val="73"/>
    <w:lvlOverride w:ilvl="0">
      <w:startOverride w:val="1"/>
    </w:lvlOverride>
  </w:num>
  <w:num w:numId="168">
    <w:abstractNumId w:val="73"/>
    <w:lvlOverride w:ilvl="0">
      <w:startOverride w:val="1"/>
    </w:lvlOverride>
  </w:num>
  <w:num w:numId="169">
    <w:abstractNumId w:val="73"/>
    <w:lvlOverride w:ilvl="0">
      <w:startOverride w:val="1"/>
    </w:lvlOverride>
  </w:num>
  <w:num w:numId="170">
    <w:abstractNumId w:val="73"/>
    <w:lvlOverride w:ilvl="0">
      <w:startOverride w:val="1"/>
    </w:lvlOverride>
  </w:num>
  <w:num w:numId="171">
    <w:abstractNumId w:val="73"/>
    <w:lvlOverride w:ilvl="0">
      <w:startOverride w:val="1"/>
    </w:lvlOverride>
  </w:num>
  <w:num w:numId="172">
    <w:abstractNumId w:val="73"/>
    <w:lvlOverride w:ilvl="0">
      <w:startOverride w:val="1"/>
    </w:lvlOverride>
  </w:num>
  <w:num w:numId="173">
    <w:abstractNumId w:val="73"/>
    <w:lvlOverride w:ilvl="0">
      <w:startOverride w:val="1"/>
    </w:lvlOverride>
  </w:num>
  <w:num w:numId="174">
    <w:abstractNumId w:val="73"/>
    <w:lvlOverride w:ilvl="0">
      <w:startOverride w:val="1"/>
    </w:lvlOverride>
  </w:num>
  <w:num w:numId="175">
    <w:abstractNumId w:val="73"/>
    <w:lvlOverride w:ilvl="0">
      <w:startOverride w:val="1"/>
    </w:lvlOverride>
  </w:num>
  <w:num w:numId="176">
    <w:abstractNumId w:val="73"/>
    <w:lvlOverride w:ilvl="0">
      <w:startOverride w:val="1"/>
    </w:lvlOverride>
  </w:num>
  <w:num w:numId="177">
    <w:abstractNumId w:val="73"/>
    <w:lvlOverride w:ilvl="0">
      <w:startOverride w:val="1"/>
    </w:lvlOverride>
  </w:num>
  <w:num w:numId="178">
    <w:abstractNumId w:val="73"/>
    <w:lvlOverride w:ilvl="0">
      <w:startOverride w:val="1"/>
    </w:lvlOverride>
  </w:num>
  <w:num w:numId="179">
    <w:abstractNumId w:val="73"/>
    <w:lvlOverride w:ilvl="0">
      <w:startOverride w:val="1"/>
    </w:lvlOverride>
  </w:num>
  <w:num w:numId="180">
    <w:abstractNumId w:val="73"/>
    <w:lvlOverride w:ilvl="0">
      <w:startOverride w:val="1"/>
    </w:lvlOverride>
  </w:num>
  <w:num w:numId="181">
    <w:abstractNumId w:val="73"/>
    <w:lvlOverride w:ilvl="0">
      <w:startOverride w:val="1"/>
    </w:lvlOverride>
  </w:num>
  <w:num w:numId="182">
    <w:abstractNumId w:val="73"/>
    <w:lvlOverride w:ilvl="0">
      <w:startOverride w:val="1"/>
    </w:lvlOverride>
  </w:num>
  <w:num w:numId="183">
    <w:abstractNumId w:val="73"/>
    <w:lvlOverride w:ilvl="0">
      <w:startOverride w:val="1"/>
    </w:lvlOverride>
  </w:num>
  <w:num w:numId="184">
    <w:abstractNumId w:val="73"/>
    <w:lvlOverride w:ilvl="0">
      <w:startOverride w:val="1"/>
    </w:lvlOverride>
  </w:num>
  <w:num w:numId="185">
    <w:abstractNumId w:val="73"/>
    <w:lvlOverride w:ilvl="0">
      <w:startOverride w:val="1"/>
    </w:lvlOverride>
  </w:num>
  <w:num w:numId="186">
    <w:abstractNumId w:val="73"/>
    <w:lvlOverride w:ilvl="0">
      <w:startOverride w:val="1"/>
    </w:lvlOverride>
  </w:num>
  <w:num w:numId="187">
    <w:abstractNumId w:val="73"/>
    <w:lvlOverride w:ilvl="0">
      <w:startOverride w:val="1"/>
    </w:lvlOverride>
  </w:num>
  <w:num w:numId="188">
    <w:abstractNumId w:val="73"/>
    <w:lvlOverride w:ilvl="0">
      <w:startOverride w:val="1"/>
    </w:lvlOverride>
  </w:num>
  <w:num w:numId="189">
    <w:abstractNumId w:val="73"/>
    <w:lvlOverride w:ilvl="0">
      <w:startOverride w:val="1"/>
    </w:lvlOverride>
  </w:num>
  <w:num w:numId="190">
    <w:abstractNumId w:val="73"/>
    <w:lvlOverride w:ilvl="0">
      <w:startOverride w:val="1"/>
    </w:lvlOverride>
  </w:num>
  <w:num w:numId="191">
    <w:abstractNumId w:val="73"/>
    <w:lvlOverride w:ilvl="0">
      <w:startOverride w:val="1"/>
    </w:lvlOverride>
  </w:num>
  <w:num w:numId="192">
    <w:abstractNumId w:val="73"/>
    <w:lvlOverride w:ilvl="0">
      <w:startOverride w:val="1"/>
    </w:lvlOverride>
  </w:num>
  <w:num w:numId="193">
    <w:abstractNumId w:val="73"/>
    <w:lvlOverride w:ilvl="0">
      <w:startOverride w:val="1"/>
    </w:lvlOverride>
  </w:num>
  <w:num w:numId="194">
    <w:abstractNumId w:val="73"/>
    <w:lvlOverride w:ilvl="0">
      <w:startOverride w:val="1"/>
    </w:lvlOverride>
  </w:num>
  <w:num w:numId="195">
    <w:abstractNumId w:val="73"/>
    <w:lvlOverride w:ilvl="0">
      <w:startOverride w:val="1"/>
    </w:lvlOverride>
  </w:num>
  <w:num w:numId="196">
    <w:abstractNumId w:val="73"/>
    <w:lvlOverride w:ilvl="0">
      <w:startOverride w:val="1"/>
    </w:lvlOverride>
  </w:num>
  <w:num w:numId="197">
    <w:abstractNumId w:val="73"/>
    <w:lvlOverride w:ilvl="0">
      <w:startOverride w:val="1"/>
    </w:lvlOverride>
  </w:num>
  <w:num w:numId="198">
    <w:abstractNumId w:val="73"/>
    <w:lvlOverride w:ilvl="0">
      <w:startOverride w:val="1"/>
    </w:lvlOverride>
  </w:num>
  <w:num w:numId="199">
    <w:abstractNumId w:val="73"/>
    <w:lvlOverride w:ilvl="0">
      <w:startOverride w:val="1"/>
    </w:lvlOverride>
  </w:num>
  <w:num w:numId="200">
    <w:abstractNumId w:val="73"/>
    <w:lvlOverride w:ilvl="0">
      <w:startOverride w:val="1"/>
    </w:lvlOverride>
  </w:num>
  <w:num w:numId="201">
    <w:abstractNumId w:val="73"/>
    <w:lvlOverride w:ilvl="0">
      <w:startOverride w:val="1"/>
    </w:lvlOverride>
  </w:num>
  <w:num w:numId="202">
    <w:abstractNumId w:val="73"/>
    <w:lvlOverride w:ilvl="0">
      <w:startOverride w:val="1"/>
    </w:lvlOverride>
  </w:num>
  <w:num w:numId="203">
    <w:abstractNumId w:val="73"/>
    <w:lvlOverride w:ilvl="0">
      <w:startOverride w:val="1"/>
    </w:lvlOverride>
  </w:num>
  <w:num w:numId="204">
    <w:abstractNumId w:val="73"/>
    <w:lvlOverride w:ilvl="0">
      <w:startOverride w:val="1"/>
    </w:lvlOverride>
  </w:num>
  <w:num w:numId="205">
    <w:abstractNumId w:val="73"/>
    <w:lvlOverride w:ilvl="0">
      <w:startOverride w:val="1"/>
    </w:lvlOverride>
  </w:num>
  <w:num w:numId="206">
    <w:abstractNumId w:val="73"/>
    <w:lvlOverride w:ilvl="0">
      <w:startOverride w:val="1"/>
    </w:lvlOverride>
  </w:num>
  <w:num w:numId="207">
    <w:abstractNumId w:val="73"/>
    <w:lvlOverride w:ilvl="0">
      <w:startOverride w:val="1"/>
    </w:lvlOverride>
  </w:num>
  <w:num w:numId="208">
    <w:abstractNumId w:val="73"/>
    <w:lvlOverride w:ilvl="0">
      <w:startOverride w:val="1"/>
    </w:lvlOverride>
  </w:num>
  <w:num w:numId="209">
    <w:abstractNumId w:val="73"/>
    <w:lvlOverride w:ilvl="0">
      <w:startOverride w:val="1"/>
    </w:lvlOverride>
  </w:num>
  <w:num w:numId="210">
    <w:abstractNumId w:val="73"/>
    <w:lvlOverride w:ilvl="0">
      <w:startOverride w:val="1"/>
    </w:lvlOverride>
  </w:num>
  <w:num w:numId="211">
    <w:abstractNumId w:val="73"/>
    <w:lvlOverride w:ilvl="0">
      <w:startOverride w:val="1"/>
    </w:lvlOverride>
  </w:num>
  <w:num w:numId="212">
    <w:abstractNumId w:val="73"/>
    <w:lvlOverride w:ilvl="0">
      <w:startOverride w:val="1"/>
    </w:lvlOverride>
  </w:num>
  <w:num w:numId="213">
    <w:abstractNumId w:val="73"/>
    <w:lvlOverride w:ilvl="0">
      <w:startOverride w:val="1"/>
    </w:lvlOverride>
  </w:num>
  <w:num w:numId="214">
    <w:abstractNumId w:val="73"/>
    <w:lvlOverride w:ilvl="0">
      <w:startOverride w:val="1"/>
    </w:lvlOverride>
  </w:num>
  <w:num w:numId="215">
    <w:abstractNumId w:val="73"/>
    <w:lvlOverride w:ilvl="0">
      <w:startOverride w:val="1"/>
    </w:lvlOverride>
  </w:num>
  <w:num w:numId="216">
    <w:abstractNumId w:val="73"/>
    <w:lvlOverride w:ilvl="0">
      <w:startOverride w:val="1"/>
    </w:lvlOverride>
  </w:num>
  <w:num w:numId="217">
    <w:abstractNumId w:val="73"/>
    <w:lvlOverride w:ilvl="0">
      <w:startOverride w:val="1"/>
    </w:lvlOverride>
  </w:num>
  <w:num w:numId="218">
    <w:abstractNumId w:val="73"/>
    <w:lvlOverride w:ilvl="0">
      <w:startOverride w:val="1"/>
    </w:lvlOverride>
  </w:num>
  <w:num w:numId="219">
    <w:abstractNumId w:val="73"/>
    <w:lvlOverride w:ilvl="0">
      <w:startOverride w:val="1"/>
    </w:lvlOverride>
  </w:num>
  <w:num w:numId="220">
    <w:abstractNumId w:val="73"/>
    <w:lvlOverride w:ilvl="0">
      <w:startOverride w:val="1"/>
    </w:lvlOverride>
  </w:num>
  <w:num w:numId="221">
    <w:abstractNumId w:val="73"/>
    <w:lvlOverride w:ilvl="0">
      <w:startOverride w:val="1"/>
    </w:lvlOverride>
  </w:num>
  <w:num w:numId="222">
    <w:abstractNumId w:val="73"/>
    <w:lvlOverride w:ilvl="0">
      <w:startOverride w:val="1"/>
    </w:lvlOverride>
  </w:num>
  <w:num w:numId="223">
    <w:abstractNumId w:val="73"/>
    <w:lvlOverride w:ilvl="0">
      <w:startOverride w:val="1"/>
    </w:lvlOverride>
  </w:num>
  <w:num w:numId="224">
    <w:abstractNumId w:val="73"/>
    <w:lvlOverride w:ilvl="0">
      <w:startOverride w:val="1"/>
    </w:lvlOverride>
  </w:num>
  <w:num w:numId="225">
    <w:abstractNumId w:val="73"/>
    <w:lvlOverride w:ilvl="0">
      <w:startOverride w:val="1"/>
    </w:lvlOverride>
  </w:num>
  <w:num w:numId="226">
    <w:abstractNumId w:val="73"/>
    <w:lvlOverride w:ilvl="0">
      <w:startOverride w:val="1"/>
    </w:lvlOverride>
  </w:num>
  <w:num w:numId="227">
    <w:abstractNumId w:val="73"/>
    <w:lvlOverride w:ilvl="0">
      <w:startOverride w:val="1"/>
    </w:lvlOverride>
  </w:num>
  <w:num w:numId="228">
    <w:abstractNumId w:val="73"/>
    <w:lvlOverride w:ilvl="0">
      <w:startOverride w:val="1"/>
    </w:lvlOverride>
  </w:num>
  <w:num w:numId="229">
    <w:abstractNumId w:val="73"/>
    <w:lvlOverride w:ilvl="0">
      <w:startOverride w:val="1"/>
    </w:lvlOverride>
  </w:num>
  <w:num w:numId="230">
    <w:abstractNumId w:val="73"/>
    <w:lvlOverride w:ilvl="0">
      <w:startOverride w:val="1"/>
    </w:lvlOverride>
  </w:num>
  <w:num w:numId="231">
    <w:abstractNumId w:val="73"/>
    <w:lvlOverride w:ilvl="0">
      <w:startOverride w:val="1"/>
    </w:lvlOverride>
  </w:num>
  <w:num w:numId="232">
    <w:abstractNumId w:val="73"/>
    <w:lvlOverride w:ilvl="0">
      <w:startOverride w:val="1"/>
    </w:lvlOverride>
  </w:num>
  <w:num w:numId="233">
    <w:abstractNumId w:val="73"/>
    <w:lvlOverride w:ilvl="0">
      <w:startOverride w:val="1"/>
    </w:lvlOverride>
  </w:num>
  <w:num w:numId="234">
    <w:abstractNumId w:val="73"/>
    <w:lvlOverride w:ilvl="0">
      <w:startOverride w:val="1"/>
    </w:lvlOverride>
  </w:num>
  <w:num w:numId="235">
    <w:abstractNumId w:val="73"/>
    <w:lvlOverride w:ilvl="0">
      <w:startOverride w:val="1"/>
    </w:lvlOverride>
  </w:num>
  <w:num w:numId="236">
    <w:abstractNumId w:val="73"/>
    <w:lvlOverride w:ilvl="0">
      <w:startOverride w:val="1"/>
    </w:lvlOverride>
  </w:num>
  <w:num w:numId="237">
    <w:abstractNumId w:val="73"/>
    <w:lvlOverride w:ilvl="0">
      <w:startOverride w:val="1"/>
    </w:lvlOverride>
  </w:num>
  <w:num w:numId="238">
    <w:abstractNumId w:val="73"/>
    <w:lvlOverride w:ilvl="0">
      <w:startOverride w:val="1"/>
    </w:lvlOverride>
  </w:num>
  <w:num w:numId="239">
    <w:abstractNumId w:val="73"/>
    <w:lvlOverride w:ilvl="0">
      <w:startOverride w:val="289"/>
    </w:lvlOverride>
  </w:num>
  <w:num w:numId="240">
    <w:abstractNumId w:val="73"/>
    <w:lvlOverride w:ilvl="0">
      <w:startOverride w:val="1"/>
    </w:lvlOverride>
  </w:num>
  <w:num w:numId="241">
    <w:abstractNumId w:val="73"/>
    <w:lvlOverride w:ilvl="0">
      <w:startOverride w:val="290"/>
    </w:lvlOverride>
  </w:num>
  <w:num w:numId="242">
    <w:abstractNumId w:val="73"/>
    <w:lvlOverride w:ilvl="0">
      <w:startOverride w:val="1"/>
    </w:lvlOverride>
  </w:num>
  <w:num w:numId="243">
    <w:abstractNumId w:val="73"/>
    <w:lvlOverride w:ilvl="0">
      <w:startOverride w:val="291"/>
    </w:lvlOverride>
  </w:num>
  <w:num w:numId="244">
    <w:abstractNumId w:val="73"/>
    <w:lvlOverride w:ilvl="0">
      <w:startOverride w:val="1"/>
    </w:lvlOverride>
  </w:num>
  <w:num w:numId="245">
    <w:abstractNumId w:val="73"/>
    <w:lvlOverride w:ilvl="0">
      <w:startOverride w:val="292"/>
    </w:lvlOverride>
  </w:num>
  <w:num w:numId="246">
    <w:abstractNumId w:val="73"/>
    <w:lvlOverride w:ilvl="0">
      <w:startOverride w:val="1"/>
    </w:lvlOverride>
  </w:num>
  <w:num w:numId="247">
    <w:abstractNumId w:val="73"/>
    <w:lvlOverride w:ilvl="0">
      <w:startOverride w:val="293"/>
    </w:lvlOverride>
  </w:num>
  <w:num w:numId="248">
    <w:abstractNumId w:val="73"/>
    <w:lvlOverride w:ilvl="0">
      <w:startOverride w:val="1"/>
    </w:lvlOverride>
  </w:num>
  <w:num w:numId="249">
    <w:abstractNumId w:val="73"/>
    <w:lvlOverride w:ilvl="0">
      <w:startOverride w:val="294"/>
    </w:lvlOverride>
  </w:num>
  <w:num w:numId="250">
    <w:abstractNumId w:val="73"/>
    <w:lvlOverride w:ilvl="0">
      <w:startOverride w:val="1"/>
    </w:lvlOverride>
  </w:num>
  <w:num w:numId="251">
    <w:abstractNumId w:val="73"/>
    <w:lvlOverride w:ilvl="0">
      <w:startOverride w:val="296"/>
    </w:lvlOverride>
  </w:num>
  <w:num w:numId="252">
    <w:abstractNumId w:val="73"/>
    <w:lvlOverride w:ilvl="0">
      <w:startOverride w:val="1"/>
    </w:lvlOverride>
  </w:num>
  <w:num w:numId="253">
    <w:abstractNumId w:val="73"/>
    <w:lvlOverride w:ilvl="0">
      <w:startOverride w:val="1"/>
    </w:lvlOverride>
  </w:num>
  <w:num w:numId="254">
    <w:abstractNumId w:val="73"/>
    <w:lvlOverride w:ilvl="0">
      <w:startOverride w:val="298"/>
    </w:lvlOverride>
  </w:num>
  <w:num w:numId="255">
    <w:abstractNumId w:val="73"/>
    <w:lvlOverride w:ilvl="0">
      <w:startOverride w:val="1"/>
    </w:lvlOverride>
  </w:num>
  <w:num w:numId="256">
    <w:abstractNumId w:val="73"/>
    <w:lvlOverride w:ilvl="0">
      <w:startOverride w:val="297"/>
    </w:lvlOverride>
  </w:num>
  <w:num w:numId="257">
    <w:abstractNumId w:val="73"/>
    <w:lvlOverride w:ilvl="0">
      <w:startOverride w:val="299"/>
    </w:lvlOverride>
  </w:num>
  <w:num w:numId="258">
    <w:abstractNumId w:val="73"/>
    <w:lvlOverride w:ilvl="0">
      <w:startOverride w:val="1"/>
    </w:lvlOverride>
  </w:num>
  <w:num w:numId="259">
    <w:abstractNumId w:val="73"/>
    <w:lvlOverride w:ilvl="0">
      <w:startOverride w:val="300"/>
    </w:lvlOverride>
  </w:num>
  <w:num w:numId="260">
    <w:abstractNumId w:val="73"/>
    <w:lvlOverride w:ilvl="0">
      <w:startOverride w:val="1"/>
    </w:lvlOverride>
  </w:num>
  <w:num w:numId="261">
    <w:abstractNumId w:val="73"/>
    <w:lvlOverride w:ilvl="0">
      <w:startOverride w:val="301"/>
    </w:lvlOverride>
  </w:num>
  <w:num w:numId="262">
    <w:abstractNumId w:val="73"/>
    <w:lvlOverride w:ilvl="0">
      <w:startOverride w:val="1"/>
    </w:lvlOverride>
  </w:num>
  <w:num w:numId="263">
    <w:abstractNumId w:val="73"/>
    <w:lvlOverride w:ilvl="0">
      <w:startOverride w:val="1"/>
    </w:lvlOverride>
  </w:num>
  <w:num w:numId="264">
    <w:abstractNumId w:val="73"/>
    <w:lvlOverride w:ilvl="0">
      <w:startOverride w:val="303"/>
    </w:lvlOverride>
  </w:num>
  <w:num w:numId="265">
    <w:abstractNumId w:val="68"/>
  </w:num>
  <w:num w:numId="266">
    <w:abstractNumId w:val="73"/>
    <w:lvlOverride w:ilvl="0">
      <w:startOverride w:val="1"/>
    </w:lvlOverride>
  </w:num>
  <w:num w:numId="267">
    <w:abstractNumId w:val="102"/>
  </w:num>
  <w:num w:numId="268">
    <w:abstractNumId w:val="93"/>
  </w:num>
  <w:num w:numId="269">
    <w:abstractNumId w:val="83"/>
  </w:num>
  <w:num w:numId="270">
    <w:abstractNumId w:val="53"/>
  </w:num>
  <w:num w:numId="271">
    <w:abstractNumId w:val="73"/>
  </w:num>
  <w:num w:numId="272">
    <w:abstractNumId w:val="124"/>
  </w:num>
  <w:num w:numId="273">
    <w:abstractNumId w:val="125"/>
  </w:num>
  <w:num w:numId="274">
    <w:abstractNumId w:val="32"/>
  </w:num>
  <w:num w:numId="275">
    <w:abstractNumId w:val="133"/>
  </w:num>
  <w:num w:numId="276">
    <w:abstractNumId w:val="108"/>
  </w:num>
  <w:num w:numId="277">
    <w:abstractNumId w:val="111"/>
  </w:num>
  <w:num w:numId="278">
    <w:abstractNumId w:val="70"/>
  </w:num>
  <w:num w:numId="279">
    <w:abstractNumId w:val="89"/>
  </w:num>
  <w:num w:numId="280">
    <w:abstractNumId w:val="44"/>
  </w:num>
  <w:num w:numId="281">
    <w:abstractNumId w:val="135"/>
  </w:num>
  <w:num w:numId="282">
    <w:abstractNumId w:val="48"/>
  </w:num>
  <w:num w:numId="283">
    <w:abstractNumId w:val="99"/>
  </w:num>
  <w:num w:numId="284">
    <w:abstractNumId w:val="55"/>
  </w:num>
  <w:num w:numId="285">
    <w:abstractNumId w:val="49"/>
  </w:num>
  <w:num w:numId="286">
    <w:abstractNumId w:val="47"/>
  </w:num>
  <w:num w:numId="287">
    <w:abstractNumId w:val="59"/>
  </w:num>
  <w:num w:numId="288">
    <w:abstractNumId w:val="87"/>
  </w:num>
  <w:num w:numId="289">
    <w:abstractNumId w:val="134"/>
  </w:num>
  <w:num w:numId="290">
    <w:abstractNumId w:val="38"/>
  </w:num>
  <w:num w:numId="291">
    <w:abstractNumId w:val="40"/>
  </w:num>
  <w:num w:numId="292">
    <w:abstractNumId w:val="82"/>
  </w:num>
  <w:num w:numId="293">
    <w:abstractNumId w:val="79"/>
  </w:num>
  <w:num w:numId="294">
    <w:abstractNumId w:val="98"/>
  </w:num>
  <w:num w:numId="295">
    <w:abstractNumId w:val="46"/>
  </w:num>
  <w:num w:numId="296">
    <w:abstractNumId w:val="113"/>
  </w:num>
  <w:num w:numId="297">
    <w:abstractNumId w:val="30"/>
  </w:num>
  <w:num w:numId="298">
    <w:abstractNumId w:val="36"/>
  </w:num>
  <w:num w:numId="299">
    <w:abstractNumId w:val="118"/>
  </w:num>
  <w:num w:numId="300">
    <w:abstractNumId w:val="100"/>
  </w:num>
  <w:num w:numId="301">
    <w:abstractNumId w:val="66"/>
  </w:num>
  <w:num w:numId="302">
    <w:abstractNumId w:val="92"/>
  </w:num>
  <w:num w:numId="303">
    <w:abstractNumId w:val="80"/>
  </w:num>
  <w:num w:numId="304">
    <w:abstractNumId w:val="31"/>
  </w:num>
  <w:num w:numId="305">
    <w:abstractNumId w:val="117"/>
  </w:num>
  <w:num w:numId="306">
    <w:abstractNumId w:val="126"/>
  </w:num>
  <w:num w:numId="307">
    <w:abstractNumId w:val="109"/>
  </w:num>
  <w:num w:numId="308">
    <w:abstractNumId w:val="115"/>
  </w:num>
  <w:num w:numId="309">
    <w:abstractNumId w:val="61"/>
  </w:num>
  <w:numIdMacAtCleanup w:val="3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411"/>
    <w:rsid w:val="00000DAE"/>
    <w:rsid w:val="0001411D"/>
    <w:rsid w:val="000225B8"/>
    <w:rsid w:val="00024411"/>
    <w:rsid w:val="00030732"/>
    <w:rsid w:val="00034D52"/>
    <w:rsid w:val="000405B7"/>
    <w:rsid w:val="00043713"/>
    <w:rsid w:val="000439DA"/>
    <w:rsid w:val="00054BDC"/>
    <w:rsid w:val="00055498"/>
    <w:rsid w:val="00062695"/>
    <w:rsid w:val="000633EB"/>
    <w:rsid w:val="00064514"/>
    <w:rsid w:val="00083A44"/>
    <w:rsid w:val="00083EE1"/>
    <w:rsid w:val="000952E9"/>
    <w:rsid w:val="000952EF"/>
    <w:rsid w:val="00097680"/>
    <w:rsid w:val="00097C86"/>
    <w:rsid w:val="000A010D"/>
    <w:rsid w:val="000A0762"/>
    <w:rsid w:val="000A5D3C"/>
    <w:rsid w:val="000A7F2D"/>
    <w:rsid w:val="000B1EEB"/>
    <w:rsid w:val="000B3211"/>
    <w:rsid w:val="000B39F1"/>
    <w:rsid w:val="000C31B0"/>
    <w:rsid w:val="000C3297"/>
    <w:rsid w:val="000C451A"/>
    <w:rsid w:val="000C6D61"/>
    <w:rsid w:val="000C74F9"/>
    <w:rsid w:val="000D70E5"/>
    <w:rsid w:val="000E0882"/>
    <w:rsid w:val="000E2010"/>
    <w:rsid w:val="000E48D5"/>
    <w:rsid w:val="000F0450"/>
    <w:rsid w:val="000F04FA"/>
    <w:rsid w:val="000F1094"/>
    <w:rsid w:val="000F2A02"/>
    <w:rsid w:val="000F6982"/>
    <w:rsid w:val="001027CC"/>
    <w:rsid w:val="00103AB1"/>
    <w:rsid w:val="001046C3"/>
    <w:rsid w:val="00115814"/>
    <w:rsid w:val="00116410"/>
    <w:rsid w:val="00123C34"/>
    <w:rsid w:val="00123DD4"/>
    <w:rsid w:val="00124E1E"/>
    <w:rsid w:val="0012797A"/>
    <w:rsid w:val="001314FB"/>
    <w:rsid w:val="001317BD"/>
    <w:rsid w:val="00143497"/>
    <w:rsid w:val="00150A80"/>
    <w:rsid w:val="00151EA8"/>
    <w:rsid w:val="0016522A"/>
    <w:rsid w:val="00166936"/>
    <w:rsid w:val="0017117D"/>
    <w:rsid w:val="00172052"/>
    <w:rsid w:val="00185C77"/>
    <w:rsid w:val="00194FE1"/>
    <w:rsid w:val="001B09E5"/>
    <w:rsid w:val="001B0A9A"/>
    <w:rsid w:val="001B7B9E"/>
    <w:rsid w:val="001B7BD8"/>
    <w:rsid w:val="001C0D46"/>
    <w:rsid w:val="001C3F19"/>
    <w:rsid w:val="001C7F5F"/>
    <w:rsid w:val="001D3CC1"/>
    <w:rsid w:val="001F0BFE"/>
    <w:rsid w:val="001F30F0"/>
    <w:rsid w:val="001F6B0E"/>
    <w:rsid w:val="001F6D43"/>
    <w:rsid w:val="00200582"/>
    <w:rsid w:val="002117FE"/>
    <w:rsid w:val="0021285F"/>
    <w:rsid w:val="00215B33"/>
    <w:rsid w:val="00216A05"/>
    <w:rsid w:val="00216E16"/>
    <w:rsid w:val="00220BC2"/>
    <w:rsid w:val="00231CED"/>
    <w:rsid w:val="00233ECF"/>
    <w:rsid w:val="0023664F"/>
    <w:rsid w:val="00242A9F"/>
    <w:rsid w:val="00243199"/>
    <w:rsid w:val="0025178D"/>
    <w:rsid w:val="0025568B"/>
    <w:rsid w:val="00263505"/>
    <w:rsid w:val="00276C8F"/>
    <w:rsid w:val="00286E30"/>
    <w:rsid w:val="002919A2"/>
    <w:rsid w:val="0029224A"/>
    <w:rsid w:val="00294FB9"/>
    <w:rsid w:val="002A5FCC"/>
    <w:rsid w:val="002A6332"/>
    <w:rsid w:val="002B1ED1"/>
    <w:rsid w:val="002B7610"/>
    <w:rsid w:val="002C6582"/>
    <w:rsid w:val="002D3DD2"/>
    <w:rsid w:val="002D5A4B"/>
    <w:rsid w:val="002E0BCD"/>
    <w:rsid w:val="002E1D76"/>
    <w:rsid w:val="002E334B"/>
    <w:rsid w:val="002E5C60"/>
    <w:rsid w:val="002F2305"/>
    <w:rsid w:val="002F2657"/>
    <w:rsid w:val="002F3761"/>
    <w:rsid w:val="002F3EB4"/>
    <w:rsid w:val="002F5DFF"/>
    <w:rsid w:val="002F72C5"/>
    <w:rsid w:val="003015F2"/>
    <w:rsid w:val="003059C0"/>
    <w:rsid w:val="00305D3D"/>
    <w:rsid w:val="00310CA7"/>
    <w:rsid w:val="00315B3C"/>
    <w:rsid w:val="00315DC1"/>
    <w:rsid w:val="0032143C"/>
    <w:rsid w:val="00323F67"/>
    <w:rsid w:val="00325DE3"/>
    <w:rsid w:val="00334A92"/>
    <w:rsid w:val="003602CB"/>
    <w:rsid w:val="00364F8E"/>
    <w:rsid w:val="00365028"/>
    <w:rsid w:val="00370FE6"/>
    <w:rsid w:val="00381C98"/>
    <w:rsid w:val="0038776A"/>
    <w:rsid w:val="00396231"/>
    <w:rsid w:val="00396DC1"/>
    <w:rsid w:val="00396E0B"/>
    <w:rsid w:val="003A145F"/>
    <w:rsid w:val="003A167F"/>
    <w:rsid w:val="003A2045"/>
    <w:rsid w:val="003A3A96"/>
    <w:rsid w:val="003A3FC7"/>
    <w:rsid w:val="003B40F8"/>
    <w:rsid w:val="003B62EA"/>
    <w:rsid w:val="003C05A3"/>
    <w:rsid w:val="003C114F"/>
    <w:rsid w:val="003C1629"/>
    <w:rsid w:val="003C1F35"/>
    <w:rsid w:val="003C2902"/>
    <w:rsid w:val="003D0696"/>
    <w:rsid w:val="003D2787"/>
    <w:rsid w:val="003D2DC9"/>
    <w:rsid w:val="003D70E9"/>
    <w:rsid w:val="003E3F39"/>
    <w:rsid w:val="003E4599"/>
    <w:rsid w:val="003F53A3"/>
    <w:rsid w:val="00401CB3"/>
    <w:rsid w:val="004037F3"/>
    <w:rsid w:val="00414684"/>
    <w:rsid w:val="004150FB"/>
    <w:rsid w:val="00420EF0"/>
    <w:rsid w:val="004238D7"/>
    <w:rsid w:val="00430BD6"/>
    <w:rsid w:val="004318F7"/>
    <w:rsid w:val="0044017B"/>
    <w:rsid w:val="0044667E"/>
    <w:rsid w:val="0044673E"/>
    <w:rsid w:val="00447E54"/>
    <w:rsid w:val="00454749"/>
    <w:rsid w:val="0046198D"/>
    <w:rsid w:val="00461F24"/>
    <w:rsid w:val="00464A1B"/>
    <w:rsid w:val="00477D14"/>
    <w:rsid w:val="004834D3"/>
    <w:rsid w:val="00486B55"/>
    <w:rsid w:val="004927F6"/>
    <w:rsid w:val="00496C55"/>
    <w:rsid w:val="004A050C"/>
    <w:rsid w:val="004A13B2"/>
    <w:rsid w:val="004A762E"/>
    <w:rsid w:val="004B0684"/>
    <w:rsid w:val="004B2F70"/>
    <w:rsid w:val="004B4766"/>
    <w:rsid w:val="004B7628"/>
    <w:rsid w:val="004C3E55"/>
    <w:rsid w:val="004C51F3"/>
    <w:rsid w:val="004D2FC5"/>
    <w:rsid w:val="004D3C34"/>
    <w:rsid w:val="004D4CAA"/>
    <w:rsid w:val="004D6C28"/>
    <w:rsid w:val="004E1042"/>
    <w:rsid w:val="004E31D6"/>
    <w:rsid w:val="004E3C0C"/>
    <w:rsid w:val="004E542D"/>
    <w:rsid w:val="004E717E"/>
    <w:rsid w:val="005066CE"/>
    <w:rsid w:val="00515076"/>
    <w:rsid w:val="00520320"/>
    <w:rsid w:val="00520A43"/>
    <w:rsid w:val="00532833"/>
    <w:rsid w:val="00534B4C"/>
    <w:rsid w:val="00540683"/>
    <w:rsid w:val="005409A7"/>
    <w:rsid w:val="00540E2D"/>
    <w:rsid w:val="00547AE4"/>
    <w:rsid w:val="00553F3C"/>
    <w:rsid w:val="00560660"/>
    <w:rsid w:val="00565F22"/>
    <w:rsid w:val="00566F9D"/>
    <w:rsid w:val="0056728B"/>
    <w:rsid w:val="0056741B"/>
    <w:rsid w:val="005710CC"/>
    <w:rsid w:val="00583B8F"/>
    <w:rsid w:val="005840AD"/>
    <w:rsid w:val="00584E56"/>
    <w:rsid w:val="005971D1"/>
    <w:rsid w:val="005A07D4"/>
    <w:rsid w:val="005A2315"/>
    <w:rsid w:val="005A5819"/>
    <w:rsid w:val="005A64C6"/>
    <w:rsid w:val="005B52EC"/>
    <w:rsid w:val="005C1317"/>
    <w:rsid w:val="005C205B"/>
    <w:rsid w:val="005C40D1"/>
    <w:rsid w:val="005C7732"/>
    <w:rsid w:val="005D5CF1"/>
    <w:rsid w:val="005E0464"/>
    <w:rsid w:val="005E126A"/>
    <w:rsid w:val="005E79C7"/>
    <w:rsid w:val="005F274A"/>
    <w:rsid w:val="006020FD"/>
    <w:rsid w:val="0060280A"/>
    <w:rsid w:val="00602A7B"/>
    <w:rsid w:val="006045B8"/>
    <w:rsid w:val="0060656E"/>
    <w:rsid w:val="00611338"/>
    <w:rsid w:val="0061425E"/>
    <w:rsid w:val="00616626"/>
    <w:rsid w:val="00616D0E"/>
    <w:rsid w:val="00622F02"/>
    <w:rsid w:val="00623224"/>
    <w:rsid w:val="00625737"/>
    <w:rsid w:val="00625FC5"/>
    <w:rsid w:val="00627E34"/>
    <w:rsid w:val="006346C0"/>
    <w:rsid w:val="006377BF"/>
    <w:rsid w:val="006378F9"/>
    <w:rsid w:val="00643E0C"/>
    <w:rsid w:val="00644A03"/>
    <w:rsid w:val="0065056C"/>
    <w:rsid w:val="00650592"/>
    <w:rsid w:val="00650848"/>
    <w:rsid w:val="00654B89"/>
    <w:rsid w:val="00655323"/>
    <w:rsid w:val="0066141C"/>
    <w:rsid w:val="00664F8A"/>
    <w:rsid w:val="00681C63"/>
    <w:rsid w:val="00683C0A"/>
    <w:rsid w:val="00687F9D"/>
    <w:rsid w:val="0069016D"/>
    <w:rsid w:val="006904A0"/>
    <w:rsid w:val="00690B8A"/>
    <w:rsid w:val="00690E6D"/>
    <w:rsid w:val="006A252A"/>
    <w:rsid w:val="006B1CF0"/>
    <w:rsid w:val="006B4C6B"/>
    <w:rsid w:val="006B5011"/>
    <w:rsid w:val="006B6CE6"/>
    <w:rsid w:val="006C13FA"/>
    <w:rsid w:val="006C42F6"/>
    <w:rsid w:val="006C4EF1"/>
    <w:rsid w:val="006C77C1"/>
    <w:rsid w:val="006D3FA6"/>
    <w:rsid w:val="006D5997"/>
    <w:rsid w:val="006E15F2"/>
    <w:rsid w:val="006E28EE"/>
    <w:rsid w:val="006E55CA"/>
    <w:rsid w:val="006E64E6"/>
    <w:rsid w:val="006F4C73"/>
    <w:rsid w:val="006F781E"/>
    <w:rsid w:val="0071105B"/>
    <w:rsid w:val="00713753"/>
    <w:rsid w:val="0071417C"/>
    <w:rsid w:val="00715B86"/>
    <w:rsid w:val="0071656C"/>
    <w:rsid w:val="00716A37"/>
    <w:rsid w:val="007225E3"/>
    <w:rsid w:val="007273B9"/>
    <w:rsid w:val="00727657"/>
    <w:rsid w:val="0073180B"/>
    <w:rsid w:val="00731ED4"/>
    <w:rsid w:val="007321A3"/>
    <w:rsid w:val="00733144"/>
    <w:rsid w:val="007337F1"/>
    <w:rsid w:val="00744381"/>
    <w:rsid w:val="007466EF"/>
    <w:rsid w:val="00757424"/>
    <w:rsid w:val="007676D7"/>
    <w:rsid w:val="0077402C"/>
    <w:rsid w:val="0078223F"/>
    <w:rsid w:val="00784045"/>
    <w:rsid w:val="007917AD"/>
    <w:rsid w:val="007927EF"/>
    <w:rsid w:val="007931C8"/>
    <w:rsid w:val="00794DB8"/>
    <w:rsid w:val="00797804"/>
    <w:rsid w:val="007B15C9"/>
    <w:rsid w:val="007D08AA"/>
    <w:rsid w:val="007D091F"/>
    <w:rsid w:val="007D3D90"/>
    <w:rsid w:val="007E0E4F"/>
    <w:rsid w:val="007E17A5"/>
    <w:rsid w:val="007E3A8C"/>
    <w:rsid w:val="007E3CA2"/>
    <w:rsid w:val="007E79B8"/>
    <w:rsid w:val="007F1615"/>
    <w:rsid w:val="007F6C0B"/>
    <w:rsid w:val="00800350"/>
    <w:rsid w:val="00802FF7"/>
    <w:rsid w:val="0080323A"/>
    <w:rsid w:val="00803754"/>
    <w:rsid w:val="00810464"/>
    <w:rsid w:val="00810C87"/>
    <w:rsid w:val="0081194C"/>
    <w:rsid w:val="00814896"/>
    <w:rsid w:val="008177F9"/>
    <w:rsid w:val="008206B4"/>
    <w:rsid w:val="0083172B"/>
    <w:rsid w:val="00831DD9"/>
    <w:rsid w:val="00832B6F"/>
    <w:rsid w:val="00841272"/>
    <w:rsid w:val="00850996"/>
    <w:rsid w:val="00852903"/>
    <w:rsid w:val="00853ED5"/>
    <w:rsid w:val="00855E3A"/>
    <w:rsid w:val="00856CB4"/>
    <w:rsid w:val="00867953"/>
    <w:rsid w:val="00867AED"/>
    <w:rsid w:val="008714B7"/>
    <w:rsid w:val="00873F01"/>
    <w:rsid w:val="00881B47"/>
    <w:rsid w:val="008856EE"/>
    <w:rsid w:val="00891472"/>
    <w:rsid w:val="00893793"/>
    <w:rsid w:val="008A1688"/>
    <w:rsid w:val="008A47E5"/>
    <w:rsid w:val="008B0CEE"/>
    <w:rsid w:val="008B0DAF"/>
    <w:rsid w:val="008B53F8"/>
    <w:rsid w:val="008B5D8F"/>
    <w:rsid w:val="008C1505"/>
    <w:rsid w:val="008C5690"/>
    <w:rsid w:val="008C7EC0"/>
    <w:rsid w:val="008D2A2B"/>
    <w:rsid w:val="008D45F5"/>
    <w:rsid w:val="008E1AD7"/>
    <w:rsid w:val="008F1DB2"/>
    <w:rsid w:val="00910A9A"/>
    <w:rsid w:val="009154B7"/>
    <w:rsid w:val="0092475A"/>
    <w:rsid w:val="00932D97"/>
    <w:rsid w:val="009332CE"/>
    <w:rsid w:val="00935EAA"/>
    <w:rsid w:val="009376BF"/>
    <w:rsid w:val="00937AB3"/>
    <w:rsid w:val="00940752"/>
    <w:rsid w:val="00942F40"/>
    <w:rsid w:val="009567A3"/>
    <w:rsid w:val="009568A5"/>
    <w:rsid w:val="00957C77"/>
    <w:rsid w:val="00961EB0"/>
    <w:rsid w:val="00981854"/>
    <w:rsid w:val="00981CF3"/>
    <w:rsid w:val="009A5EFE"/>
    <w:rsid w:val="009B103E"/>
    <w:rsid w:val="009B1981"/>
    <w:rsid w:val="009B2031"/>
    <w:rsid w:val="009C07D8"/>
    <w:rsid w:val="009C292C"/>
    <w:rsid w:val="009C2C37"/>
    <w:rsid w:val="009C5DA9"/>
    <w:rsid w:val="009D5765"/>
    <w:rsid w:val="009E14D2"/>
    <w:rsid w:val="009F2BD2"/>
    <w:rsid w:val="009F5A8D"/>
    <w:rsid w:val="00A03E74"/>
    <w:rsid w:val="00A05E7C"/>
    <w:rsid w:val="00A1369B"/>
    <w:rsid w:val="00A17E6F"/>
    <w:rsid w:val="00A17FA7"/>
    <w:rsid w:val="00A27461"/>
    <w:rsid w:val="00A351E5"/>
    <w:rsid w:val="00A37902"/>
    <w:rsid w:val="00A37968"/>
    <w:rsid w:val="00A43E47"/>
    <w:rsid w:val="00A51823"/>
    <w:rsid w:val="00A60611"/>
    <w:rsid w:val="00A60738"/>
    <w:rsid w:val="00A63F96"/>
    <w:rsid w:val="00A70849"/>
    <w:rsid w:val="00A70F9B"/>
    <w:rsid w:val="00A72E4C"/>
    <w:rsid w:val="00A80DA1"/>
    <w:rsid w:val="00A81AB9"/>
    <w:rsid w:val="00A8646B"/>
    <w:rsid w:val="00A968C8"/>
    <w:rsid w:val="00AA056F"/>
    <w:rsid w:val="00AA0F0C"/>
    <w:rsid w:val="00AA48EE"/>
    <w:rsid w:val="00AA6E77"/>
    <w:rsid w:val="00AB71C3"/>
    <w:rsid w:val="00AC1BBD"/>
    <w:rsid w:val="00AD469E"/>
    <w:rsid w:val="00AD4D7F"/>
    <w:rsid w:val="00AD5D0E"/>
    <w:rsid w:val="00AE3A7D"/>
    <w:rsid w:val="00AE5321"/>
    <w:rsid w:val="00AE667D"/>
    <w:rsid w:val="00AF1388"/>
    <w:rsid w:val="00AF54E3"/>
    <w:rsid w:val="00AF7221"/>
    <w:rsid w:val="00B00F71"/>
    <w:rsid w:val="00B071A1"/>
    <w:rsid w:val="00B0767B"/>
    <w:rsid w:val="00B07E6D"/>
    <w:rsid w:val="00B11F83"/>
    <w:rsid w:val="00B22B01"/>
    <w:rsid w:val="00B36D17"/>
    <w:rsid w:val="00B36F54"/>
    <w:rsid w:val="00B45725"/>
    <w:rsid w:val="00B50121"/>
    <w:rsid w:val="00B517F7"/>
    <w:rsid w:val="00B52229"/>
    <w:rsid w:val="00B528AA"/>
    <w:rsid w:val="00B53D17"/>
    <w:rsid w:val="00B602B6"/>
    <w:rsid w:val="00B6363B"/>
    <w:rsid w:val="00B655DC"/>
    <w:rsid w:val="00B67ED6"/>
    <w:rsid w:val="00B700FA"/>
    <w:rsid w:val="00B73F66"/>
    <w:rsid w:val="00B916E7"/>
    <w:rsid w:val="00BA1641"/>
    <w:rsid w:val="00BA2ADC"/>
    <w:rsid w:val="00BA4714"/>
    <w:rsid w:val="00BA4BD6"/>
    <w:rsid w:val="00BA5C82"/>
    <w:rsid w:val="00BA70B7"/>
    <w:rsid w:val="00BB4622"/>
    <w:rsid w:val="00BB5E0D"/>
    <w:rsid w:val="00BC38A1"/>
    <w:rsid w:val="00BC41FA"/>
    <w:rsid w:val="00BD13EB"/>
    <w:rsid w:val="00BD3264"/>
    <w:rsid w:val="00BD4D06"/>
    <w:rsid w:val="00BD4D3B"/>
    <w:rsid w:val="00BD62D6"/>
    <w:rsid w:val="00BD7815"/>
    <w:rsid w:val="00BD7C44"/>
    <w:rsid w:val="00BF1712"/>
    <w:rsid w:val="00C006E4"/>
    <w:rsid w:val="00C03630"/>
    <w:rsid w:val="00C07FB6"/>
    <w:rsid w:val="00C1538C"/>
    <w:rsid w:val="00C1780C"/>
    <w:rsid w:val="00C178EA"/>
    <w:rsid w:val="00C239EE"/>
    <w:rsid w:val="00C333DC"/>
    <w:rsid w:val="00C471CA"/>
    <w:rsid w:val="00C501D5"/>
    <w:rsid w:val="00C52AAA"/>
    <w:rsid w:val="00C62BC8"/>
    <w:rsid w:val="00C632E9"/>
    <w:rsid w:val="00C70B75"/>
    <w:rsid w:val="00C719F4"/>
    <w:rsid w:val="00C73D98"/>
    <w:rsid w:val="00C7534E"/>
    <w:rsid w:val="00C80F7B"/>
    <w:rsid w:val="00C83E38"/>
    <w:rsid w:val="00C85D01"/>
    <w:rsid w:val="00C95471"/>
    <w:rsid w:val="00C97300"/>
    <w:rsid w:val="00CB5F9B"/>
    <w:rsid w:val="00CB7F71"/>
    <w:rsid w:val="00CC1522"/>
    <w:rsid w:val="00CC5EDC"/>
    <w:rsid w:val="00CC6682"/>
    <w:rsid w:val="00CE2B94"/>
    <w:rsid w:val="00CE3583"/>
    <w:rsid w:val="00CE5EF3"/>
    <w:rsid w:val="00CE7A16"/>
    <w:rsid w:val="00CE7F0B"/>
    <w:rsid w:val="00D0147E"/>
    <w:rsid w:val="00D01E1A"/>
    <w:rsid w:val="00D047E9"/>
    <w:rsid w:val="00D3552E"/>
    <w:rsid w:val="00D40449"/>
    <w:rsid w:val="00D500A7"/>
    <w:rsid w:val="00D50C48"/>
    <w:rsid w:val="00D53986"/>
    <w:rsid w:val="00D60396"/>
    <w:rsid w:val="00D6211E"/>
    <w:rsid w:val="00D67709"/>
    <w:rsid w:val="00D755C4"/>
    <w:rsid w:val="00D77B70"/>
    <w:rsid w:val="00D8258B"/>
    <w:rsid w:val="00D92169"/>
    <w:rsid w:val="00D92DE1"/>
    <w:rsid w:val="00DA578B"/>
    <w:rsid w:val="00DA688B"/>
    <w:rsid w:val="00DB1F87"/>
    <w:rsid w:val="00DC5735"/>
    <w:rsid w:val="00DD381B"/>
    <w:rsid w:val="00DD3E40"/>
    <w:rsid w:val="00DD6A9C"/>
    <w:rsid w:val="00DE316D"/>
    <w:rsid w:val="00DE4358"/>
    <w:rsid w:val="00DE490B"/>
    <w:rsid w:val="00DE5FB6"/>
    <w:rsid w:val="00DF014A"/>
    <w:rsid w:val="00DF1D4C"/>
    <w:rsid w:val="00DF2800"/>
    <w:rsid w:val="00DF51EF"/>
    <w:rsid w:val="00E00419"/>
    <w:rsid w:val="00E007D9"/>
    <w:rsid w:val="00E01132"/>
    <w:rsid w:val="00E113FF"/>
    <w:rsid w:val="00E12422"/>
    <w:rsid w:val="00E1723A"/>
    <w:rsid w:val="00E174F6"/>
    <w:rsid w:val="00E21047"/>
    <w:rsid w:val="00E24742"/>
    <w:rsid w:val="00E24DB5"/>
    <w:rsid w:val="00E260A9"/>
    <w:rsid w:val="00E30A84"/>
    <w:rsid w:val="00E34021"/>
    <w:rsid w:val="00E40B67"/>
    <w:rsid w:val="00E40F87"/>
    <w:rsid w:val="00E44392"/>
    <w:rsid w:val="00E45FDF"/>
    <w:rsid w:val="00E57EEC"/>
    <w:rsid w:val="00E57FAD"/>
    <w:rsid w:val="00E6158C"/>
    <w:rsid w:val="00E63A93"/>
    <w:rsid w:val="00E6431F"/>
    <w:rsid w:val="00E82380"/>
    <w:rsid w:val="00E83B7C"/>
    <w:rsid w:val="00E8476F"/>
    <w:rsid w:val="00E90E5F"/>
    <w:rsid w:val="00E96C72"/>
    <w:rsid w:val="00EA13EF"/>
    <w:rsid w:val="00EA78EA"/>
    <w:rsid w:val="00EB1835"/>
    <w:rsid w:val="00EB3EDB"/>
    <w:rsid w:val="00EB4C23"/>
    <w:rsid w:val="00EB5029"/>
    <w:rsid w:val="00EC2665"/>
    <w:rsid w:val="00EC27AC"/>
    <w:rsid w:val="00EC4564"/>
    <w:rsid w:val="00ED16FF"/>
    <w:rsid w:val="00ED2F8D"/>
    <w:rsid w:val="00ED6C77"/>
    <w:rsid w:val="00EF0540"/>
    <w:rsid w:val="00EF33BF"/>
    <w:rsid w:val="00F01B06"/>
    <w:rsid w:val="00F034ED"/>
    <w:rsid w:val="00F05872"/>
    <w:rsid w:val="00F071BD"/>
    <w:rsid w:val="00F1112C"/>
    <w:rsid w:val="00F1225B"/>
    <w:rsid w:val="00F13416"/>
    <w:rsid w:val="00F13EC0"/>
    <w:rsid w:val="00F2073F"/>
    <w:rsid w:val="00F21824"/>
    <w:rsid w:val="00F270F3"/>
    <w:rsid w:val="00F3066E"/>
    <w:rsid w:val="00F31552"/>
    <w:rsid w:val="00F42BFB"/>
    <w:rsid w:val="00F51756"/>
    <w:rsid w:val="00F53946"/>
    <w:rsid w:val="00F55BA6"/>
    <w:rsid w:val="00F630DF"/>
    <w:rsid w:val="00F6449A"/>
    <w:rsid w:val="00F711CD"/>
    <w:rsid w:val="00F71D3A"/>
    <w:rsid w:val="00F72572"/>
    <w:rsid w:val="00F77A73"/>
    <w:rsid w:val="00F82EB6"/>
    <w:rsid w:val="00F91269"/>
    <w:rsid w:val="00F9394E"/>
    <w:rsid w:val="00F97C8F"/>
    <w:rsid w:val="00F97D9F"/>
    <w:rsid w:val="00FA566A"/>
    <w:rsid w:val="00FB1E2E"/>
    <w:rsid w:val="00FB7144"/>
    <w:rsid w:val="00FC3017"/>
    <w:rsid w:val="00FC50B7"/>
    <w:rsid w:val="00FD0F99"/>
    <w:rsid w:val="00FD0FF8"/>
    <w:rsid w:val="00FD2740"/>
    <w:rsid w:val="00FD5532"/>
    <w:rsid w:val="00FD742E"/>
    <w:rsid w:val="00FE39B9"/>
    <w:rsid w:val="00FE6002"/>
    <w:rsid w:val="00FF0BDB"/>
    <w:rsid w:val="00FF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4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nhideWhenUsed/>
    <w:rsid w:val="000244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24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4411"/>
  </w:style>
  <w:style w:type="paragraph" w:styleId="a7">
    <w:name w:val="Normal (Web)"/>
    <w:basedOn w:val="a"/>
    <w:link w:val="a8"/>
    <w:unhideWhenUsed/>
    <w:qFormat/>
    <w:rsid w:val="00024411"/>
    <w:pPr>
      <w:spacing w:before="100" w:beforeAutospacing="1" w:after="100" w:afterAutospacing="1"/>
    </w:pPr>
  </w:style>
  <w:style w:type="paragraph" w:styleId="a9">
    <w:name w:val="List Paragraph"/>
    <w:basedOn w:val="a"/>
    <w:link w:val="aa"/>
    <w:qFormat/>
    <w:rsid w:val="00024411"/>
    <w:pPr>
      <w:ind w:left="720"/>
      <w:contextualSpacing/>
    </w:pPr>
  </w:style>
  <w:style w:type="paragraph" w:customStyle="1" w:styleId="CCC">
    <w:name w:val="CCC"/>
    <w:basedOn w:val="a3"/>
    <w:link w:val="CCC0"/>
    <w:qFormat/>
    <w:rsid w:val="00024411"/>
    <w:rPr>
      <w:rFonts w:ascii="Times New Roman" w:hAnsi="Times New Roman"/>
      <w:sz w:val="28"/>
      <w:szCs w:val="28"/>
      <w:lang w:val="ky-KG"/>
    </w:rPr>
  </w:style>
  <w:style w:type="character" w:customStyle="1" w:styleId="CCC0">
    <w:name w:val="CCC Знак"/>
    <w:link w:val="CCC"/>
    <w:rsid w:val="00024411"/>
    <w:rPr>
      <w:rFonts w:ascii="Times New Roman" w:eastAsia="Times New Roman" w:hAnsi="Times New Roman" w:cs="Times New Roman"/>
      <w:sz w:val="28"/>
      <w:szCs w:val="28"/>
      <w:lang w:val="ky-KG" w:eastAsia="ru-RU"/>
    </w:rPr>
  </w:style>
  <w:style w:type="character" w:styleId="ab">
    <w:name w:val="Hyperlink"/>
    <w:basedOn w:val="a0"/>
    <w:uiPriority w:val="99"/>
    <w:unhideWhenUsed/>
    <w:rsid w:val="002F72C5"/>
    <w:rPr>
      <w:color w:val="0563C1" w:themeColor="hyperlink"/>
      <w:u w:val="single"/>
    </w:rPr>
  </w:style>
  <w:style w:type="paragraph" w:customStyle="1" w:styleId="ac">
    <w:name w:val="тесты"/>
    <w:basedOn w:val="a9"/>
    <w:link w:val="ad"/>
    <w:qFormat/>
    <w:rsid w:val="00940752"/>
    <w:pPr>
      <w:ind w:left="0"/>
      <w:jc w:val="both"/>
    </w:pPr>
    <w:rPr>
      <w:lang w:val="ky-KG"/>
    </w:rPr>
  </w:style>
  <w:style w:type="character" w:styleId="ae">
    <w:name w:val="annotation reference"/>
    <w:basedOn w:val="a0"/>
    <w:uiPriority w:val="99"/>
    <w:semiHidden/>
    <w:unhideWhenUsed/>
    <w:rsid w:val="005E79C7"/>
    <w:rPr>
      <w:sz w:val="16"/>
      <w:szCs w:val="16"/>
    </w:rPr>
  </w:style>
  <w:style w:type="character" w:customStyle="1" w:styleId="aa">
    <w:name w:val="Абзац списка Знак"/>
    <w:basedOn w:val="a0"/>
    <w:link w:val="a9"/>
    <w:rsid w:val="00EA1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сты Знак"/>
    <w:basedOn w:val="aa"/>
    <w:link w:val="ac"/>
    <w:rsid w:val="00940752"/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5E79C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E7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79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E79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E79C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79C7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6B1CF0"/>
    <w:pPr>
      <w:spacing w:after="200" w:line="360" w:lineRule="auto"/>
      <w:jc w:val="center"/>
    </w:pPr>
    <w:rPr>
      <w:b/>
    </w:rPr>
  </w:style>
  <w:style w:type="character" w:customStyle="1" w:styleId="af6">
    <w:name w:val="Название Знак"/>
    <w:basedOn w:val="a0"/>
    <w:link w:val="af5"/>
    <w:uiPriority w:val="10"/>
    <w:rsid w:val="006B1CF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Абзац списка1"/>
    <w:basedOn w:val="a"/>
    <w:rsid w:val="00A8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49">
    <w:name w:val="Font Style49"/>
    <w:rsid w:val="00A8646B"/>
    <w:rPr>
      <w:rFonts w:ascii="Times New Roman" w:hAnsi="Times New Roman"/>
      <w:b/>
      <w:sz w:val="20"/>
    </w:rPr>
  </w:style>
  <w:style w:type="character" w:customStyle="1" w:styleId="FontStyle13">
    <w:name w:val="Font Style13"/>
    <w:rsid w:val="00A8646B"/>
    <w:rPr>
      <w:rFonts w:ascii="Times New Roman" w:hAnsi="Times New Roman"/>
      <w:b/>
      <w:spacing w:val="-10"/>
      <w:sz w:val="20"/>
    </w:rPr>
  </w:style>
  <w:style w:type="character" w:customStyle="1" w:styleId="a8">
    <w:name w:val="Обычный (веб) Знак"/>
    <w:link w:val="a7"/>
    <w:locked/>
    <w:rsid w:val="00A8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A8646B"/>
    <w:pPr>
      <w:spacing w:before="100" w:beforeAutospacing="1" w:after="100" w:afterAutospacing="1"/>
    </w:pPr>
  </w:style>
  <w:style w:type="character" w:customStyle="1" w:styleId="ilfuvd">
    <w:name w:val="ilfuvd"/>
    <w:rsid w:val="00A8646B"/>
    <w:rPr>
      <w:rFonts w:cs="Times New Roman"/>
    </w:rPr>
  </w:style>
  <w:style w:type="paragraph" w:customStyle="1" w:styleId="10">
    <w:name w:val="Абзац списка1"/>
    <w:basedOn w:val="a"/>
    <w:rsid w:val="00AF72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ky-K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5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09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4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7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86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5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63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64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1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35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29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6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8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46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85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28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25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39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6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80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866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868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87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12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1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40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3BF6-D6CE-4AAF-9CEC-1D75A8D8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71</Pages>
  <Words>16397</Words>
  <Characters>93467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213</cp:lastModifiedBy>
  <cp:revision>130</cp:revision>
  <dcterms:created xsi:type="dcterms:W3CDTF">2019-05-06T04:09:00Z</dcterms:created>
  <dcterms:modified xsi:type="dcterms:W3CDTF">2019-05-23T09:32:00Z</dcterms:modified>
</cp:coreProperties>
</file>